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003" w:rsidRPr="00C2123E" w:rsidRDefault="00FA2003" w:rsidP="00DE1EC9">
      <w:pPr>
        <w:pStyle w:val="a4"/>
        <w:jc w:val="center"/>
        <w:rPr>
          <w:rFonts w:ascii="Times New Roman" w:hAnsi="Times New Roman"/>
          <w:sz w:val="32"/>
          <w:szCs w:val="32"/>
        </w:rPr>
      </w:pPr>
      <w:r w:rsidRPr="00C2123E">
        <w:rPr>
          <w:rFonts w:ascii="Times New Roman" w:hAnsi="Times New Roman"/>
          <w:sz w:val="32"/>
          <w:szCs w:val="32"/>
        </w:rPr>
        <w:t>Муниципальное бюджетное общеобразовательное учреждение</w:t>
      </w:r>
    </w:p>
    <w:p w:rsidR="00FA2003" w:rsidRDefault="00FA2003" w:rsidP="006B0961">
      <w:pPr>
        <w:pStyle w:val="a4"/>
        <w:jc w:val="center"/>
        <w:rPr>
          <w:rFonts w:ascii="Times New Roman" w:hAnsi="Times New Roman"/>
          <w:sz w:val="32"/>
          <w:szCs w:val="32"/>
        </w:rPr>
      </w:pPr>
      <w:r w:rsidRPr="00C2123E">
        <w:rPr>
          <w:rFonts w:ascii="Times New Roman" w:hAnsi="Times New Roman"/>
          <w:sz w:val="32"/>
          <w:szCs w:val="32"/>
        </w:rPr>
        <w:t>«Степановская средняя общеобразовательная школа»</w:t>
      </w:r>
    </w:p>
    <w:p w:rsidR="00154C57" w:rsidRPr="00C2123E" w:rsidRDefault="00154C57" w:rsidP="006B0961">
      <w:pPr>
        <w:pStyle w:val="a4"/>
        <w:jc w:val="center"/>
        <w:rPr>
          <w:rFonts w:ascii="Times New Roman" w:hAnsi="Times New Roman"/>
          <w:sz w:val="32"/>
          <w:szCs w:val="32"/>
        </w:rPr>
      </w:pPr>
      <w:proofErr w:type="spellStart"/>
      <w:r>
        <w:rPr>
          <w:rFonts w:ascii="Times New Roman" w:hAnsi="Times New Roman"/>
          <w:sz w:val="32"/>
          <w:szCs w:val="32"/>
        </w:rPr>
        <w:t>Верхнекетского</w:t>
      </w:r>
      <w:proofErr w:type="spellEnd"/>
      <w:r>
        <w:rPr>
          <w:rFonts w:ascii="Times New Roman" w:hAnsi="Times New Roman"/>
          <w:sz w:val="32"/>
          <w:szCs w:val="32"/>
        </w:rPr>
        <w:t xml:space="preserve"> района, Томской области</w:t>
      </w:r>
    </w:p>
    <w:p w:rsidR="00FA2003" w:rsidRPr="00C2123E" w:rsidRDefault="00FA2003" w:rsidP="006B0961">
      <w:pPr>
        <w:pStyle w:val="a4"/>
        <w:jc w:val="center"/>
        <w:rPr>
          <w:rFonts w:ascii="Times New Roman" w:hAnsi="Times New Roman"/>
          <w:sz w:val="32"/>
          <w:szCs w:val="32"/>
        </w:rPr>
      </w:pPr>
    </w:p>
    <w:p w:rsidR="00FA2003" w:rsidRPr="00C2123E" w:rsidRDefault="00FA2003" w:rsidP="006B0961">
      <w:pPr>
        <w:pStyle w:val="a4"/>
        <w:jc w:val="center"/>
        <w:rPr>
          <w:rFonts w:ascii="Times New Roman" w:hAnsi="Times New Roman"/>
          <w:sz w:val="32"/>
          <w:szCs w:val="32"/>
        </w:rPr>
      </w:pPr>
    </w:p>
    <w:p w:rsidR="00FA2003" w:rsidRPr="00C2123E" w:rsidRDefault="0024559B" w:rsidP="006B0961">
      <w:pPr>
        <w:pStyle w:val="a4"/>
        <w:jc w:val="right"/>
        <w:rPr>
          <w:rFonts w:ascii="Times New Roman" w:hAnsi="Times New Roman"/>
          <w:sz w:val="32"/>
          <w:szCs w:val="32"/>
        </w:rPr>
      </w:pPr>
      <w:r>
        <w:rPr>
          <w:rFonts w:ascii="Times New Roman" w:hAnsi="Times New Roman"/>
          <w:noProof/>
          <w:sz w:val="32"/>
          <w:szCs w:val="32"/>
        </w:rPr>
        <w:drawing>
          <wp:anchor distT="0" distB="0" distL="114300" distR="114300" simplePos="0" relativeHeight="251658240" behindDoc="1" locked="0" layoutInCell="1" allowOverlap="1">
            <wp:simplePos x="0" y="0"/>
            <wp:positionH relativeFrom="column">
              <wp:posOffset>3291840</wp:posOffset>
            </wp:positionH>
            <wp:positionV relativeFrom="paragraph">
              <wp:posOffset>54610</wp:posOffset>
            </wp:positionV>
            <wp:extent cx="1714500" cy="1771650"/>
            <wp:effectExtent l="19050" t="0" r="0" b="0"/>
            <wp:wrapNone/>
            <wp:docPr id="2" name="Рисунок 1"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чать"/>
                    <pic:cNvPicPr>
                      <a:picLocks noChangeAspect="1" noChangeArrowheads="1"/>
                    </pic:cNvPicPr>
                  </pic:nvPicPr>
                  <pic:blipFill>
                    <a:blip r:embed="rId6"/>
                    <a:srcRect/>
                    <a:stretch>
                      <a:fillRect/>
                    </a:stretch>
                  </pic:blipFill>
                  <pic:spPr bwMode="auto">
                    <a:xfrm>
                      <a:off x="0" y="0"/>
                      <a:ext cx="1714500" cy="1771650"/>
                    </a:xfrm>
                    <a:prstGeom prst="rect">
                      <a:avLst/>
                    </a:prstGeom>
                    <a:noFill/>
                  </pic:spPr>
                </pic:pic>
              </a:graphicData>
            </a:graphic>
          </wp:anchor>
        </w:drawing>
      </w:r>
      <w:r w:rsidR="00FA2003" w:rsidRPr="00C2123E">
        <w:rPr>
          <w:rFonts w:ascii="Times New Roman" w:hAnsi="Times New Roman"/>
          <w:sz w:val="32"/>
          <w:szCs w:val="32"/>
        </w:rPr>
        <w:t>УТВЕРЖДАЮ</w:t>
      </w:r>
    </w:p>
    <w:p w:rsidR="00FA2003" w:rsidRPr="00C2123E" w:rsidRDefault="00FA2003" w:rsidP="006B0961">
      <w:pPr>
        <w:pStyle w:val="a4"/>
        <w:jc w:val="right"/>
        <w:rPr>
          <w:rFonts w:ascii="Times New Roman" w:hAnsi="Times New Roman"/>
          <w:sz w:val="32"/>
          <w:szCs w:val="32"/>
        </w:rPr>
      </w:pPr>
      <w:r w:rsidRPr="00C2123E">
        <w:rPr>
          <w:rFonts w:ascii="Times New Roman" w:hAnsi="Times New Roman"/>
          <w:sz w:val="32"/>
          <w:szCs w:val="32"/>
        </w:rPr>
        <w:t xml:space="preserve">директор МБОУ </w:t>
      </w:r>
    </w:p>
    <w:p w:rsidR="00FA2003" w:rsidRPr="00C2123E" w:rsidRDefault="00FA2003" w:rsidP="006B0961">
      <w:pPr>
        <w:pStyle w:val="a4"/>
        <w:jc w:val="right"/>
        <w:rPr>
          <w:rFonts w:ascii="Times New Roman" w:hAnsi="Times New Roman"/>
          <w:sz w:val="32"/>
          <w:szCs w:val="32"/>
        </w:rPr>
      </w:pPr>
      <w:r w:rsidRPr="00C2123E">
        <w:rPr>
          <w:rFonts w:ascii="Times New Roman" w:hAnsi="Times New Roman"/>
          <w:sz w:val="32"/>
          <w:szCs w:val="32"/>
        </w:rPr>
        <w:t xml:space="preserve">«Степановская средняя </w:t>
      </w:r>
    </w:p>
    <w:p w:rsidR="00FA2003" w:rsidRPr="00C2123E" w:rsidRDefault="00FA2003" w:rsidP="006B0961">
      <w:pPr>
        <w:pStyle w:val="a4"/>
        <w:jc w:val="right"/>
        <w:rPr>
          <w:rFonts w:ascii="Times New Roman" w:hAnsi="Times New Roman"/>
          <w:sz w:val="32"/>
          <w:szCs w:val="32"/>
        </w:rPr>
      </w:pPr>
      <w:r w:rsidRPr="00C2123E">
        <w:rPr>
          <w:rFonts w:ascii="Times New Roman" w:hAnsi="Times New Roman"/>
          <w:sz w:val="32"/>
          <w:szCs w:val="32"/>
        </w:rPr>
        <w:t>общеобразовательная школа»</w:t>
      </w:r>
    </w:p>
    <w:p w:rsidR="00FA2003" w:rsidRPr="00C2123E" w:rsidRDefault="00FA2003" w:rsidP="00154C57">
      <w:pPr>
        <w:pStyle w:val="a4"/>
        <w:jc w:val="right"/>
        <w:rPr>
          <w:rFonts w:ascii="Times New Roman" w:hAnsi="Times New Roman"/>
          <w:sz w:val="32"/>
          <w:szCs w:val="32"/>
        </w:rPr>
      </w:pPr>
      <w:r w:rsidRPr="00C2123E">
        <w:rPr>
          <w:rFonts w:ascii="Times New Roman" w:hAnsi="Times New Roman"/>
          <w:sz w:val="32"/>
          <w:szCs w:val="32"/>
        </w:rPr>
        <w:t>___________А.А. Андреев</w:t>
      </w:r>
    </w:p>
    <w:p w:rsidR="00FA2003" w:rsidRPr="00315FCF" w:rsidRDefault="00154C57" w:rsidP="000B513A">
      <w:pPr>
        <w:pStyle w:val="a4"/>
        <w:jc w:val="center"/>
        <w:rPr>
          <w:rFonts w:ascii="Times New Roman" w:hAnsi="Times New Roman"/>
          <w:sz w:val="32"/>
          <w:szCs w:val="32"/>
          <w:vertAlign w:val="superscript"/>
        </w:rPr>
      </w:pPr>
      <w:r>
        <w:rPr>
          <w:rFonts w:ascii="Times New Roman" w:hAnsi="Times New Roman"/>
          <w:sz w:val="32"/>
          <w:szCs w:val="32"/>
        </w:rPr>
        <w:t xml:space="preserve">                                 </w:t>
      </w:r>
      <w:r w:rsidR="00F774D0">
        <w:rPr>
          <w:rFonts w:ascii="Times New Roman" w:hAnsi="Times New Roman"/>
          <w:sz w:val="32"/>
          <w:szCs w:val="32"/>
        </w:rPr>
        <w:t xml:space="preserve">                            </w:t>
      </w:r>
      <w:r w:rsidR="00FA2003" w:rsidRPr="00C2123E">
        <w:rPr>
          <w:rFonts w:ascii="Times New Roman" w:hAnsi="Times New Roman"/>
          <w:sz w:val="32"/>
          <w:szCs w:val="32"/>
        </w:rPr>
        <w:t>Приказ от</w:t>
      </w:r>
      <w:r w:rsidR="008E00D5">
        <w:rPr>
          <w:rFonts w:ascii="Times New Roman" w:hAnsi="Times New Roman"/>
          <w:sz w:val="32"/>
          <w:szCs w:val="32"/>
        </w:rPr>
        <w:t xml:space="preserve"> 30</w:t>
      </w:r>
      <w:r w:rsidR="00BC2E51">
        <w:rPr>
          <w:rFonts w:ascii="Times New Roman" w:hAnsi="Times New Roman"/>
          <w:sz w:val="32"/>
          <w:szCs w:val="32"/>
        </w:rPr>
        <w:t>.08</w:t>
      </w:r>
      <w:r w:rsidR="008E00D5">
        <w:rPr>
          <w:rFonts w:ascii="Times New Roman" w:hAnsi="Times New Roman"/>
          <w:sz w:val="32"/>
          <w:szCs w:val="32"/>
        </w:rPr>
        <w:t>. 2018</w:t>
      </w:r>
      <w:r w:rsidR="00A37155">
        <w:rPr>
          <w:rFonts w:ascii="Times New Roman" w:hAnsi="Times New Roman"/>
          <w:sz w:val="32"/>
          <w:szCs w:val="32"/>
        </w:rPr>
        <w:t xml:space="preserve">г. № </w:t>
      </w:r>
      <w:r w:rsidR="00F774D0">
        <w:rPr>
          <w:rFonts w:ascii="Times New Roman" w:hAnsi="Times New Roman"/>
          <w:sz w:val="32"/>
          <w:szCs w:val="32"/>
        </w:rPr>
        <w:t>121/1</w:t>
      </w:r>
    </w:p>
    <w:p w:rsidR="00FA2003" w:rsidRPr="00C2123E" w:rsidRDefault="00FA2003" w:rsidP="006B0961">
      <w:pPr>
        <w:spacing w:after="0" w:line="240" w:lineRule="auto"/>
        <w:jc w:val="center"/>
        <w:rPr>
          <w:rFonts w:ascii="Times New Roman" w:hAnsi="Times New Roman"/>
          <w:sz w:val="32"/>
          <w:szCs w:val="32"/>
        </w:rPr>
      </w:pPr>
    </w:p>
    <w:p w:rsidR="00FA2003" w:rsidRPr="00C2123E" w:rsidRDefault="00FA2003" w:rsidP="006B0961">
      <w:pPr>
        <w:pStyle w:val="a4"/>
        <w:tabs>
          <w:tab w:val="left" w:pos="3600"/>
          <w:tab w:val="center" w:pos="4677"/>
        </w:tabs>
        <w:rPr>
          <w:rFonts w:ascii="Times New Roman" w:hAnsi="Times New Roman"/>
          <w:sz w:val="32"/>
          <w:szCs w:val="32"/>
        </w:rPr>
      </w:pPr>
    </w:p>
    <w:p w:rsidR="00FA2003" w:rsidRPr="00C2123E" w:rsidRDefault="00FA2003" w:rsidP="006B0961">
      <w:pPr>
        <w:pStyle w:val="a4"/>
        <w:tabs>
          <w:tab w:val="left" w:pos="3600"/>
          <w:tab w:val="center" w:pos="4677"/>
        </w:tabs>
        <w:jc w:val="center"/>
        <w:rPr>
          <w:rFonts w:ascii="Times New Roman" w:hAnsi="Times New Roman"/>
          <w:sz w:val="32"/>
          <w:szCs w:val="32"/>
        </w:rPr>
      </w:pPr>
    </w:p>
    <w:p w:rsidR="00FA2003" w:rsidRDefault="00FA2003" w:rsidP="006B0961">
      <w:pPr>
        <w:pStyle w:val="a4"/>
        <w:tabs>
          <w:tab w:val="left" w:pos="3600"/>
          <w:tab w:val="center" w:pos="4677"/>
        </w:tabs>
        <w:jc w:val="center"/>
        <w:rPr>
          <w:rFonts w:ascii="Times New Roman" w:hAnsi="Times New Roman"/>
          <w:sz w:val="32"/>
          <w:szCs w:val="32"/>
        </w:rPr>
      </w:pPr>
    </w:p>
    <w:p w:rsidR="000B513A" w:rsidRPr="00C2123E" w:rsidRDefault="000B513A" w:rsidP="006B0961">
      <w:pPr>
        <w:pStyle w:val="a4"/>
        <w:tabs>
          <w:tab w:val="left" w:pos="3600"/>
          <w:tab w:val="center" w:pos="4677"/>
        </w:tabs>
        <w:jc w:val="center"/>
        <w:rPr>
          <w:rFonts w:ascii="Times New Roman" w:hAnsi="Times New Roman"/>
          <w:sz w:val="32"/>
          <w:szCs w:val="32"/>
        </w:rPr>
      </w:pPr>
    </w:p>
    <w:p w:rsidR="00FA2003" w:rsidRPr="00C2123E" w:rsidRDefault="00FA2003" w:rsidP="00D833F0">
      <w:pPr>
        <w:pStyle w:val="a4"/>
        <w:jc w:val="center"/>
        <w:rPr>
          <w:rFonts w:ascii="Times New Roman" w:hAnsi="Times New Roman"/>
          <w:sz w:val="32"/>
          <w:szCs w:val="32"/>
        </w:rPr>
      </w:pPr>
      <w:r w:rsidRPr="00C2123E">
        <w:rPr>
          <w:rFonts w:ascii="Times New Roman" w:hAnsi="Times New Roman"/>
          <w:sz w:val="32"/>
          <w:szCs w:val="32"/>
        </w:rPr>
        <w:t>РАБОЧАЯ ПРОГРАММА</w:t>
      </w:r>
    </w:p>
    <w:p w:rsidR="00FA2003" w:rsidRPr="00C2123E" w:rsidRDefault="00FA2003" w:rsidP="00D833F0">
      <w:pPr>
        <w:pStyle w:val="a4"/>
        <w:jc w:val="center"/>
        <w:rPr>
          <w:rFonts w:ascii="Times New Roman" w:hAnsi="Times New Roman"/>
          <w:sz w:val="32"/>
          <w:szCs w:val="32"/>
        </w:rPr>
      </w:pPr>
      <w:r w:rsidRPr="00C2123E">
        <w:rPr>
          <w:rFonts w:ascii="Times New Roman" w:hAnsi="Times New Roman"/>
          <w:sz w:val="32"/>
          <w:szCs w:val="32"/>
        </w:rPr>
        <w:t>по литературному чтению</w:t>
      </w:r>
    </w:p>
    <w:p w:rsidR="00FA2003" w:rsidRDefault="00FA2003" w:rsidP="006B0961">
      <w:pPr>
        <w:pStyle w:val="a4"/>
        <w:jc w:val="center"/>
        <w:rPr>
          <w:rFonts w:ascii="Times New Roman" w:hAnsi="Times New Roman"/>
          <w:sz w:val="32"/>
          <w:szCs w:val="32"/>
        </w:rPr>
      </w:pPr>
      <w:r w:rsidRPr="00C2123E">
        <w:rPr>
          <w:rFonts w:ascii="Times New Roman" w:hAnsi="Times New Roman"/>
          <w:sz w:val="32"/>
          <w:szCs w:val="32"/>
        </w:rPr>
        <w:t>3 класс</w:t>
      </w:r>
    </w:p>
    <w:p w:rsidR="000B513A" w:rsidRDefault="000B513A" w:rsidP="006B0961">
      <w:pPr>
        <w:pStyle w:val="a4"/>
        <w:jc w:val="center"/>
        <w:rPr>
          <w:rFonts w:ascii="Times New Roman" w:hAnsi="Times New Roman"/>
          <w:sz w:val="32"/>
          <w:szCs w:val="32"/>
        </w:rPr>
      </w:pPr>
    </w:p>
    <w:p w:rsidR="00D833F0" w:rsidRDefault="00D833F0" w:rsidP="006B0961">
      <w:pPr>
        <w:pStyle w:val="a4"/>
        <w:jc w:val="center"/>
        <w:rPr>
          <w:rFonts w:ascii="Times New Roman" w:hAnsi="Times New Roman"/>
          <w:sz w:val="32"/>
          <w:szCs w:val="32"/>
        </w:rPr>
      </w:pPr>
    </w:p>
    <w:p w:rsidR="00D833F0" w:rsidRDefault="00D833F0" w:rsidP="006B0961">
      <w:pPr>
        <w:pStyle w:val="a4"/>
        <w:jc w:val="center"/>
        <w:rPr>
          <w:rFonts w:ascii="Times New Roman" w:hAnsi="Times New Roman"/>
          <w:sz w:val="32"/>
          <w:szCs w:val="32"/>
        </w:rPr>
      </w:pPr>
    </w:p>
    <w:p w:rsidR="000B513A" w:rsidRPr="00C2123E" w:rsidRDefault="000B513A" w:rsidP="006B0961">
      <w:pPr>
        <w:pStyle w:val="a4"/>
        <w:jc w:val="center"/>
        <w:rPr>
          <w:rFonts w:ascii="Times New Roman" w:hAnsi="Times New Roman"/>
          <w:sz w:val="32"/>
          <w:szCs w:val="32"/>
        </w:rPr>
      </w:pPr>
    </w:p>
    <w:p w:rsidR="00FA2003" w:rsidRPr="00C2123E" w:rsidRDefault="00FA2003" w:rsidP="006B0961">
      <w:pPr>
        <w:pStyle w:val="a4"/>
        <w:jc w:val="center"/>
        <w:rPr>
          <w:rFonts w:ascii="Times New Roman" w:hAnsi="Times New Roman"/>
          <w:sz w:val="32"/>
          <w:szCs w:val="32"/>
        </w:rPr>
      </w:pPr>
    </w:p>
    <w:p w:rsidR="00FA2003" w:rsidRPr="00C2123E" w:rsidRDefault="00FA2003" w:rsidP="006B0961">
      <w:pPr>
        <w:jc w:val="both"/>
        <w:rPr>
          <w:rFonts w:ascii="Times New Roman" w:hAnsi="Times New Roman"/>
          <w:sz w:val="32"/>
          <w:szCs w:val="32"/>
          <w:u w:val="single"/>
        </w:rPr>
      </w:pPr>
      <w:r w:rsidRPr="00C2123E">
        <w:rPr>
          <w:rFonts w:ascii="Times New Roman" w:hAnsi="Times New Roman"/>
          <w:sz w:val="32"/>
          <w:szCs w:val="32"/>
        </w:rPr>
        <w:t>Количество часов - 1</w:t>
      </w:r>
      <w:r w:rsidR="00EE19D1">
        <w:rPr>
          <w:rFonts w:ascii="Times New Roman" w:hAnsi="Times New Roman"/>
          <w:sz w:val="32"/>
          <w:szCs w:val="32"/>
        </w:rPr>
        <w:t>36</w:t>
      </w:r>
    </w:p>
    <w:p w:rsidR="00FA2003" w:rsidRPr="00C2123E" w:rsidRDefault="00FA2003" w:rsidP="006B0961">
      <w:pPr>
        <w:jc w:val="both"/>
        <w:rPr>
          <w:rFonts w:ascii="Times New Roman" w:hAnsi="Times New Roman"/>
          <w:sz w:val="32"/>
          <w:szCs w:val="32"/>
          <w:u w:val="single"/>
        </w:rPr>
      </w:pPr>
      <w:r w:rsidRPr="00C2123E">
        <w:rPr>
          <w:rFonts w:ascii="Times New Roman" w:hAnsi="Times New Roman"/>
          <w:sz w:val="32"/>
          <w:szCs w:val="32"/>
        </w:rPr>
        <w:t>Учитель</w:t>
      </w:r>
      <w:r w:rsidR="00F774D0">
        <w:rPr>
          <w:rFonts w:ascii="Times New Roman" w:hAnsi="Times New Roman"/>
          <w:sz w:val="32"/>
          <w:szCs w:val="32"/>
        </w:rPr>
        <w:t xml:space="preserve"> </w:t>
      </w:r>
      <w:proofErr w:type="spellStart"/>
      <w:r w:rsidR="008E00D5">
        <w:rPr>
          <w:rFonts w:ascii="Times New Roman" w:hAnsi="Times New Roman"/>
          <w:sz w:val="32"/>
          <w:szCs w:val="32"/>
        </w:rPr>
        <w:t>Перкова</w:t>
      </w:r>
      <w:proofErr w:type="spellEnd"/>
      <w:r w:rsidR="008E00D5">
        <w:rPr>
          <w:rFonts w:ascii="Times New Roman" w:hAnsi="Times New Roman"/>
          <w:sz w:val="32"/>
          <w:szCs w:val="32"/>
        </w:rPr>
        <w:t xml:space="preserve"> Татьяна Николаевна</w:t>
      </w:r>
      <w:r w:rsidR="000B513A">
        <w:rPr>
          <w:rFonts w:ascii="Times New Roman" w:hAnsi="Times New Roman"/>
          <w:sz w:val="32"/>
          <w:szCs w:val="32"/>
        </w:rPr>
        <w:t xml:space="preserve"> </w:t>
      </w:r>
    </w:p>
    <w:p w:rsidR="00FA2003" w:rsidRPr="00C2123E" w:rsidRDefault="00FA2003" w:rsidP="006B0961">
      <w:pPr>
        <w:pStyle w:val="a4"/>
        <w:rPr>
          <w:rFonts w:ascii="Times New Roman" w:hAnsi="Times New Roman"/>
          <w:sz w:val="32"/>
          <w:szCs w:val="32"/>
        </w:rPr>
      </w:pPr>
    </w:p>
    <w:p w:rsidR="00FA2003" w:rsidRPr="00C2123E" w:rsidRDefault="00FA2003" w:rsidP="000B513A">
      <w:pPr>
        <w:spacing w:line="240" w:lineRule="auto"/>
        <w:rPr>
          <w:rFonts w:ascii="Times New Roman" w:hAnsi="Times New Roman"/>
          <w:sz w:val="32"/>
          <w:szCs w:val="32"/>
        </w:rPr>
      </w:pPr>
    </w:p>
    <w:p w:rsidR="00FA2003" w:rsidRDefault="00FA2003" w:rsidP="00C2123E">
      <w:pPr>
        <w:spacing w:line="240" w:lineRule="auto"/>
        <w:ind w:firstLine="540"/>
        <w:jc w:val="both"/>
        <w:rPr>
          <w:rFonts w:ascii="Times New Roman" w:hAnsi="Times New Roman"/>
          <w:color w:val="000000"/>
          <w:sz w:val="32"/>
          <w:szCs w:val="32"/>
        </w:rPr>
      </w:pPr>
      <w:r w:rsidRPr="00ED7189">
        <w:rPr>
          <w:rFonts w:ascii="Times New Roman" w:hAnsi="Times New Roman"/>
          <w:sz w:val="32"/>
          <w:szCs w:val="32"/>
        </w:rPr>
        <w:t>Рабочая программа  по</w:t>
      </w:r>
      <w:r w:rsidR="00D833F0">
        <w:rPr>
          <w:rFonts w:ascii="Times New Roman" w:hAnsi="Times New Roman"/>
          <w:sz w:val="32"/>
          <w:szCs w:val="32"/>
        </w:rPr>
        <w:t xml:space="preserve"> </w:t>
      </w:r>
      <w:r w:rsidR="00BC2E51">
        <w:rPr>
          <w:rFonts w:ascii="Times New Roman" w:hAnsi="Times New Roman"/>
          <w:sz w:val="32"/>
          <w:szCs w:val="32"/>
        </w:rPr>
        <w:t>литературному чтению</w:t>
      </w:r>
      <w:r w:rsidR="00D833F0">
        <w:rPr>
          <w:rFonts w:ascii="Times New Roman" w:hAnsi="Times New Roman"/>
          <w:sz w:val="32"/>
          <w:szCs w:val="32"/>
        </w:rPr>
        <w:t xml:space="preserve"> </w:t>
      </w:r>
      <w:r w:rsidR="008E00D5">
        <w:rPr>
          <w:rFonts w:ascii="Times New Roman" w:hAnsi="Times New Roman"/>
          <w:kern w:val="26"/>
          <w:sz w:val="32"/>
          <w:szCs w:val="32"/>
        </w:rPr>
        <w:t>для 3  класса на 2018 - 2019</w:t>
      </w:r>
      <w:r w:rsidRPr="00ED7189">
        <w:rPr>
          <w:rFonts w:ascii="Times New Roman" w:hAnsi="Times New Roman"/>
          <w:kern w:val="26"/>
          <w:sz w:val="32"/>
          <w:szCs w:val="32"/>
        </w:rPr>
        <w:t xml:space="preserve"> учебный год </w:t>
      </w:r>
      <w:r w:rsidRPr="00ED7189">
        <w:rPr>
          <w:rFonts w:ascii="Times New Roman" w:hAnsi="Times New Roman"/>
          <w:sz w:val="32"/>
          <w:szCs w:val="32"/>
        </w:rPr>
        <w:t xml:space="preserve">разработана на основе примерной программы по </w:t>
      </w:r>
      <w:r w:rsidR="00BC2E51">
        <w:rPr>
          <w:rFonts w:ascii="Times New Roman" w:hAnsi="Times New Roman"/>
          <w:sz w:val="32"/>
          <w:szCs w:val="32"/>
        </w:rPr>
        <w:t>литературному чтению</w:t>
      </w:r>
      <w:r w:rsidRPr="00ED7189">
        <w:rPr>
          <w:rFonts w:ascii="Times New Roman" w:hAnsi="Times New Roman"/>
          <w:sz w:val="32"/>
          <w:szCs w:val="32"/>
        </w:rPr>
        <w:t xml:space="preserve">, планируемых результатов начального общего образования, авторской программы Климановой Л. Ф., </w:t>
      </w:r>
      <w:proofErr w:type="spellStart"/>
      <w:r w:rsidRPr="00ED7189">
        <w:rPr>
          <w:rFonts w:ascii="Times New Roman" w:hAnsi="Times New Roman"/>
          <w:sz w:val="32"/>
          <w:szCs w:val="32"/>
        </w:rPr>
        <w:t>Бойкиной</w:t>
      </w:r>
      <w:proofErr w:type="spellEnd"/>
      <w:r w:rsidRPr="00ED7189">
        <w:rPr>
          <w:rFonts w:ascii="Times New Roman" w:hAnsi="Times New Roman"/>
          <w:sz w:val="32"/>
          <w:szCs w:val="32"/>
        </w:rPr>
        <w:t xml:space="preserve"> М. В. </w:t>
      </w:r>
      <w:r w:rsidRPr="00ED7189">
        <w:rPr>
          <w:rFonts w:ascii="Times New Roman" w:hAnsi="Times New Roman"/>
          <w:color w:val="000000"/>
          <w:sz w:val="32"/>
          <w:szCs w:val="32"/>
        </w:rPr>
        <w:t xml:space="preserve">«Литературное чтение»: </w:t>
      </w:r>
      <w:r w:rsidRPr="00ED7189">
        <w:rPr>
          <w:rFonts w:ascii="Times New Roman" w:hAnsi="Times New Roman"/>
          <w:sz w:val="32"/>
          <w:szCs w:val="32"/>
        </w:rPr>
        <w:t xml:space="preserve">(из сборника рабочих программ  «Школа России»)  </w:t>
      </w:r>
      <w:r w:rsidRPr="00ED7189">
        <w:rPr>
          <w:rFonts w:ascii="Times New Roman" w:hAnsi="Times New Roman"/>
          <w:color w:val="000000"/>
          <w:sz w:val="32"/>
          <w:szCs w:val="32"/>
        </w:rPr>
        <w:t xml:space="preserve"> М.: «Просвещение»,2014г.,                 к  учебнику Климановой Л.Ф. «Литературное чт</w:t>
      </w:r>
      <w:r w:rsidR="006E1599">
        <w:rPr>
          <w:rFonts w:ascii="Times New Roman" w:hAnsi="Times New Roman"/>
          <w:color w:val="000000"/>
          <w:sz w:val="32"/>
          <w:szCs w:val="32"/>
        </w:rPr>
        <w:t>ение», Москва «Просвещение»,2018</w:t>
      </w:r>
      <w:r w:rsidRPr="00ED7189">
        <w:rPr>
          <w:rFonts w:ascii="Times New Roman" w:hAnsi="Times New Roman"/>
          <w:color w:val="000000"/>
          <w:sz w:val="32"/>
          <w:szCs w:val="32"/>
        </w:rPr>
        <w:t>г.</w:t>
      </w:r>
    </w:p>
    <w:p w:rsidR="00EB5908" w:rsidRDefault="00EB5908" w:rsidP="00F774D0">
      <w:pPr>
        <w:spacing w:line="240" w:lineRule="auto"/>
        <w:ind w:firstLine="540"/>
        <w:jc w:val="center"/>
        <w:rPr>
          <w:rFonts w:ascii="Times New Roman" w:hAnsi="Times New Roman"/>
          <w:color w:val="000000"/>
          <w:sz w:val="32"/>
          <w:szCs w:val="32"/>
        </w:rPr>
      </w:pPr>
    </w:p>
    <w:p w:rsidR="00F774D0" w:rsidRPr="00ED7189" w:rsidRDefault="00F774D0" w:rsidP="00F774D0">
      <w:pPr>
        <w:spacing w:line="240" w:lineRule="auto"/>
        <w:ind w:firstLine="540"/>
        <w:jc w:val="center"/>
        <w:rPr>
          <w:rFonts w:ascii="Times New Roman" w:hAnsi="Times New Roman"/>
          <w:color w:val="000000"/>
          <w:sz w:val="32"/>
          <w:szCs w:val="32"/>
        </w:rPr>
      </w:pPr>
      <w:r>
        <w:rPr>
          <w:rFonts w:ascii="Times New Roman" w:hAnsi="Times New Roman"/>
          <w:color w:val="000000"/>
          <w:sz w:val="32"/>
          <w:szCs w:val="32"/>
        </w:rPr>
        <w:t>2018г.</w:t>
      </w:r>
    </w:p>
    <w:p w:rsidR="00FA2003" w:rsidRPr="00315FCF" w:rsidRDefault="00FA2003" w:rsidP="00F774D0">
      <w:pPr>
        <w:tabs>
          <w:tab w:val="left" w:pos="0"/>
          <w:tab w:val="left" w:pos="993"/>
        </w:tabs>
        <w:autoSpaceDE w:val="0"/>
        <w:autoSpaceDN w:val="0"/>
        <w:adjustRightInd w:val="0"/>
        <w:spacing w:line="240" w:lineRule="auto"/>
        <w:jc w:val="center"/>
        <w:rPr>
          <w:rFonts w:ascii="Times New Roman" w:hAnsi="Times New Roman"/>
          <w:b/>
          <w:sz w:val="28"/>
          <w:szCs w:val="24"/>
        </w:rPr>
      </w:pPr>
      <w:r w:rsidRPr="00315FCF">
        <w:rPr>
          <w:rFonts w:ascii="Times New Roman" w:hAnsi="Times New Roman"/>
          <w:b/>
          <w:sz w:val="28"/>
          <w:szCs w:val="24"/>
        </w:rPr>
        <w:lastRenderedPageBreak/>
        <w:t>Пояснительная записка</w:t>
      </w:r>
    </w:p>
    <w:p w:rsidR="00FA2003" w:rsidRPr="000D02C2" w:rsidRDefault="00FA2003" w:rsidP="00264B68">
      <w:pPr>
        <w:tabs>
          <w:tab w:val="left" w:pos="0"/>
          <w:tab w:val="left" w:pos="993"/>
        </w:tabs>
        <w:autoSpaceDE w:val="0"/>
        <w:autoSpaceDN w:val="0"/>
        <w:adjustRightInd w:val="0"/>
        <w:spacing w:line="240" w:lineRule="auto"/>
        <w:jc w:val="both"/>
        <w:rPr>
          <w:rFonts w:ascii="Times New Roman" w:hAnsi="Times New Roman"/>
          <w:kern w:val="2"/>
          <w:sz w:val="24"/>
          <w:szCs w:val="24"/>
        </w:rPr>
      </w:pPr>
      <w:r w:rsidRPr="000D02C2">
        <w:rPr>
          <w:kern w:val="2"/>
          <w:sz w:val="24"/>
          <w:szCs w:val="24"/>
        </w:rPr>
        <w:tab/>
      </w:r>
      <w:r w:rsidR="00D833F0">
        <w:rPr>
          <w:rFonts w:ascii="Times New Roman" w:hAnsi="Times New Roman"/>
          <w:kern w:val="2"/>
          <w:sz w:val="24"/>
          <w:szCs w:val="24"/>
        </w:rPr>
        <w:t xml:space="preserve">Рабочая программа по литературному чтению </w:t>
      </w:r>
      <w:r w:rsidRPr="000D02C2">
        <w:rPr>
          <w:rFonts w:ascii="Times New Roman" w:hAnsi="Times New Roman"/>
          <w:kern w:val="2"/>
          <w:sz w:val="24"/>
          <w:szCs w:val="24"/>
        </w:rPr>
        <w:t>для 3 классов составлена в соответствии с правовыми и нормативными документами:</w:t>
      </w:r>
    </w:p>
    <w:p w:rsidR="00FA2003" w:rsidRPr="000D02C2" w:rsidRDefault="00FA2003" w:rsidP="00264B68">
      <w:pPr>
        <w:pStyle w:val="1"/>
        <w:numPr>
          <w:ilvl w:val="0"/>
          <w:numId w:val="1"/>
        </w:numPr>
        <w:tabs>
          <w:tab w:val="left" w:pos="0"/>
          <w:tab w:val="left" w:pos="993"/>
        </w:tabs>
        <w:suppressAutoHyphens w:val="0"/>
        <w:autoSpaceDE w:val="0"/>
        <w:autoSpaceDN w:val="0"/>
        <w:adjustRightInd w:val="0"/>
        <w:ind w:left="426"/>
        <w:jc w:val="both"/>
        <w:rPr>
          <w:kern w:val="2"/>
          <w:lang w:eastAsia="ru-RU"/>
        </w:rPr>
      </w:pPr>
      <w:r w:rsidRPr="000D02C2">
        <w:rPr>
          <w:kern w:val="2"/>
          <w:lang w:eastAsia="ru-RU"/>
        </w:rPr>
        <w:t xml:space="preserve">Федеральный Закон «Об образовании в Российской Федерации» (от 29.12. </w:t>
      </w:r>
      <w:smartTag w:uri="urn:schemas-microsoft-com:office:smarttags" w:element="metricconverter">
        <w:smartTagPr>
          <w:attr w:name="ProductID" w:val="2012 г"/>
        </w:smartTagPr>
        <w:r w:rsidRPr="000D02C2">
          <w:rPr>
            <w:kern w:val="2"/>
            <w:lang w:eastAsia="ru-RU"/>
          </w:rPr>
          <w:t>2012 г</w:t>
        </w:r>
      </w:smartTag>
      <w:r w:rsidRPr="000D02C2">
        <w:rPr>
          <w:kern w:val="2"/>
          <w:lang w:eastAsia="ru-RU"/>
        </w:rPr>
        <w:t>. № 273-ФЗ);</w:t>
      </w:r>
    </w:p>
    <w:p w:rsidR="00FA2003" w:rsidRPr="000D02C2" w:rsidRDefault="00FA2003" w:rsidP="00264B68">
      <w:pPr>
        <w:pStyle w:val="1"/>
        <w:numPr>
          <w:ilvl w:val="0"/>
          <w:numId w:val="1"/>
        </w:numPr>
        <w:tabs>
          <w:tab w:val="left" w:pos="0"/>
          <w:tab w:val="left" w:pos="993"/>
        </w:tabs>
        <w:suppressAutoHyphens w:val="0"/>
        <w:autoSpaceDE w:val="0"/>
        <w:autoSpaceDN w:val="0"/>
        <w:adjustRightInd w:val="0"/>
        <w:ind w:left="426"/>
        <w:jc w:val="both"/>
        <w:rPr>
          <w:kern w:val="2"/>
          <w:lang w:eastAsia="ru-RU"/>
        </w:rPr>
      </w:pPr>
      <w:r w:rsidRPr="000D02C2">
        <w:rPr>
          <w:kern w:val="2"/>
          <w:lang w:eastAsia="ru-RU"/>
        </w:rPr>
        <w:t>Федеральный Закон от 01.12.2007 г. № 309 (ред. от 23.07.2013 г.)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FA2003" w:rsidRPr="000D02C2" w:rsidRDefault="00FA2003" w:rsidP="00264B68">
      <w:pPr>
        <w:pStyle w:val="1"/>
        <w:numPr>
          <w:ilvl w:val="0"/>
          <w:numId w:val="1"/>
        </w:numPr>
        <w:tabs>
          <w:tab w:val="left" w:pos="0"/>
          <w:tab w:val="left" w:pos="993"/>
        </w:tabs>
        <w:suppressAutoHyphens w:val="0"/>
        <w:autoSpaceDE w:val="0"/>
        <w:autoSpaceDN w:val="0"/>
        <w:adjustRightInd w:val="0"/>
        <w:ind w:left="426"/>
        <w:jc w:val="both"/>
        <w:rPr>
          <w:kern w:val="2"/>
          <w:lang w:eastAsia="ru-RU"/>
        </w:rPr>
      </w:pPr>
      <w:r w:rsidRPr="000D02C2">
        <w:rPr>
          <w:kern w:val="2"/>
          <w:lang w:eastAsia="ru-RU"/>
        </w:rPr>
        <w:t>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FA2003" w:rsidRPr="000D02C2" w:rsidRDefault="00FA2003" w:rsidP="00264B68">
      <w:pPr>
        <w:pStyle w:val="1"/>
        <w:numPr>
          <w:ilvl w:val="0"/>
          <w:numId w:val="1"/>
        </w:numPr>
        <w:tabs>
          <w:tab w:val="left" w:pos="0"/>
          <w:tab w:val="left" w:pos="993"/>
        </w:tabs>
        <w:suppressAutoHyphens w:val="0"/>
        <w:autoSpaceDE w:val="0"/>
        <w:autoSpaceDN w:val="0"/>
        <w:adjustRightInd w:val="0"/>
        <w:ind w:left="426"/>
        <w:jc w:val="both"/>
        <w:rPr>
          <w:kern w:val="2"/>
          <w:lang w:eastAsia="ru-RU"/>
        </w:rPr>
      </w:pPr>
      <w:r w:rsidRPr="000D02C2">
        <w:rPr>
          <w:kern w:val="2"/>
          <w:lang w:eastAsia="ru-RU"/>
        </w:rPr>
        <w:t xml:space="preserve">Приказ </w:t>
      </w:r>
      <w:proofErr w:type="spellStart"/>
      <w:r w:rsidRPr="000D02C2">
        <w:rPr>
          <w:kern w:val="2"/>
          <w:lang w:eastAsia="ru-RU"/>
        </w:rPr>
        <w:t>Минобрнауки</w:t>
      </w:r>
      <w:proofErr w:type="spellEnd"/>
      <w:r w:rsidRPr="000D02C2">
        <w:rPr>
          <w:kern w:val="2"/>
          <w:lang w:eastAsia="ru-RU"/>
        </w:rPr>
        <w:t xml:space="preserve"> России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2014-2015 учебный год»;</w:t>
      </w:r>
    </w:p>
    <w:p w:rsidR="00FA2003" w:rsidRPr="000D02C2" w:rsidRDefault="00FA2003" w:rsidP="00264B68">
      <w:pPr>
        <w:pStyle w:val="1"/>
        <w:numPr>
          <w:ilvl w:val="0"/>
          <w:numId w:val="1"/>
        </w:numPr>
        <w:tabs>
          <w:tab w:val="left" w:pos="0"/>
          <w:tab w:val="left" w:pos="993"/>
        </w:tabs>
        <w:suppressAutoHyphens w:val="0"/>
        <w:autoSpaceDE w:val="0"/>
        <w:autoSpaceDN w:val="0"/>
        <w:adjustRightInd w:val="0"/>
        <w:ind w:left="426"/>
        <w:jc w:val="both"/>
        <w:rPr>
          <w:kern w:val="2"/>
          <w:lang w:eastAsia="ru-RU"/>
        </w:rPr>
      </w:pPr>
      <w:r w:rsidRPr="000D02C2">
        <w:rPr>
          <w:kern w:val="2"/>
          <w:lang w:eastAsia="ru-RU"/>
        </w:rPr>
        <w:t>Приказ Минобразования России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FA2003" w:rsidRPr="000D02C2" w:rsidRDefault="00FA2003" w:rsidP="00264B68">
      <w:pPr>
        <w:pStyle w:val="1"/>
        <w:numPr>
          <w:ilvl w:val="0"/>
          <w:numId w:val="1"/>
        </w:numPr>
        <w:tabs>
          <w:tab w:val="left" w:pos="0"/>
          <w:tab w:val="left" w:pos="720"/>
        </w:tabs>
        <w:suppressAutoHyphens w:val="0"/>
        <w:autoSpaceDE w:val="0"/>
        <w:autoSpaceDN w:val="0"/>
        <w:adjustRightInd w:val="0"/>
        <w:ind w:left="426"/>
        <w:jc w:val="both"/>
        <w:rPr>
          <w:kern w:val="2"/>
          <w:lang w:eastAsia="ru-RU"/>
        </w:rPr>
      </w:pPr>
      <w:r w:rsidRPr="000D02C2">
        <w:rPr>
          <w:kern w:val="2"/>
          <w:lang w:eastAsia="ru-RU"/>
        </w:rPr>
        <w:t xml:space="preserve">Приказ Министерства образования и науки Российской Федерации от 31 декабря </w:t>
      </w:r>
      <w:smartTag w:uri="urn:schemas-microsoft-com:office:smarttags" w:element="metricconverter">
        <w:smartTagPr>
          <w:attr w:name="ProductID" w:val="2015 г"/>
        </w:smartTagPr>
        <w:r w:rsidRPr="000D02C2">
          <w:rPr>
            <w:kern w:val="2"/>
            <w:lang w:eastAsia="ru-RU"/>
          </w:rPr>
          <w:t>2015 г</w:t>
        </w:r>
      </w:smartTag>
      <w:r w:rsidRPr="000D02C2">
        <w:rPr>
          <w:kern w:val="2"/>
          <w:lang w:eastAsia="ru-RU"/>
        </w:rPr>
        <w:t xml:space="preserve">.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0D02C2">
          <w:rPr>
            <w:kern w:val="2"/>
            <w:lang w:eastAsia="ru-RU"/>
          </w:rPr>
          <w:t>2010 г</w:t>
        </w:r>
      </w:smartTag>
      <w:r w:rsidRPr="000D02C2">
        <w:rPr>
          <w:kern w:val="2"/>
          <w:lang w:eastAsia="ru-RU"/>
        </w:rPr>
        <w:t>. № 1897»;</w:t>
      </w:r>
    </w:p>
    <w:p w:rsidR="00FA2003" w:rsidRPr="000D02C2" w:rsidRDefault="00FA2003" w:rsidP="00264B68">
      <w:pPr>
        <w:pStyle w:val="1"/>
        <w:numPr>
          <w:ilvl w:val="0"/>
          <w:numId w:val="1"/>
        </w:numPr>
        <w:tabs>
          <w:tab w:val="left" w:pos="0"/>
          <w:tab w:val="left" w:pos="720"/>
        </w:tabs>
        <w:suppressAutoHyphens w:val="0"/>
        <w:autoSpaceDE w:val="0"/>
        <w:autoSpaceDN w:val="0"/>
        <w:adjustRightInd w:val="0"/>
        <w:ind w:left="426"/>
        <w:jc w:val="both"/>
        <w:rPr>
          <w:kern w:val="2"/>
          <w:lang w:eastAsia="ru-RU"/>
        </w:rPr>
      </w:pPr>
      <w:r w:rsidRPr="000D02C2">
        <w:rPr>
          <w:kern w:val="2"/>
          <w:lang w:eastAsia="ru-RU"/>
        </w:rPr>
        <w:t xml:space="preserve">Приказ Министерства образования и науки Российской Федерации от 31 декабря </w:t>
      </w:r>
      <w:smartTag w:uri="urn:schemas-microsoft-com:office:smarttags" w:element="metricconverter">
        <w:smartTagPr>
          <w:attr w:name="ProductID" w:val="2015 г"/>
        </w:smartTagPr>
        <w:r w:rsidRPr="000D02C2">
          <w:rPr>
            <w:kern w:val="2"/>
            <w:lang w:eastAsia="ru-RU"/>
          </w:rPr>
          <w:t>2015 г</w:t>
        </w:r>
      </w:smartTag>
      <w:r w:rsidRPr="000D02C2">
        <w:rPr>
          <w:kern w:val="2"/>
          <w:lang w:eastAsia="ru-RU"/>
        </w:rPr>
        <w:t xml:space="preserve">.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w:t>
      </w:r>
      <w:smartTag w:uri="urn:schemas-microsoft-com:office:smarttags" w:element="metricconverter">
        <w:smartTagPr>
          <w:attr w:name="ProductID" w:val="2012 г"/>
        </w:smartTagPr>
        <w:r w:rsidRPr="000D02C2">
          <w:rPr>
            <w:kern w:val="2"/>
            <w:lang w:eastAsia="ru-RU"/>
          </w:rPr>
          <w:t>2012 г</w:t>
        </w:r>
      </w:smartTag>
      <w:r w:rsidRPr="000D02C2">
        <w:rPr>
          <w:kern w:val="2"/>
          <w:lang w:eastAsia="ru-RU"/>
        </w:rPr>
        <w:t>. № 413»;</w:t>
      </w:r>
    </w:p>
    <w:p w:rsidR="00FA2003" w:rsidRPr="000D02C2" w:rsidRDefault="00FA2003" w:rsidP="00264B68">
      <w:pPr>
        <w:spacing w:line="240" w:lineRule="auto"/>
        <w:ind w:firstLine="540"/>
        <w:jc w:val="both"/>
        <w:rPr>
          <w:rFonts w:ascii="Times New Roman" w:hAnsi="Times New Roman"/>
          <w:color w:val="000000"/>
          <w:sz w:val="24"/>
          <w:szCs w:val="24"/>
        </w:rPr>
      </w:pPr>
      <w:r w:rsidRPr="000D02C2">
        <w:rPr>
          <w:rFonts w:ascii="Times New Roman" w:hAnsi="Times New Roman"/>
          <w:sz w:val="24"/>
          <w:szCs w:val="24"/>
        </w:rPr>
        <w:t xml:space="preserve">-Авторская программа Климановой Л. Ф., </w:t>
      </w:r>
      <w:proofErr w:type="spellStart"/>
      <w:r w:rsidRPr="000D02C2">
        <w:rPr>
          <w:rFonts w:ascii="Times New Roman" w:hAnsi="Times New Roman"/>
          <w:sz w:val="24"/>
          <w:szCs w:val="24"/>
        </w:rPr>
        <w:t>Бойкиной</w:t>
      </w:r>
      <w:proofErr w:type="spellEnd"/>
      <w:r w:rsidRPr="000D02C2">
        <w:rPr>
          <w:rFonts w:ascii="Times New Roman" w:hAnsi="Times New Roman"/>
          <w:sz w:val="24"/>
          <w:szCs w:val="24"/>
        </w:rPr>
        <w:t xml:space="preserve"> М. В. </w:t>
      </w:r>
      <w:r w:rsidRPr="000D02C2">
        <w:rPr>
          <w:rFonts w:ascii="Times New Roman" w:hAnsi="Times New Roman"/>
          <w:color w:val="000000"/>
          <w:sz w:val="24"/>
          <w:szCs w:val="24"/>
        </w:rPr>
        <w:t xml:space="preserve">«Литературное чтение»: </w:t>
      </w:r>
      <w:r w:rsidRPr="000D02C2">
        <w:rPr>
          <w:rFonts w:ascii="Times New Roman" w:hAnsi="Times New Roman"/>
          <w:sz w:val="24"/>
          <w:szCs w:val="24"/>
        </w:rPr>
        <w:t xml:space="preserve">(из сборника рабочих программ  «Школа России»)  </w:t>
      </w:r>
      <w:r w:rsidRPr="000D02C2">
        <w:rPr>
          <w:rFonts w:ascii="Times New Roman" w:hAnsi="Times New Roman"/>
          <w:color w:val="000000"/>
          <w:sz w:val="24"/>
          <w:szCs w:val="24"/>
        </w:rPr>
        <w:t xml:space="preserve"> М.: «Просвещение»,2014г., к учебнику Климановой Л.Ф. «Литературное чтение», Москва «Просвещение»,2014г.</w:t>
      </w:r>
    </w:p>
    <w:p w:rsidR="00C2123E" w:rsidRPr="009F1655" w:rsidRDefault="00C2123E" w:rsidP="00C2123E">
      <w:pPr>
        <w:pStyle w:val="a4"/>
        <w:jc w:val="both"/>
        <w:rPr>
          <w:rFonts w:ascii="Times New Roman" w:hAnsi="Times New Roman"/>
          <w:sz w:val="24"/>
          <w:szCs w:val="24"/>
        </w:rPr>
      </w:pPr>
      <w:r w:rsidRPr="009F1655">
        <w:rPr>
          <w:rFonts w:ascii="Times New Roman" w:hAnsi="Times New Roman"/>
          <w:sz w:val="24"/>
          <w:szCs w:val="24"/>
        </w:rPr>
        <w:t>Литературное чтение — один из основных предметов в об</w:t>
      </w:r>
      <w:r w:rsidRPr="009F1655">
        <w:rPr>
          <w:rFonts w:ascii="Times New Roman" w:hAnsi="Times New Roman"/>
          <w:sz w:val="24"/>
          <w:szCs w:val="24"/>
        </w:rPr>
        <w:softHyphen/>
        <w:t xml:space="preserve">учении младших школьников. Он формирует </w:t>
      </w:r>
      <w:proofErr w:type="spellStart"/>
      <w:r w:rsidRPr="009F1655">
        <w:rPr>
          <w:rFonts w:ascii="Times New Roman" w:hAnsi="Times New Roman"/>
          <w:sz w:val="24"/>
          <w:szCs w:val="24"/>
        </w:rPr>
        <w:t>общеучебный</w:t>
      </w:r>
      <w:proofErr w:type="spellEnd"/>
      <w:r w:rsidRPr="009F1655">
        <w:rPr>
          <w:rFonts w:ascii="Times New Roman" w:hAnsi="Times New Roman"/>
          <w:sz w:val="24"/>
          <w:szCs w:val="24"/>
        </w:rPr>
        <w:t xml:space="preserve"> на</w:t>
      </w:r>
      <w:r w:rsidRPr="009F1655">
        <w:rPr>
          <w:rFonts w:ascii="Times New Roman" w:hAnsi="Times New Roman"/>
          <w:sz w:val="24"/>
          <w:szCs w:val="24"/>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C2123E" w:rsidRDefault="00C2123E" w:rsidP="00C2123E">
      <w:pPr>
        <w:pStyle w:val="a4"/>
        <w:ind w:firstLine="709"/>
        <w:jc w:val="both"/>
        <w:rPr>
          <w:rFonts w:ascii="Times New Roman" w:hAnsi="Times New Roman"/>
          <w:sz w:val="24"/>
          <w:szCs w:val="24"/>
        </w:rPr>
      </w:pPr>
      <w:r w:rsidRPr="009F1655">
        <w:rPr>
          <w:rFonts w:ascii="Times New Roman" w:hAnsi="Times New Roman"/>
          <w:sz w:val="24"/>
          <w:szCs w:val="24"/>
        </w:rPr>
        <w:t>Успешность изучения курса литературного чтения обеспечи</w:t>
      </w:r>
      <w:r w:rsidRPr="009F1655">
        <w:rPr>
          <w:rFonts w:ascii="Times New Roman" w:hAnsi="Times New Roman"/>
          <w:sz w:val="24"/>
          <w:szCs w:val="24"/>
        </w:rPr>
        <w:softHyphen/>
        <w:t>вает результативность по другим предметам начальной школы.</w:t>
      </w:r>
    </w:p>
    <w:p w:rsidR="00C2123E" w:rsidRPr="009F1655" w:rsidRDefault="00C2123E" w:rsidP="00C2123E">
      <w:pPr>
        <w:pStyle w:val="a4"/>
        <w:jc w:val="both"/>
        <w:rPr>
          <w:rFonts w:ascii="Times New Roman" w:hAnsi="Times New Roman"/>
          <w:sz w:val="24"/>
          <w:szCs w:val="24"/>
        </w:rPr>
      </w:pPr>
      <w:r w:rsidRPr="009F1655">
        <w:rPr>
          <w:rFonts w:ascii="Times New Roman" w:hAnsi="Times New Roman"/>
          <w:sz w:val="24"/>
          <w:szCs w:val="24"/>
        </w:rPr>
        <w:t>Литературное чтение как учебный предмет в начальной шко</w:t>
      </w:r>
      <w:r w:rsidRPr="009F1655">
        <w:rPr>
          <w:rFonts w:ascii="Times New Roman" w:hAnsi="Times New Roman"/>
          <w:sz w:val="24"/>
          <w:szCs w:val="24"/>
        </w:rPr>
        <w:softHyphen/>
        <w:t>ле имеет большое значение в решении задач не только обуче</w:t>
      </w:r>
      <w:r w:rsidRPr="009F1655">
        <w:rPr>
          <w:rFonts w:ascii="Times New Roman" w:hAnsi="Times New Roman"/>
          <w:sz w:val="24"/>
          <w:szCs w:val="24"/>
        </w:rPr>
        <w:softHyphen/>
        <w:t>ния, но и воспитания.</w:t>
      </w:r>
    </w:p>
    <w:p w:rsidR="00C2123E" w:rsidRPr="009F1655" w:rsidRDefault="00C2123E" w:rsidP="00C2123E">
      <w:pPr>
        <w:pStyle w:val="a4"/>
        <w:ind w:firstLine="709"/>
        <w:jc w:val="both"/>
        <w:rPr>
          <w:rFonts w:ascii="Times New Roman" w:hAnsi="Times New Roman"/>
          <w:sz w:val="24"/>
          <w:szCs w:val="24"/>
        </w:rPr>
      </w:pPr>
      <w:r w:rsidRPr="009F1655">
        <w:rPr>
          <w:rFonts w:ascii="Times New Roman" w:hAnsi="Times New Roman"/>
          <w:sz w:val="24"/>
          <w:szCs w:val="24"/>
        </w:rPr>
        <w:t>Знакомство учащихся с доступными их возрасту художе</w:t>
      </w:r>
      <w:r w:rsidRPr="009F1655">
        <w:rPr>
          <w:rFonts w:ascii="Times New Roman" w:hAnsi="Times New Roman"/>
          <w:sz w:val="24"/>
          <w:szCs w:val="24"/>
        </w:rPr>
        <w:softHyphen/>
        <w:t>ственными произведениями, духовно-нравственное и эстети</w:t>
      </w:r>
      <w:r w:rsidRPr="009F1655">
        <w:rPr>
          <w:rFonts w:ascii="Times New Roman" w:hAnsi="Times New Roman"/>
          <w:sz w:val="24"/>
          <w:szCs w:val="24"/>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9F1655">
        <w:rPr>
          <w:rFonts w:ascii="Times New Roman" w:hAnsi="Times New Roman"/>
          <w:sz w:val="24"/>
          <w:szCs w:val="24"/>
        </w:rPr>
        <w:softHyphen/>
        <w:t>стям. Ориентация учащихся на моральные нормы развивает у них умение соотносить свои поступки с этическими прин</w:t>
      </w:r>
      <w:r w:rsidRPr="009F1655">
        <w:rPr>
          <w:rFonts w:ascii="Times New Roman" w:hAnsi="Times New Roman"/>
          <w:sz w:val="24"/>
          <w:szCs w:val="24"/>
        </w:rPr>
        <w:softHyphen/>
        <w:t>ципами поведения культурного человека, формирует навыки доброжелательного сотрудничества.</w:t>
      </w:r>
    </w:p>
    <w:p w:rsidR="00C2123E" w:rsidRPr="009F1655" w:rsidRDefault="00C2123E" w:rsidP="00C2123E">
      <w:pPr>
        <w:pStyle w:val="a4"/>
        <w:ind w:firstLine="709"/>
        <w:jc w:val="both"/>
        <w:rPr>
          <w:rFonts w:ascii="Times New Roman" w:hAnsi="Times New Roman"/>
          <w:sz w:val="24"/>
          <w:szCs w:val="24"/>
        </w:rPr>
      </w:pPr>
      <w:r w:rsidRPr="009F1655">
        <w:rPr>
          <w:rFonts w:ascii="Times New Roman" w:hAnsi="Times New Roman"/>
          <w:sz w:val="24"/>
          <w:szCs w:val="24"/>
        </w:rPr>
        <w:t>Важнейшим аспектом литературного чтения является фор</w:t>
      </w:r>
      <w:r w:rsidRPr="009F1655">
        <w:rPr>
          <w:rFonts w:ascii="Times New Roman" w:hAnsi="Times New Roman"/>
          <w:sz w:val="24"/>
          <w:szCs w:val="24"/>
        </w:rPr>
        <w:softHyphen/>
        <w:t>мирование навыка чтения и других видов речевой деятельно</w:t>
      </w:r>
      <w:r w:rsidRPr="009F1655">
        <w:rPr>
          <w:rFonts w:ascii="Times New Roman" w:hAnsi="Times New Roman"/>
          <w:sz w:val="24"/>
          <w:szCs w:val="24"/>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9F1655">
        <w:rPr>
          <w:rFonts w:ascii="Times New Roman" w:hAnsi="Times New Roman"/>
          <w:sz w:val="24"/>
          <w:szCs w:val="24"/>
        </w:rPr>
        <w:softHyphen/>
        <w:t>жающем мире.</w:t>
      </w:r>
    </w:p>
    <w:p w:rsidR="00C2123E" w:rsidRPr="009F1655" w:rsidRDefault="00C2123E" w:rsidP="00C2123E">
      <w:pPr>
        <w:pStyle w:val="a4"/>
        <w:jc w:val="both"/>
        <w:rPr>
          <w:rFonts w:ascii="Times New Roman" w:hAnsi="Times New Roman"/>
          <w:sz w:val="24"/>
          <w:szCs w:val="24"/>
        </w:rPr>
      </w:pPr>
      <w:r w:rsidRPr="009F1655">
        <w:rPr>
          <w:rFonts w:ascii="Times New Roman" w:hAnsi="Times New Roman"/>
          <w:sz w:val="24"/>
          <w:szCs w:val="24"/>
        </w:rPr>
        <w:t xml:space="preserve">            В процессе освоения курса у младших школьников повыша</w:t>
      </w:r>
      <w:r w:rsidRPr="009F1655">
        <w:rPr>
          <w:rFonts w:ascii="Times New Roman" w:hAnsi="Times New Roman"/>
          <w:sz w:val="24"/>
          <w:szCs w:val="24"/>
        </w:rPr>
        <w:softHyphen/>
        <w:t xml:space="preserve">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w:t>
      </w:r>
      <w:r w:rsidRPr="009F1655">
        <w:rPr>
          <w:rFonts w:ascii="Times New Roman" w:hAnsi="Times New Roman"/>
          <w:sz w:val="24"/>
          <w:szCs w:val="24"/>
        </w:rPr>
        <w:lastRenderedPageBreak/>
        <w:t>различ</w:t>
      </w:r>
      <w:r w:rsidRPr="009F1655">
        <w:rPr>
          <w:rFonts w:ascii="Times New Roman" w:hAnsi="Times New Roman"/>
          <w:sz w:val="24"/>
          <w:szCs w:val="24"/>
        </w:rPr>
        <w:softHyphen/>
        <w:t>ными видами текстов, самостоятельно пользоваться справочным аппаратом учебника, находить информацию в словарях, спра</w:t>
      </w:r>
      <w:r w:rsidRPr="009F1655">
        <w:rPr>
          <w:rFonts w:ascii="Times New Roman" w:hAnsi="Times New Roman"/>
          <w:sz w:val="24"/>
          <w:szCs w:val="24"/>
        </w:rPr>
        <w:softHyphen/>
        <w:t>вочниках и энциклопедиях.</w:t>
      </w:r>
    </w:p>
    <w:p w:rsidR="00C2123E" w:rsidRPr="009F1655" w:rsidRDefault="00C2123E" w:rsidP="00C2123E">
      <w:pPr>
        <w:pStyle w:val="a4"/>
        <w:jc w:val="both"/>
        <w:rPr>
          <w:rFonts w:ascii="Times New Roman" w:hAnsi="Times New Roman"/>
          <w:sz w:val="24"/>
          <w:szCs w:val="24"/>
        </w:rPr>
      </w:pPr>
      <w:r w:rsidRPr="009F1655">
        <w:rPr>
          <w:rFonts w:ascii="Times New Roman" w:hAnsi="Times New Roman"/>
          <w:sz w:val="24"/>
          <w:szCs w:val="24"/>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9F1655">
        <w:rPr>
          <w:rFonts w:ascii="Times New Roman" w:hAnsi="Times New Roman"/>
          <w:sz w:val="24"/>
          <w:szCs w:val="24"/>
        </w:rPr>
        <w:softHyphen/>
        <w:t>ты с текстом, пониманием прочитанного и прослушанного произведения, знанием книг, умением их самостоятельно выбрать и оценить.</w:t>
      </w:r>
    </w:p>
    <w:p w:rsidR="00C2123E" w:rsidRPr="009F1655" w:rsidRDefault="00C2123E" w:rsidP="00C2123E">
      <w:pPr>
        <w:pStyle w:val="a4"/>
        <w:ind w:firstLine="709"/>
        <w:jc w:val="both"/>
        <w:rPr>
          <w:rFonts w:ascii="Times New Roman" w:hAnsi="Times New Roman"/>
          <w:sz w:val="24"/>
          <w:szCs w:val="24"/>
        </w:rPr>
      </w:pPr>
      <w:r w:rsidRPr="009F1655">
        <w:rPr>
          <w:rFonts w:ascii="Times New Roman" w:hAnsi="Times New Roman"/>
          <w:sz w:val="24"/>
          <w:szCs w:val="24"/>
        </w:rPr>
        <w:t>Курс литературного чтения пробуждает интерес учащих</w:t>
      </w:r>
      <w:r w:rsidRPr="009F1655">
        <w:rPr>
          <w:rFonts w:ascii="Times New Roman" w:hAnsi="Times New Roman"/>
          <w:sz w:val="24"/>
          <w:szCs w:val="24"/>
        </w:rPr>
        <w:softHyphen/>
        <w:t>ся к чтению художественных произведений. Внимание начи</w:t>
      </w:r>
      <w:r w:rsidRPr="009F1655">
        <w:rPr>
          <w:rFonts w:ascii="Times New Roman" w:hAnsi="Times New Roman"/>
          <w:sz w:val="24"/>
          <w:szCs w:val="24"/>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C2123E" w:rsidRPr="009F1655" w:rsidRDefault="00C2123E" w:rsidP="00C2123E">
      <w:pPr>
        <w:pStyle w:val="a4"/>
        <w:jc w:val="both"/>
        <w:rPr>
          <w:rFonts w:ascii="Times New Roman" w:hAnsi="Times New Roman"/>
          <w:sz w:val="24"/>
          <w:szCs w:val="24"/>
        </w:rPr>
      </w:pPr>
      <w:r w:rsidRPr="009F1655">
        <w:rPr>
          <w:rFonts w:ascii="Times New Roman" w:hAnsi="Times New Roman"/>
          <w:sz w:val="24"/>
          <w:szCs w:val="24"/>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C2123E" w:rsidRDefault="00C2123E" w:rsidP="00C2123E">
      <w:pPr>
        <w:tabs>
          <w:tab w:val="left" w:pos="0"/>
          <w:tab w:val="left" w:pos="993"/>
        </w:tabs>
        <w:autoSpaceDE w:val="0"/>
        <w:autoSpaceDN w:val="0"/>
        <w:adjustRightInd w:val="0"/>
        <w:jc w:val="both"/>
        <w:rPr>
          <w:rFonts w:ascii="Times New Roman" w:hAnsi="Times New Roman"/>
          <w:b/>
          <w:kern w:val="2"/>
          <w:sz w:val="24"/>
          <w:szCs w:val="24"/>
        </w:rPr>
      </w:pPr>
    </w:p>
    <w:p w:rsidR="00C2123E" w:rsidRPr="000D02C2" w:rsidRDefault="00C2123E" w:rsidP="00C2123E">
      <w:pPr>
        <w:tabs>
          <w:tab w:val="left" w:pos="0"/>
          <w:tab w:val="left" w:pos="993"/>
        </w:tabs>
        <w:autoSpaceDE w:val="0"/>
        <w:autoSpaceDN w:val="0"/>
        <w:adjustRightInd w:val="0"/>
        <w:jc w:val="both"/>
        <w:rPr>
          <w:rFonts w:ascii="Times New Roman" w:hAnsi="Times New Roman"/>
          <w:kern w:val="2"/>
          <w:sz w:val="24"/>
          <w:szCs w:val="24"/>
        </w:rPr>
      </w:pPr>
      <w:r w:rsidRPr="000D02C2">
        <w:rPr>
          <w:rFonts w:ascii="Times New Roman" w:hAnsi="Times New Roman"/>
          <w:kern w:val="2"/>
          <w:sz w:val="24"/>
          <w:szCs w:val="24"/>
        </w:rPr>
        <w:t>Федер</w:t>
      </w:r>
      <w:r w:rsidR="000B513A">
        <w:rPr>
          <w:rFonts w:ascii="Times New Roman" w:hAnsi="Times New Roman"/>
          <w:kern w:val="2"/>
          <w:sz w:val="24"/>
          <w:szCs w:val="24"/>
        </w:rPr>
        <w:t>альный базисный план отводит 136 часов</w:t>
      </w:r>
      <w:r w:rsidRPr="000D02C2">
        <w:rPr>
          <w:rFonts w:ascii="Times New Roman" w:hAnsi="Times New Roman"/>
          <w:kern w:val="2"/>
          <w:sz w:val="24"/>
          <w:szCs w:val="24"/>
        </w:rPr>
        <w:t xml:space="preserve"> для образовательного изучения  литературного </w:t>
      </w:r>
      <w:r w:rsidR="00EE19D1">
        <w:rPr>
          <w:rFonts w:ascii="Times New Roman" w:hAnsi="Times New Roman"/>
          <w:kern w:val="2"/>
          <w:sz w:val="24"/>
          <w:szCs w:val="24"/>
        </w:rPr>
        <w:t>чтения   в 3 классе из расчёта 4</w:t>
      </w:r>
      <w:r w:rsidRPr="000D02C2">
        <w:rPr>
          <w:rFonts w:ascii="Times New Roman" w:hAnsi="Times New Roman"/>
          <w:kern w:val="2"/>
          <w:sz w:val="24"/>
          <w:szCs w:val="24"/>
        </w:rPr>
        <w:t xml:space="preserve"> часа  в неделю.</w:t>
      </w:r>
      <w:r w:rsidRPr="000D02C2">
        <w:rPr>
          <w:rFonts w:ascii="Times New Roman" w:hAnsi="Times New Roman"/>
          <w:kern w:val="2"/>
          <w:sz w:val="24"/>
          <w:szCs w:val="24"/>
        </w:rPr>
        <w:tab/>
      </w:r>
    </w:p>
    <w:p w:rsidR="00FA2003" w:rsidRPr="000D02C2" w:rsidRDefault="00FA2003" w:rsidP="00264B68">
      <w:pPr>
        <w:tabs>
          <w:tab w:val="left" w:pos="0"/>
          <w:tab w:val="left" w:pos="993"/>
        </w:tabs>
        <w:autoSpaceDE w:val="0"/>
        <w:autoSpaceDN w:val="0"/>
        <w:adjustRightInd w:val="0"/>
        <w:spacing w:line="240" w:lineRule="auto"/>
        <w:jc w:val="both"/>
        <w:rPr>
          <w:rFonts w:ascii="Times New Roman" w:hAnsi="Times New Roman"/>
          <w:b/>
          <w:kern w:val="2"/>
          <w:sz w:val="24"/>
          <w:szCs w:val="24"/>
        </w:rPr>
      </w:pPr>
    </w:p>
    <w:p w:rsidR="00FA2003" w:rsidRPr="000B513A" w:rsidRDefault="00FA2003" w:rsidP="00264B68">
      <w:pPr>
        <w:tabs>
          <w:tab w:val="left" w:pos="0"/>
          <w:tab w:val="left" w:pos="993"/>
        </w:tabs>
        <w:autoSpaceDE w:val="0"/>
        <w:autoSpaceDN w:val="0"/>
        <w:adjustRightInd w:val="0"/>
        <w:spacing w:line="240" w:lineRule="auto"/>
        <w:jc w:val="both"/>
        <w:rPr>
          <w:rFonts w:ascii="Times New Roman" w:hAnsi="Times New Roman"/>
          <w:b/>
          <w:kern w:val="2"/>
          <w:sz w:val="28"/>
          <w:szCs w:val="28"/>
        </w:rPr>
      </w:pPr>
      <w:r w:rsidRPr="000B513A">
        <w:rPr>
          <w:rFonts w:ascii="Times New Roman" w:hAnsi="Times New Roman"/>
          <w:b/>
          <w:kern w:val="2"/>
          <w:sz w:val="28"/>
          <w:szCs w:val="28"/>
        </w:rPr>
        <w:t>УМК: «Школа России»</w:t>
      </w:r>
    </w:p>
    <w:p w:rsidR="00C2123E" w:rsidRPr="009C69C6" w:rsidRDefault="00C2123E" w:rsidP="00C2123E">
      <w:pPr>
        <w:shd w:val="clear" w:color="auto" w:fill="FFFFFF"/>
        <w:spacing w:after="0"/>
        <w:jc w:val="both"/>
        <w:rPr>
          <w:rFonts w:ascii="Times New Roman" w:hAnsi="Times New Roman"/>
          <w:sz w:val="24"/>
          <w:szCs w:val="24"/>
        </w:rPr>
      </w:pPr>
      <w:r>
        <w:rPr>
          <w:rFonts w:ascii="Times New Roman" w:hAnsi="Times New Roman"/>
          <w:sz w:val="24"/>
          <w:szCs w:val="24"/>
        </w:rPr>
        <w:t>1.</w:t>
      </w:r>
      <w:r w:rsidRPr="009C69C6">
        <w:rPr>
          <w:rFonts w:ascii="Times New Roman" w:hAnsi="Times New Roman"/>
          <w:sz w:val="24"/>
          <w:szCs w:val="24"/>
        </w:rPr>
        <w:t>Л. Ф. Климанова, В. Г. Горецкий, М.В.Голованова, Л. А. Виноградская</w:t>
      </w:r>
      <w:r w:rsidRPr="009C69C6">
        <w:rPr>
          <w:rFonts w:ascii="Times New Roman" w:hAnsi="Times New Roman"/>
          <w:bCs/>
          <w:sz w:val="24"/>
          <w:szCs w:val="24"/>
        </w:rPr>
        <w:t>.</w:t>
      </w:r>
      <w:r>
        <w:rPr>
          <w:rFonts w:ascii="Times New Roman" w:hAnsi="Times New Roman"/>
          <w:bCs/>
          <w:sz w:val="24"/>
          <w:szCs w:val="24"/>
        </w:rPr>
        <w:t xml:space="preserve"> Учебник: Литературное чтение.</w:t>
      </w:r>
      <w:r w:rsidRPr="00BF3F55">
        <w:rPr>
          <w:rStyle w:val="apple-style-span"/>
          <w:rFonts w:ascii="Times New Roman" w:hAnsi="Times New Roman"/>
          <w:bCs/>
          <w:sz w:val="24"/>
          <w:szCs w:val="24"/>
        </w:rPr>
        <w:t xml:space="preserve">Учебник для общеобразовательных учреждений. </w:t>
      </w:r>
      <w:r>
        <w:rPr>
          <w:rFonts w:ascii="Times New Roman" w:hAnsi="Times New Roman"/>
          <w:bCs/>
          <w:sz w:val="24"/>
          <w:szCs w:val="24"/>
        </w:rPr>
        <w:t xml:space="preserve"> 3</w:t>
      </w:r>
      <w:r w:rsidRPr="009C69C6">
        <w:rPr>
          <w:rFonts w:ascii="Times New Roman" w:hAnsi="Times New Roman"/>
          <w:bCs/>
          <w:sz w:val="24"/>
          <w:szCs w:val="24"/>
        </w:rPr>
        <w:t xml:space="preserve"> класс. В 2 ч</w:t>
      </w:r>
      <w:r w:rsidRPr="009C69C6">
        <w:rPr>
          <w:rFonts w:ascii="Times New Roman" w:hAnsi="Times New Roman"/>
          <w:sz w:val="24"/>
          <w:szCs w:val="24"/>
        </w:rPr>
        <w:t>.</w:t>
      </w:r>
    </w:p>
    <w:p w:rsidR="00C2123E" w:rsidRPr="009C69C6" w:rsidRDefault="00C2123E" w:rsidP="00C2123E">
      <w:pPr>
        <w:shd w:val="clear" w:color="auto" w:fill="FFFFFF"/>
        <w:spacing w:after="0"/>
        <w:ind w:left="5"/>
        <w:jc w:val="both"/>
        <w:rPr>
          <w:rFonts w:ascii="Times New Roman" w:hAnsi="Times New Roman"/>
          <w:bCs/>
          <w:sz w:val="24"/>
          <w:szCs w:val="24"/>
        </w:rPr>
      </w:pPr>
      <w:r>
        <w:rPr>
          <w:rFonts w:ascii="Times New Roman" w:hAnsi="Times New Roman"/>
          <w:bCs/>
          <w:sz w:val="24"/>
          <w:szCs w:val="24"/>
        </w:rPr>
        <w:t>2.Г.В.Шубина, Литературное чтение.</w:t>
      </w:r>
      <w:r w:rsidRPr="009C69C6">
        <w:rPr>
          <w:rFonts w:ascii="Times New Roman" w:hAnsi="Times New Roman"/>
          <w:bCs/>
          <w:sz w:val="24"/>
          <w:szCs w:val="24"/>
        </w:rPr>
        <w:t xml:space="preserve"> КИМ</w:t>
      </w:r>
      <w:r>
        <w:rPr>
          <w:rFonts w:ascii="Times New Roman" w:hAnsi="Times New Roman"/>
          <w:bCs/>
          <w:sz w:val="24"/>
          <w:szCs w:val="24"/>
        </w:rPr>
        <w:t>.3</w:t>
      </w:r>
      <w:r w:rsidRPr="009C69C6">
        <w:rPr>
          <w:rFonts w:ascii="Times New Roman" w:hAnsi="Times New Roman"/>
          <w:bCs/>
          <w:sz w:val="24"/>
          <w:szCs w:val="24"/>
        </w:rPr>
        <w:t xml:space="preserve"> класс.</w:t>
      </w:r>
      <w:r>
        <w:rPr>
          <w:rFonts w:ascii="Times New Roman" w:hAnsi="Times New Roman"/>
          <w:bCs/>
          <w:sz w:val="24"/>
          <w:szCs w:val="24"/>
        </w:rPr>
        <w:t xml:space="preserve"> Издательст</w:t>
      </w:r>
      <w:r w:rsidRPr="009C69C6">
        <w:rPr>
          <w:rFonts w:ascii="Times New Roman" w:hAnsi="Times New Roman"/>
          <w:bCs/>
          <w:sz w:val="24"/>
          <w:szCs w:val="24"/>
        </w:rPr>
        <w:t>во «Экзамен» Москва, 2014г.</w:t>
      </w:r>
    </w:p>
    <w:p w:rsidR="00FA2003" w:rsidRPr="00C2123E" w:rsidRDefault="00C2123E" w:rsidP="00C2123E">
      <w:pPr>
        <w:shd w:val="clear" w:color="auto" w:fill="FFFFFF"/>
        <w:spacing w:after="0"/>
        <w:ind w:left="5"/>
        <w:jc w:val="both"/>
        <w:rPr>
          <w:rFonts w:ascii="Times New Roman" w:hAnsi="Times New Roman"/>
          <w:bCs/>
          <w:sz w:val="24"/>
          <w:szCs w:val="24"/>
        </w:rPr>
      </w:pPr>
      <w:r>
        <w:rPr>
          <w:rFonts w:ascii="Times New Roman" w:hAnsi="Times New Roman"/>
          <w:bCs/>
          <w:sz w:val="24"/>
          <w:szCs w:val="24"/>
        </w:rPr>
        <w:t>3.</w:t>
      </w:r>
      <w:r w:rsidRPr="009C69C6">
        <w:rPr>
          <w:rFonts w:ascii="Times New Roman" w:hAnsi="Times New Roman"/>
          <w:bCs/>
          <w:sz w:val="24"/>
          <w:szCs w:val="24"/>
        </w:rPr>
        <w:t xml:space="preserve">О.Н. Крылова.  </w:t>
      </w:r>
      <w:r>
        <w:rPr>
          <w:rFonts w:ascii="Times New Roman" w:hAnsi="Times New Roman"/>
          <w:bCs/>
          <w:sz w:val="24"/>
          <w:szCs w:val="24"/>
        </w:rPr>
        <w:t>Работа с текстом,3 класс.  Издательст</w:t>
      </w:r>
      <w:r w:rsidRPr="009C69C6">
        <w:rPr>
          <w:rFonts w:ascii="Times New Roman" w:hAnsi="Times New Roman"/>
          <w:bCs/>
          <w:sz w:val="24"/>
          <w:szCs w:val="24"/>
        </w:rPr>
        <w:t>во «Экзамен» 2014г.</w:t>
      </w:r>
    </w:p>
    <w:p w:rsidR="00315FCF" w:rsidRDefault="00315FCF" w:rsidP="00C2123E">
      <w:pPr>
        <w:jc w:val="both"/>
        <w:rPr>
          <w:rFonts w:ascii="Times New Roman" w:hAnsi="Times New Roman"/>
          <w:b/>
          <w:kern w:val="2"/>
          <w:sz w:val="24"/>
          <w:szCs w:val="24"/>
        </w:rPr>
      </w:pPr>
    </w:p>
    <w:p w:rsidR="00273991" w:rsidRPr="000D02C2" w:rsidRDefault="00273991" w:rsidP="00C2123E">
      <w:pPr>
        <w:jc w:val="both"/>
        <w:rPr>
          <w:rFonts w:ascii="Times New Roman" w:hAnsi="Times New Roman"/>
          <w:sz w:val="24"/>
          <w:szCs w:val="24"/>
        </w:rPr>
      </w:pPr>
      <w:r w:rsidRPr="000D02C2">
        <w:rPr>
          <w:rFonts w:ascii="Times New Roman" w:hAnsi="Times New Roman"/>
          <w:b/>
          <w:kern w:val="2"/>
          <w:sz w:val="24"/>
          <w:szCs w:val="24"/>
        </w:rPr>
        <w:t>Цели:</w:t>
      </w:r>
    </w:p>
    <w:p w:rsidR="00273991" w:rsidRPr="000D02C2" w:rsidRDefault="00273991" w:rsidP="00BC2E51">
      <w:pPr>
        <w:ind w:firstLine="567"/>
        <w:jc w:val="both"/>
        <w:rPr>
          <w:rFonts w:ascii="Times New Roman" w:hAnsi="Times New Roman"/>
          <w:sz w:val="24"/>
          <w:szCs w:val="24"/>
        </w:rPr>
      </w:pPr>
      <w:r w:rsidRPr="000D02C2">
        <w:rPr>
          <w:rFonts w:ascii="Times New Roman" w:hAnsi="Times New Roman"/>
          <w:sz w:val="24"/>
          <w:szCs w:val="24"/>
        </w:rPr>
        <w:t>1. Овладение осознанным, правильным, беглым и вырази</w:t>
      </w:r>
      <w:r w:rsidRPr="000D02C2">
        <w:rPr>
          <w:rFonts w:ascii="Times New Roman" w:hAnsi="Times New Roman"/>
          <w:sz w:val="24"/>
          <w:szCs w:val="24"/>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0D02C2">
        <w:rPr>
          <w:rFonts w:ascii="Times New Roman" w:hAnsi="Times New Roman"/>
          <w:sz w:val="24"/>
          <w:szCs w:val="24"/>
        </w:rPr>
        <w:softHyphen/>
        <w:t>дами текстов; развитие интереса к чтению и книге; формиро</w:t>
      </w:r>
      <w:r w:rsidRPr="000D02C2">
        <w:rPr>
          <w:rFonts w:ascii="Times New Roman" w:hAnsi="Times New Roman"/>
          <w:sz w:val="24"/>
          <w:szCs w:val="24"/>
        </w:rPr>
        <w:softHyphen/>
        <w:t>вание читательского кругозора и приобретение опыта в выборе книг и самостоятельной читательской деятельности;</w:t>
      </w:r>
    </w:p>
    <w:p w:rsidR="00273991" w:rsidRPr="000D02C2" w:rsidRDefault="00273991" w:rsidP="00BC2E51">
      <w:pPr>
        <w:ind w:firstLine="567"/>
        <w:jc w:val="both"/>
        <w:rPr>
          <w:rFonts w:ascii="Times New Roman" w:hAnsi="Times New Roman"/>
          <w:sz w:val="24"/>
          <w:szCs w:val="24"/>
        </w:rPr>
      </w:pPr>
      <w:r w:rsidRPr="000D02C2">
        <w:rPr>
          <w:rFonts w:ascii="Times New Roman" w:hAnsi="Times New Roman"/>
          <w:sz w:val="24"/>
          <w:szCs w:val="24"/>
        </w:rPr>
        <w:t>2. Развитие художественно-творческих и познавательных способностей, эмоциональной отзывчивости при чтении художе</w:t>
      </w:r>
      <w:r w:rsidRPr="000D02C2">
        <w:rPr>
          <w:rFonts w:ascii="Times New Roman" w:hAnsi="Times New Roman"/>
          <w:sz w:val="24"/>
          <w:szCs w:val="24"/>
        </w:rPr>
        <w:softHyphen/>
        <w:t>ственных произведений; формирование эстетического отноше</w:t>
      </w:r>
      <w:r w:rsidRPr="000D02C2">
        <w:rPr>
          <w:rFonts w:ascii="Times New Roman" w:hAnsi="Times New Roman"/>
          <w:sz w:val="24"/>
          <w:szCs w:val="24"/>
        </w:rPr>
        <w:softHyphen/>
        <w:t>ния к слову и умения понимать художественное произведение;</w:t>
      </w:r>
    </w:p>
    <w:p w:rsidR="00273991" w:rsidRPr="000D02C2" w:rsidRDefault="00273991" w:rsidP="00BC2E51">
      <w:pPr>
        <w:ind w:firstLine="567"/>
        <w:jc w:val="both"/>
        <w:rPr>
          <w:rFonts w:ascii="Times New Roman" w:hAnsi="Times New Roman"/>
          <w:sz w:val="24"/>
          <w:szCs w:val="24"/>
        </w:rPr>
      </w:pPr>
      <w:r w:rsidRPr="000D02C2">
        <w:rPr>
          <w:rFonts w:ascii="Times New Roman" w:hAnsi="Times New Roman"/>
          <w:sz w:val="24"/>
          <w:szCs w:val="24"/>
        </w:rPr>
        <w:t>3.Обогащение нравственного опыта младших школьников средствами художественной литературы; формирование нрав</w:t>
      </w:r>
      <w:r w:rsidRPr="000D02C2">
        <w:rPr>
          <w:rFonts w:ascii="Times New Roman" w:hAnsi="Times New Roman"/>
          <w:sz w:val="24"/>
          <w:szCs w:val="24"/>
        </w:rPr>
        <w:softHyphen/>
        <w:t>ственных представлений о добре, дружбе, правде и ответствен</w:t>
      </w:r>
      <w:r w:rsidRPr="000D02C2">
        <w:rPr>
          <w:rFonts w:ascii="Times New Roman" w:hAnsi="Times New Roman"/>
          <w:sz w:val="24"/>
          <w:szCs w:val="24"/>
        </w:rPr>
        <w:softHyphen/>
        <w:t>ности; воспитание интереса и уважения к отечественной куль</w:t>
      </w:r>
      <w:r w:rsidRPr="000D02C2">
        <w:rPr>
          <w:rFonts w:ascii="Times New Roman" w:hAnsi="Times New Roman"/>
          <w:sz w:val="24"/>
          <w:szCs w:val="24"/>
        </w:rPr>
        <w:softHyphen/>
        <w:t>туре и культуре народов многонациональной России и других стран.</w:t>
      </w:r>
    </w:p>
    <w:p w:rsidR="00273991" w:rsidRPr="000D02C2" w:rsidRDefault="00273991" w:rsidP="00C2123E">
      <w:pPr>
        <w:pStyle w:val="a4"/>
        <w:jc w:val="both"/>
        <w:rPr>
          <w:rFonts w:ascii="Times New Roman" w:hAnsi="Times New Roman"/>
          <w:b/>
          <w:sz w:val="24"/>
          <w:szCs w:val="24"/>
        </w:rPr>
      </w:pPr>
      <w:r w:rsidRPr="000D02C2">
        <w:rPr>
          <w:rFonts w:ascii="Times New Roman" w:hAnsi="Times New Roman"/>
          <w:b/>
          <w:sz w:val="24"/>
          <w:szCs w:val="24"/>
        </w:rPr>
        <w:t xml:space="preserve"> Задачи:</w:t>
      </w:r>
    </w:p>
    <w:p w:rsidR="00273991" w:rsidRPr="000D02C2" w:rsidRDefault="00273991" w:rsidP="00BC2E51">
      <w:pPr>
        <w:ind w:firstLine="567"/>
        <w:jc w:val="both"/>
        <w:rPr>
          <w:rFonts w:ascii="Times New Roman" w:hAnsi="Times New Roman"/>
          <w:sz w:val="24"/>
          <w:szCs w:val="24"/>
        </w:rPr>
      </w:pPr>
      <w:r w:rsidRPr="000D02C2">
        <w:rPr>
          <w:rFonts w:ascii="Times New Roman" w:hAnsi="Times New Roman"/>
          <w:sz w:val="24"/>
          <w:szCs w:val="24"/>
        </w:rPr>
        <w:t>1.Знакомство с доступными их возрасту художе</w:t>
      </w:r>
      <w:r w:rsidRPr="000D02C2">
        <w:rPr>
          <w:rFonts w:ascii="Times New Roman" w:hAnsi="Times New Roman"/>
          <w:sz w:val="24"/>
          <w:szCs w:val="24"/>
        </w:rPr>
        <w:softHyphen/>
        <w:t>ственными произведениями, духовно-нравственное и эстети</w:t>
      </w:r>
      <w:r w:rsidRPr="000D02C2">
        <w:rPr>
          <w:rFonts w:ascii="Times New Roman" w:hAnsi="Times New Roman"/>
          <w:sz w:val="24"/>
          <w:szCs w:val="24"/>
        </w:rPr>
        <w:softHyphen/>
        <w:t xml:space="preserve">ческое содержание которых активно влияет на чувства, сознание и волю читателя, способствует формированию личных качеств, </w:t>
      </w:r>
      <w:r w:rsidRPr="000D02C2">
        <w:rPr>
          <w:rFonts w:ascii="Times New Roman" w:hAnsi="Times New Roman"/>
          <w:sz w:val="24"/>
          <w:szCs w:val="24"/>
        </w:rPr>
        <w:lastRenderedPageBreak/>
        <w:t>соответствующих национальным и общечеловеческим ценно</w:t>
      </w:r>
      <w:r w:rsidRPr="000D02C2">
        <w:rPr>
          <w:rFonts w:ascii="Times New Roman" w:hAnsi="Times New Roman"/>
          <w:sz w:val="24"/>
          <w:szCs w:val="24"/>
        </w:rPr>
        <w:softHyphen/>
        <w:t>стям. Ориентация учащихся на моральныенормы развивает у них умение соотносить свои поступки с этическими прин</w:t>
      </w:r>
      <w:r w:rsidRPr="000D02C2">
        <w:rPr>
          <w:rFonts w:ascii="Times New Roman" w:hAnsi="Times New Roman"/>
          <w:sz w:val="24"/>
          <w:szCs w:val="24"/>
        </w:rPr>
        <w:softHyphen/>
        <w:t>ципами поведения культурного человека, формирует навыки доброжелательного сотрудничества.</w:t>
      </w:r>
    </w:p>
    <w:p w:rsidR="00273991" w:rsidRPr="000D02C2" w:rsidRDefault="00273991" w:rsidP="00BC2E51">
      <w:pPr>
        <w:ind w:firstLine="567"/>
        <w:jc w:val="both"/>
        <w:rPr>
          <w:rFonts w:ascii="Times New Roman" w:hAnsi="Times New Roman"/>
          <w:sz w:val="24"/>
          <w:szCs w:val="24"/>
        </w:rPr>
      </w:pPr>
      <w:r w:rsidRPr="000D02C2">
        <w:rPr>
          <w:rFonts w:ascii="Times New Roman" w:hAnsi="Times New Roman"/>
          <w:sz w:val="24"/>
          <w:szCs w:val="24"/>
        </w:rPr>
        <w:t>2.Фор</w:t>
      </w:r>
      <w:r w:rsidRPr="000D02C2">
        <w:rPr>
          <w:rFonts w:ascii="Times New Roman" w:hAnsi="Times New Roman"/>
          <w:sz w:val="24"/>
          <w:szCs w:val="24"/>
        </w:rPr>
        <w:softHyphen/>
        <w:t>мирование навыка чтения и других видов речевой деятельно</w:t>
      </w:r>
      <w:r w:rsidRPr="000D02C2">
        <w:rPr>
          <w:rFonts w:ascii="Times New Roman" w:hAnsi="Times New Roman"/>
          <w:sz w:val="24"/>
          <w:szCs w:val="24"/>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0D02C2">
        <w:rPr>
          <w:rFonts w:ascii="Times New Roman" w:hAnsi="Times New Roman"/>
          <w:sz w:val="24"/>
          <w:szCs w:val="24"/>
        </w:rPr>
        <w:softHyphen/>
        <w:t>жающем мире.</w:t>
      </w:r>
    </w:p>
    <w:p w:rsidR="00273991" w:rsidRPr="000D02C2" w:rsidRDefault="00273991" w:rsidP="00BC2E51">
      <w:pPr>
        <w:tabs>
          <w:tab w:val="left" w:pos="993"/>
        </w:tabs>
        <w:ind w:firstLine="567"/>
        <w:jc w:val="both"/>
        <w:rPr>
          <w:b/>
          <w:kern w:val="2"/>
          <w:sz w:val="24"/>
          <w:szCs w:val="24"/>
        </w:rPr>
      </w:pPr>
      <w:r w:rsidRPr="000D02C2">
        <w:rPr>
          <w:rFonts w:ascii="Times New Roman" w:hAnsi="Times New Roman"/>
          <w:sz w:val="24"/>
          <w:szCs w:val="24"/>
        </w:rPr>
        <w:t xml:space="preserve">3. Формирование  читательской компетентности, </w:t>
      </w:r>
      <w:proofErr w:type="gramStart"/>
      <w:r w:rsidRPr="000D02C2">
        <w:rPr>
          <w:rFonts w:ascii="Times New Roman" w:hAnsi="Times New Roman"/>
          <w:sz w:val="24"/>
          <w:szCs w:val="24"/>
        </w:rPr>
        <w:t>помогающая</w:t>
      </w:r>
      <w:proofErr w:type="gramEnd"/>
      <w:r w:rsidRPr="000D02C2">
        <w:rPr>
          <w:rFonts w:ascii="Times New Roman" w:hAnsi="Times New Roman"/>
          <w:sz w:val="24"/>
          <w:szCs w:val="24"/>
        </w:rPr>
        <w:t xml:space="preserve"> младшему школьнику осознать себя грамотным читателем, способным к использованию читательской деятельности для своего самообразования</w:t>
      </w:r>
    </w:p>
    <w:p w:rsidR="00FA2003" w:rsidRPr="00F774D0" w:rsidRDefault="00C2123E" w:rsidP="00C2123E">
      <w:pPr>
        <w:tabs>
          <w:tab w:val="left" w:pos="993"/>
        </w:tabs>
        <w:jc w:val="center"/>
        <w:rPr>
          <w:rFonts w:ascii="Times New Roman" w:hAnsi="Times New Roman"/>
          <w:b/>
          <w:kern w:val="2"/>
          <w:sz w:val="28"/>
          <w:szCs w:val="24"/>
        </w:rPr>
      </w:pPr>
      <w:r w:rsidRPr="00F774D0">
        <w:rPr>
          <w:rFonts w:ascii="Times New Roman" w:hAnsi="Times New Roman"/>
          <w:b/>
          <w:kern w:val="2"/>
          <w:sz w:val="28"/>
          <w:szCs w:val="24"/>
        </w:rPr>
        <w:t>Содержание учебного предмета</w:t>
      </w:r>
    </w:p>
    <w:tbl>
      <w:tblPr>
        <w:tblpPr w:leftFromText="180" w:rightFromText="180" w:vertAnchor="text" w:horzAnchor="margin" w:tblpY="76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1"/>
        <w:gridCol w:w="2080"/>
        <w:gridCol w:w="1031"/>
        <w:gridCol w:w="2693"/>
        <w:gridCol w:w="3261"/>
      </w:tblGrid>
      <w:tr w:rsidR="00FA2003" w:rsidRPr="00315FCF" w:rsidTr="000B513A">
        <w:tc>
          <w:tcPr>
            <w:tcW w:w="541" w:type="dxa"/>
          </w:tcPr>
          <w:p w:rsidR="00FA2003" w:rsidRPr="00F774D0" w:rsidRDefault="00FA2003" w:rsidP="00315FCF">
            <w:pPr>
              <w:spacing w:after="0" w:line="240" w:lineRule="auto"/>
              <w:jc w:val="center"/>
              <w:rPr>
                <w:rFonts w:ascii="Times New Roman" w:hAnsi="Times New Roman"/>
                <w:kern w:val="2"/>
                <w:sz w:val="24"/>
                <w:szCs w:val="24"/>
              </w:rPr>
            </w:pPr>
            <w:r w:rsidRPr="00F774D0">
              <w:rPr>
                <w:rFonts w:ascii="Times New Roman" w:hAnsi="Times New Roman"/>
                <w:kern w:val="2"/>
                <w:sz w:val="24"/>
                <w:szCs w:val="24"/>
              </w:rPr>
              <w:t>№ п/п</w:t>
            </w:r>
          </w:p>
        </w:tc>
        <w:tc>
          <w:tcPr>
            <w:tcW w:w="2080" w:type="dxa"/>
          </w:tcPr>
          <w:p w:rsidR="00FA2003" w:rsidRPr="00F774D0" w:rsidRDefault="00FA2003" w:rsidP="00315FCF">
            <w:pPr>
              <w:spacing w:after="0" w:line="240" w:lineRule="auto"/>
              <w:jc w:val="center"/>
              <w:rPr>
                <w:rFonts w:ascii="Times New Roman" w:hAnsi="Times New Roman"/>
                <w:kern w:val="2"/>
                <w:sz w:val="24"/>
                <w:szCs w:val="24"/>
              </w:rPr>
            </w:pPr>
            <w:r w:rsidRPr="00F774D0">
              <w:rPr>
                <w:rFonts w:ascii="Times New Roman" w:hAnsi="Times New Roman"/>
                <w:kern w:val="2"/>
                <w:sz w:val="24"/>
                <w:szCs w:val="24"/>
              </w:rPr>
              <w:t>Наименование раздела/темы</w:t>
            </w:r>
          </w:p>
        </w:tc>
        <w:tc>
          <w:tcPr>
            <w:tcW w:w="1031" w:type="dxa"/>
          </w:tcPr>
          <w:p w:rsidR="00FA2003" w:rsidRPr="00F774D0" w:rsidRDefault="00FA2003" w:rsidP="00315FCF">
            <w:pPr>
              <w:spacing w:after="0" w:line="240" w:lineRule="auto"/>
              <w:jc w:val="center"/>
              <w:rPr>
                <w:rFonts w:ascii="Times New Roman" w:hAnsi="Times New Roman"/>
                <w:kern w:val="2"/>
                <w:sz w:val="24"/>
                <w:szCs w:val="24"/>
              </w:rPr>
            </w:pPr>
            <w:r w:rsidRPr="00F774D0">
              <w:rPr>
                <w:rFonts w:ascii="Times New Roman" w:hAnsi="Times New Roman"/>
                <w:kern w:val="2"/>
                <w:sz w:val="24"/>
                <w:szCs w:val="24"/>
              </w:rPr>
              <w:t>Количество часов</w:t>
            </w:r>
          </w:p>
        </w:tc>
        <w:tc>
          <w:tcPr>
            <w:tcW w:w="2693" w:type="dxa"/>
          </w:tcPr>
          <w:p w:rsidR="00FA2003" w:rsidRPr="00F774D0" w:rsidRDefault="00FA2003" w:rsidP="00315FCF">
            <w:pPr>
              <w:spacing w:after="0" w:line="240" w:lineRule="auto"/>
              <w:jc w:val="center"/>
              <w:rPr>
                <w:rFonts w:ascii="Times New Roman" w:hAnsi="Times New Roman"/>
                <w:kern w:val="2"/>
                <w:sz w:val="24"/>
                <w:szCs w:val="24"/>
              </w:rPr>
            </w:pPr>
            <w:r w:rsidRPr="00F774D0">
              <w:rPr>
                <w:rFonts w:ascii="Times New Roman" w:hAnsi="Times New Roman"/>
                <w:kern w:val="2"/>
                <w:sz w:val="24"/>
                <w:szCs w:val="24"/>
              </w:rPr>
              <w:t>Содержание</w:t>
            </w:r>
          </w:p>
        </w:tc>
        <w:tc>
          <w:tcPr>
            <w:tcW w:w="3261" w:type="dxa"/>
          </w:tcPr>
          <w:p w:rsidR="00FA2003" w:rsidRPr="00F774D0" w:rsidRDefault="00FA2003" w:rsidP="00315FCF">
            <w:pPr>
              <w:spacing w:after="0" w:line="240" w:lineRule="auto"/>
              <w:jc w:val="center"/>
              <w:rPr>
                <w:rFonts w:ascii="Times New Roman" w:hAnsi="Times New Roman"/>
                <w:kern w:val="2"/>
                <w:sz w:val="24"/>
                <w:szCs w:val="24"/>
              </w:rPr>
            </w:pPr>
            <w:r w:rsidRPr="00F774D0">
              <w:rPr>
                <w:rFonts w:ascii="Times New Roman" w:hAnsi="Times New Roman"/>
                <w:kern w:val="2"/>
                <w:sz w:val="24"/>
                <w:szCs w:val="24"/>
              </w:rPr>
              <w:t xml:space="preserve">Планируемые результаты </w:t>
            </w:r>
          </w:p>
          <w:p w:rsidR="00FA2003" w:rsidRPr="00F774D0" w:rsidRDefault="00FA2003" w:rsidP="00315FCF">
            <w:pPr>
              <w:spacing w:after="0" w:line="240" w:lineRule="auto"/>
              <w:jc w:val="center"/>
              <w:rPr>
                <w:rFonts w:ascii="Times New Roman" w:hAnsi="Times New Roman"/>
                <w:kern w:val="2"/>
                <w:sz w:val="24"/>
                <w:szCs w:val="24"/>
              </w:rPr>
            </w:pPr>
            <w:r w:rsidRPr="00F774D0">
              <w:rPr>
                <w:rFonts w:ascii="Times New Roman" w:hAnsi="Times New Roman"/>
                <w:kern w:val="2"/>
                <w:sz w:val="24"/>
                <w:szCs w:val="24"/>
              </w:rPr>
              <w:t>обучения</w:t>
            </w:r>
          </w:p>
        </w:tc>
      </w:tr>
      <w:tr w:rsidR="00FA2003" w:rsidRPr="00315FCF" w:rsidTr="000B513A">
        <w:tc>
          <w:tcPr>
            <w:tcW w:w="541" w:type="dxa"/>
          </w:tcPr>
          <w:p w:rsidR="00FA2003" w:rsidRPr="00F774D0" w:rsidRDefault="00FA2003" w:rsidP="00315FCF">
            <w:pPr>
              <w:spacing w:after="0" w:line="240" w:lineRule="auto"/>
              <w:jc w:val="center"/>
              <w:rPr>
                <w:rFonts w:ascii="Times New Roman" w:hAnsi="Times New Roman"/>
                <w:kern w:val="2"/>
                <w:sz w:val="24"/>
                <w:szCs w:val="24"/>
              </w:rPr>
            </w:pPr>
            <w:r w:rsidRPr="00F774D0">
              <w:rPr>
                <w:rFonts w:ascii="Times New Roman" w:hAnsi="Times New Roman"/>
                <w:kern w:val="2"/>
                <w:sz w:val="24"/>
                <w:szCs w:val="24"/>
              </w:rPr>
              <w:t>1.</w:t>
            </w:r>
          </w:p>
        </w:tc>
        <w:tc>
          <w:tcPr>
            <w:tcW w:w="2080" w:type="dxa"/>
          </w:tcPr>
          <w:p w:rsidR="00FA2003" w:rsidRPr="00F774D0" w:rsidRDefault="00FA2003" w:rsidP="00315FCF">
            <w:pPr>
              <w:spacing w:after="0" w:line="240" w:lineRule="auto"/>
              <w:rPr>
                <w:rFonts w:ascii="Times New Roman" w:hAnsi="Times New Roman"/>
                <w:kern w:val="2"/>
                <w:sz w:val="24"/>
                <w:szCs w:val="24"/>
              </w:rPr>
            </w:pPr>
            <w:r w:rsidRPr="00F774D0">
              <w:rPr>
                <w:rFonts w:ascii="Times New Roman" w:hAnsi="Times New Roman"/>
                <w:sz w:val="24"/>
                <w:szCs w:val="24"/>
              </w:rPr>
              <w:t>Вводный урок по курсу литературного чтения</w:t>
            </w:r>
          </w:p>
        </w:tc>
        <w:tc>
          <w:tcPr>
            <w:tcW w:w="1031" w:type="dxa"/>
          </w:tcPr>
          <w:p w:rsidR="00FA2003" w:rsidRPr="00F774D0" w:rsidRDefault="00E258A6" w:rsidP="00315FCF">
            <w:pPr>
              <w:spacing w:after="0" w:line="240" w:lineRule="auto"/>
              <w:jc w:val="both"/>
              <w:rPr>
                <w:rFonts w:ascii="Times New Roman" w:hAnsi="Times New Roman"/>
                <w:kern w:val="2"/>
                <w:sz w:val="24"/>
                <w:szCs w:val="24"/>
              </w:rPr>
            </w:pPr>
            <w:r w:rsidRPr="00F774D0">
              <w:rPr>
                <w:rFonts w:ascii="Times New Roman" w:hAnsi="Times New Roman"/>
                <w:kern w:val="2"/>
                <w:sz w:val="24"/>
                <w:szCs w:val="24"/>
              </w:rPr>
              <w:t>1</w:t>
            </w:r>
          </w:p>
        </w:tc>
        <w:tc>
          <w:tcPr>
            <w:tcW w:w="2693" w:type="dxa"/>
          </w:tcPr>
          <w:p w:rsidR="00FA2003" w:rsidRPr="00F774D0" w:rsidRDefault="00FA2003" w:rsidP="00315FCF">
            <w:pPr>
              <w:pStyle w:val="u-2-msonormal"/>
              <w:spacing w:before="0" w:beforeAutospacing="0" w:after="0" w:afterAutospacing="0"/>
              <w:jc w:val="both"/>
              <w:textAlignment w:val="center"/>
              <w:rPr>
                <w:kern w:val="2"/>
              </w:rPr>
            </w:pPr>
            <w:r w:rsidRPr="00F774D0">
              <w:t>Знакомство с учебником по литературному чтению</w:t>
            </w:r>
            <w:proofErr w:type="gramStart"/>
            <w:r w:rsidRPr="00F774D0">
              <w:t>.С</w:t>
            </w:r>
            <w:proofErr w:type="gramEnd"/>
            <w:r w:rsidRPr="00F774D0">
              <w:t>истема  условных обозначений. Содержание учебника. Словарь.</w:t>
            </w:r>
          </w:p>
        </w:tc>
        <w:tc>
          <w:tcPr>
            <w:tcW w:w="3261" w:type="dxa"/>
          </w:tcPr>
          <w:p w:rsidR="00FA2003" w:rsidRPr="00F774D0" w:rsidRDefault="00FA2003" w:rsidP="00315FCF">
            <w:pPr>
              <w:pStyle w:val="3"/>
              <w:suppressAutoHyphens w:val="0"/>
              <w:ind w:left="0"/>
              <w:jc w:val="both"/>
              <w:rPr>
                <w:shd w:val="clear" w:color="auto" w:fill="FFFFFF"/>
              </w:rPr>
            </w:pPr>
            <w:r w:rsidRPr="00F774D0">
              <w:rPr>
                <w:b/>
                <w:kern w:val="2"/>
                <w:lang w:eastAsia="ru-RU"/>
              </w:rPr>
              <w:t>Личностные:</w:t>
            </w:r>
            <w:r w:rsidRPr="00F774D0">
              <w:t xml:space="preserve"> формирование чувства гордости за свою Родину, её исто</w:t>
            </w:r>
            <w:r w:rsidRPr="00F774D0">
              <w:softHyphen/>
              <w:t>рию, российский народ, становление гуманистических и де</w:t>
            </w:r>
            <w:r w:rsidRPr="00F774D0">
              <w:softHyphen/>
              <w:t>мократических ценностных ориентации многонационального российского общества</w:t>
            </w:r>
          </w:p>
          <w:p w:rsidR="00C2123E" w:rsidRPr="00F774D0" w:rsidRDefault="00C2123E" w:rsidP="00315FCF">
            <w:pPr>
              <w:spacing w:after="0" w:line="240" w:lineRule="auto"/>
              <w:jc w:val="both"/>
              <w:rPr>
                <w:rFonts w:ascii="Times New Roman" w:hAnsi="Times New Roman"/>
                <w:b/>
                <w:kern w:val="2"/>
                <w:sz w:val="24"/>
                <w:szCs w:val="24"/>
              </w:rPr>
            </w:pPr>
            <w:r w:rsidRPr="00F774D0">
              <w:rPr>
                <w:rFonts w:ascii="Times New Roman" w:hAnsi="Times New Roman"/>
                <w:b/>
                <w:kern w:val="2"/>
                <w:sz w:val="24"/>
                <w:szCs w:val="24"/>
              </w:rPr>
              <w:t>Предметные</w:t>
            </w:r>
          </w:p>
          <w:p w:rsidR="00C2123E" w:rsidRPr="00F774D0" w:rsidRDefault="00C2123E" w:rsidP="00315FCF">
            <w:pPr>
              <w:spacing w:after="0" w:line="240" w:lineRule="auto"/>
              <w:jc w:val="both"/>
              <w:rPr>
                <w:rFonts w:ascii="Times New Roman" w:hAnsi="Times New Roman"/>
                <w:b/>
                <w:kern w:val="2"/>
                <w:sz w:val="24"/>
                <w:szCs w:val="24"/>
              </w:rPr>
            </w:pPr>
            <w:r w:rsidRPr="00F774D0">
              <w:rPr>
                <w:rFonts w:ascii="Times New Roman" w:hAnsi="Times New Roman"/>
                <w:sz w:val="24"/>
                <w:szCs w:val="24"/>
              </w:rPr>
              <w:t>Прогнозировать содержание раздела. Планировать работу на уроке. Понимать ценность и значимость литературы для сохранения русской культуры.</w:t>
            </w:r>
          </w:p>
          <w:p w:rsidR="00FA2003" w:rsidRPr="00F774D0" w:rsidRDefault="00FA2003" w:rsidP="00315FCF">
            <w:pPr>
              <w:pStyle w:val="3"/>
              <w:suppressAutoHyphens w:val="0"/>
              <w:ind w:left="0"/>
              <w:jc w:val="both"/>
              <w:rPr>
                <w:shd w:val="clear" w:color="auto" w:fill="FFFFFF"/>
              </w:rPr>
            </w:pPr>
          </w:p>
          <w:p w:rsidR="00FA2003" w:rsidRPr="00F774D0" w:rsidRDefault="00FA2003" w:rsidP="00315FCF">
            <w:pPr>
              <w:pStyle w:val="3"/>
              <w:suppressAutoHyphens w:val="0"/>
              <w:ind w:left="0"/>
              <w:jc w:val="both"/>
              <w:rPr>
                <w:b/>
                <w:shd w:val="clear" w:color="auto" w:fill="FFFFFF"/>
              </w:rPr>
            </w:pPr>
            <w:proofErr w:type="spellStart"/>
            <w:r w:rsidRPr="00F774D0">
              <w:rPr>
                <w:b/>
                <w:shd w:val="clear" w:color="auto" w:fill="FFFFFF"/>
              </w:rPr>
              <w:t>Метапредметные</w:t>
            </w:r>
            <w:proofErr w:type="spellEnd"/>
            <w:r w:rsidRPr="00F774D0">
              <w:rPr>
                <w:b/>
                <w:shd w:val="clear" w:color="auto" w:fill="FFFFFF"/>
              </w:rPr>
              <w:t>;</w:t>
            </w:r>
          </w:p>
          <w:p w:rsidR="00FA2003" w:rsidRPr="00F774D0" w:rsidRDefault="00FA2003" w:rsidP="00315FCF">
            <w:pPr>
              <w:pStyle w:val="3"/>
              <w:suppressAutoHyphens w:val="0"/>
              <w:ind w:left="0"/>
              <w:rPr>
                <w:kern w:val="2"/>
                <w:lang w:eastAsia="ru-RU"/>
              </w:rPr>
            </w:pPr>
            <w:proofErr w:type="gramStart"/>
            <w:r w:rsidRPr="00F774D0">
              <w:rPr>
                <w:b/>
                <w:shd w:val="clear" w:color="auto" w:fill="FFFFFF"/>
              </w:rPr>
              <w:t>Регулятивные УУД:</w:t>
            </w:r>
            <w:r w:rsidRPr="00F774D0">
              <w:br/>
            </w:r>
            <w:r w:rsidRPr="00F774D0">
              <w:rPr>
                <w:shd w:val="clear" w:color="auto" w:fill="FFFFFF"/>
              </w:rPr>
              <w:t>самостоятельно формулировать тему и цели урока;</w:t>
            </w:r>
            <w:r w:rsidRPr="00F774D0">
              <w:br/>
            </w:r>
            <w:r w:rsidRPr="00F774D0">
              <w:rPr>
                <w:shd w:val="clear" w:color="auto" w:fill="FFFFFF"/>
              </w:rPr>
              <w:t>составлять план решения учебной проблемы совместно с учителем;</w:t>
            </w:r>
            <w:r w:rsidRPr="00F774D0">
              <w:br/>
            </w:r>
            <w:r w:rsidRPr="00F774D0">
              <w:rPr>
                <w:b/>
                <w:shd w:val="clear" w:color="auto" w:fill="FFFFFF"/>
              </w:rPr>
              <w:t>Познавательные УУД:</w:t>
            </w:r>
            <w:r w:rsidRPr="00F774D0">
              <w:br/>
            </w:r>
            <w:r w:rsidRPr="00F774D0">
              <w:rPr>
                <w:shd w:val="clear" w:color="auto" w:fill="FFFFFF"/>
              </w:rPr>
              <w:t xml:space="preserve"> вычитывать все виды текстовой информации</w:t>
            </w:r>
            <w:r w:rsidRPr="00F774D0">
              <w:br/>
            </w:r>
            <w:r w:rsidRPr="00F774D0">
              <w:rPr>
                <w:shd w:val="clear" w:color="auto" w:fill="FFFFFF"/>
              </w:rPr>
              <w:t xml:space="preserve"> пользоваться разными видами чтения: изучающим, просмотровым, ознакомительным;</w:t>
            </w:r>
            <w:r w:rsidRPr="00F774D0">
              <w:br/>
            </w:r>
            <w:r w:rsidRPr="00F774D0">
              <w:rPr>
                <w:b/>
                <w:shd w:val="clear" w:color="auto" w:fill="FFFFFF"/>
              </w:rPr>
              <w:lastRenderedPageBreak/>
              <w:t>Коммуникативные УУД:</w:t>
            </w:r>
            <w:r w:rsidRPr="00F774D0">
              <w:br/>
            </w:r>
            <w:r w:rsidRPr="00F774D0">
              <w:rPr>
                <w:shd w:val="clear" w:color="auto" w:fill="FFFFFF"/>
              </w:rPr>
              <w:t>оформлять свои мысли в устной и письменной форме с учётом речевой ситуации;</w:t>
            </w:r>
            <w:r w:rsidRPr="00F774D0">
              <w:br/>
            </w:r>
            <w:r w:rsidRPr="00F774D0">
              <w:rPr>
                <w:shd w:val="clear" w:color="auto" w:fill="FFFFFF"/>
              </w:rPr>
              <w:t>адекватно использовать речевые средства для решения различных коммуникативных задач;</w:t>
            </w:r>
            <w:proofErr w:type="gramEnd"/>
          </w:p>
        </w:tc>
      </w:tr>
      <w:tr w:rsidR="00FA2003" w:rsidRPr="00315FCF" w:rsidTr="000B513A">
        <w:tc>
          <w:tcPr>
            <w:tcW w:w="541" w:type="dxa"/>
          </w:tcPr>
          <w:p w:rsidR="00FA2003" w:rsidRPr="00F774D0" w:rsidRDefault="00FA2003" w:rsidP="00315FCF">
            <w:pPr>
              <w:spacing w:after="0" w:line="240" w:lineRule="auto"/>
              <w:jc w:val="center"/>
              <w:rPr>
                <w:rFonts w:ascii="Times New Roman" w:hAnsi="Times New Roman"/>
                <w:kern w:val="2"/>
                <w:sz w:val="24"/>
                <w:szCs w:val="24"/>
              </w:rPr>
            </w:pPr>
            <w:r w:rsidRPr="00F774D0">
              <w:rPr>
                <w:rFonts w:ascii="Times New Roman" w:hAnsi="Times New Roman"/>
                <w:kern w:val="2"/>
                <w:sz w:val="24"/>
                <w:szCs w:val="24"/>
              </w:rPr>
              <w:lastRenderedPageBreak/>
              <w:t>2.</w:t>
            </w:r>
          </w:p>
        </w:tc>
        <w:tc>
          <w:tcPr>
            <w:tcW w:w="2080" w:type="dxa"/>
          </w:tcPr>
          <w:p w:rsidR="00FA2003" w:rsidRPr="00F774D0" w:rsidRDefault="00FA2003" w:rsidP="00315FCF">
            <w:pPr>
              <w:spacing w:after="0" w:line="240" w:lineRule="auto"/>
              <w:jc w:val="both"/>
              <w:rPr>
                <w:rFonts w:ascii="Times New Roman" w:hAnsi="Times New Roman"/>
                <w:b/>
                <w:sz w:val="24"/>
                <w:szCs w:val="24"/>
                <w:lang w:eastAsia="ar-SA"/>
              </w:rPr>
            </w:pPr>
            <w:r w:rsidRPr="00F774D0">
              <w:rPr>
                <w:rFonts w:ascii="Times New Roman" w:hAnsi="Times New Roman"/>
                <w:sz w:val="24"/>
                <w:szCs w:val="24"/>
              </w:rPr>
              <w:t>Самое великое чудо на свете.</w:t>
            </w:r>
          </w:p>
        </w:tc>
        <w:tc>
          <w:tcPr>
            <w:tcW w:w="1031" w:type="dxa"/>
          </w:tcPr>
          <w:p w:rsidR="00FA2003" w:rsidRPr="00F774D0" w:rsidRDefault="00E258A6" w:rsidP="00315FCF">
            <w:pPr>
              <w:spacing w:after="0" w:line="240" w:lineRule="auto"/>
              <w:jc w:val="both"/>
              <w:rPr>
                <w:rFonts w:ascii="Times New Roman" w:hAnsi="Times New Roman"/>
                <w:kern w:val="2"/>
                <w:sz w:val="24"/>
                <w:szCs w:val="24"/>
              </w:rPr>
            </w:pPr>
            <w:r w:rsidRPr="00F774D0">
              <w:rPr>
                <w:rFonts w:ascii="Times New Roman" w:hAnsi="Times New Roman"/>
                <w:kern w:val="2"/>
                <w:sz w:val="24"/>
                <w:szCs w:val="24"/>
              </w:rPr>
              <w:t>2</w:t>
            </w:r>
          </w:p>
        </w:tc>
        <w:tc>
          <w:tcPr>
            <w:tcW w:w="2693" w:type="dxa"/>
          </w:tcPr>
          <w:p w:rsidR="00FA2003" w:rsidRPr="00F774D0" w:rsidRDefault="00FA2003" w:rsidP="00315FCF">
            <w:pPr>
              <w:spacing w:after="0" w:line="240" w:lineRule="auto"/>
              <w:rPr>
                <w:rFonts w:ascii="Times New Roman" w:hAnsi="Times New Roman"/>
                <w:sz w:val="24"/>
                <w:szCs w:val="24"/>
              </w:rPr>
            </w:pPr>
            <w:r w:rsidRPr="00F774D0">
              <w:rPr>
                <w:rFonts w:ascii="Times New Roman" w:hAnsi="Times New Roman"/>
                <w:sz w:val="24"/>
                <w:szCs w:val="24"/>
              </w:rPr>
              <w:t>Рукописные книги Древней Руси. Первопечатник Иван Фёдоров.</w:t>
            </w:r>
          </w:p>
        </w:tc>
        <w:tc>
          <w:tcPr>
            <w:tcW w:w="3261" w:type="dxa"/>
          </w:tcPr>
          <w:p w:rsidR="00FA2003" w:rsidRPr="00F774D0" w:rsidRDefault="00FA2003" w:rsidP="00315FCF">
            <w:pPr>
              <w:shd w:val="clear" w:color="auto" w:fill="FFFFFF"/>
              <w:autoSpaceDE w:val="0"/>
              <w:autoSpaceDN w:val="0"/>
              <w:adjustRightInd w:val="0"/>
              <w:spacing w:after="0" w:line="240" w:lineRule="auto"/>
              <w:rPr>
                <w:rFonts w:ascii="Times New Roman" w:hAnsi="Times New Roman"/>
                <w:sz w:val="24"/>
                <w:szCs w:val="24"/>
              </w:rPr>
            </w:pPr>
            <w:r w:rsidRPr="00F774D0">
              <w:rPr>
                <w:rFonts w:ascii="Times New Roman" w:hAnsi="Times New Roman"/>
                <w:b/>
                <w:sz w:val="24"/>
                <w:szCs w:val="24"/>
              </w:rPr>
              <w:t>Личностные:</w:t>
            </w:r>
            <w:r w:rsidRPr="00F774D0">
              <w:rPr>
                <w:rFonts w:ascii="Times New Roman" w:hAnsi="Times New Roman"/>
                <w:sz w:val="24"/>
                <w:szCs w:val="24"/>
              </w:rPr>
              <w:t xml:space="preserve"> формирование средствами литературных произведений целостного взгляда на мир в единстве и разнообразии природы, народов, культур и религий;</w:t>
            </w:r>
          </w:p>
          <w:p w:rsidR="00FA2003" w:rsidRPr="00F774D0" w:rsidRDefault="00FA2003" w:rsidP="00315FCF">
            <w:pPr>
              <w:shd w:val="clear" w:color="auto" w:fill="FFFFFF"/>
              <w:autoSpaceDE w:val="0"/>
              <w:autoSpaceDN w:val="0"/>
              <w:adjustRightInd w:val="0"/>
              <w:spacing w:after="0" w:line="240" w:lineRule="auto"/>
              <w:rPr>
                <w:rFonts w:ascii="Times New Roman" w:hAnsi="Times New Roman"/>
                <w:sz w:val="24"/>
                <w:szCs w:val="24"/>
              </w:rPr>
            </w:pPr>
            <w:r w:rsidRPr="00F774D0">
              <w:rPr>
                <w:rFonts w:ascii="Times New Roman" w:hAnsi="Times New Roman"/>
                <w:sz w:val="24"/>
                <w:szCs w:val="24"/>
              </w:rPr>
              <w:t>воспитание художественно-эстетического вкуса, эстетиче</w:t>
            </w:r>
            <w:r w:rsidRPr="00F774D0">
              <w:rPr>
                <w:rFonts w:ascii="Times New Roman" w:hAnsi="Times New Roman"/>
                <w:sz w:val="24"/>
                <w:szCs w:val="24"/>
              </w:rPr>
              <w:softHyphen/>
              <w:t>ских потребностей, ценностей и чувств на основе опыта слу</w:t>
            </w:r>
            <w:r w:rsidRPr="00F774D0">
              <w:rPr>
                <w:rFonts w:ascii="Times New Roman" w:hAnsi="Times New Roman"/>
                <w:sz w:val="24"/>
                <w:szCs w:val="24"/>
              </w:rPr>
              <w:softHyphen/>
              <w:t>шания и заучивания наизусть произведений художественной литературы;</w:t>
            </w:r>
          </w:p>
          <w:p w:rsidR="00E258A6" w:rsidRPr="00F774D0" w:rsidRDefault="00FA2003" w:rsidP="00315FCF">
            <w:pPr>
              <w:shd w:val="clear" w:color="auto" w:fill="FFFFFF"/>
              <w:autoSpaceDE w:val="0"/>
              <w:autoSpaceDN w:val="0"/>
              <w:adjustRightInd w:val="0"/>
              <w:spacing w:after="0" w:line="240" w:lineRule="auto"/>
              <w:rPr>
                <w:rFonts w:ascii="Times New Roman" w:hAnsi="Times New Roman"/>
                <w:sz w:val="24"/>
                <w:szCs w:val="24"/>
              </w:rPr>
            </w:pPr>
            <w:r w:rsidRPr="00F774D0">
              <w:rPr>
                <w:rFonts w:ascii="Times New Roman" w:hAnsi="Times New Roman"/>
                <w:sz w:val="24"/>
                <w:szCs w:val="24"/>
              </w:rPr>
              <w:t>развитие этических чувств, доброжелательности и эмо</w:t>
            </w:r>
            <w:r w:rsidRPr="00F774D0">
              <w:rPr>
                <w:rFonts w:ascii="Times New Roman" w:hAnsi="Times New Roman"/>
                <w:sz w:val="24"/>
                <w:szCs w:val="24"/>
              </w:rPr>
              <w:softHyphen/>
              <w:t>ционально-нравственной отзывчивости, понимания и сопере</w:t>
            </w:r>
            <w:r w:rsidRPr="00F774D0">
              <w:rPr>
                <w:rFonts w:ascii="Times New Roman" w:hAnsi="Times New Roman"/>
                <w:sz w:val="24"/>
                <w:szCs w:val="24"/>
              </w:rPr>
              <w:softHyphen/>
              <w:t>живания чувствам других людей;</w:t>
            </w:r>
          </w:p>
          <w:p w:rsidR="00C2123E" w:rsidRPr="00F774D0" w:rsidRDefault="00C2123E" w:rsidP="00315FCF">
            <w:pPr>
              <w:spacing w:after="0" w:line="240" w:lineRule="auto"/>
              <w:jc w:val="both"/>
              <w:rPr>
                <w:rFonts w:ascii="Times New Roman" w:hAnsi="Times New Roman"/>
                <w:b/>
                <w:kern w:val="2"/>
                <w:sz w:val="24"/>
                <w:szCs w:val="24"/>
              </w:rPr>
            </w:pPr>
            <w:r w:rsidRPr="00F774D0">
              <w:rPr>
                <w:rFonts w:ascii="Times New Roman" w:hAnsi="Times New Roman"/>
                <w:b/>
                <w:kern w:val="2"/>
                <w:sz w:val="24"/>
                <w:szCs w:val="24"/>
              </w:rPr>
              <w:t>Предметные:</w:t>
            </w:r>
          </w:p>
          <w:p w:rsidR="00C2123E" w:rsidRPr="00F774D0" w:rsidRDefault="00C2123E" w:rsidP="00315FCF">
            <w:pPr>
              <w:spacing w:after="0" w:line="240" w:lineRule="auto"/>
              <w:jc w:val="both"/>
              <w:rPr>
                <w:rFonts w:ascii="Times New Roman" w:hAnsi="Times New Roman"/>
                <w:sz w:val="24"/>
                <w:szCs w:val="24"/>
              </w:rPr>
            </w:pPr>
            <w:r w:rsidRPr="00F774D0">
              <w:rPr>
                <w:rFonts w:ascii="Times New Roman" w:hAnsi="Times New Roman"/>
                <w:sz w:val="24"/>
                <w:szCs w:val="24"/>
              </w:rPr>
              <w:t>Прогнозировать содержание раздела. Планировать работу на уроке. Понимать ценность и значимость литературы для сохранения русской культуры.</w:t>
            </w:r>
          </w:p>
          <w:p w:rsidR="00E258A6" w:rsidRPr="00F774D0" w:rsidRDefault="00E258A6" w:rsidP="00315FCF">
            <w:pPr>
              <w:shd w:val="clear" w:color="auto" w:fill="FFFFFF"/>
              <w:autoSpaceDE w:val="0"/>
              <w:autoSpaceDN w:val="0"/>
              <w:adjustRightInd w:val="0"/>
              <w:spacing w:after="0" w:line="240" w:lineRule="auto"/>
              <w:rPr>
                <w:rFonts w:ascii="Times New Roman" w:hAnsi="Times New Roman"/>
                <w:b/>
                <w:sz w:val="24"/>
                <w:szCs w:val="24"/>
              </w:rPr>
            </w:pPr>
            <w:proofErr w:type="spellStart"/>
            <w:r w:rsidRPr="00F774D0">
              <w:rPr>
                <w:rFonts w:ascii="Times New Roman" w:hAnsi="Times New Roman"/>
                <w:b/>
                <w:sz w:val="24"/>
                <w:szCs w:val="24"/>
              </w:rPr>
              <w:t>Метапредметные</w:t>
            </w:r>
            <w:proofErr w:type="spellEnd"/>
            <w:r w:rsidRPr="00F774D0">
              <w:rPr>
                <w:rFonts w:ascii="Times New Roman" w:hAnsi="Times New Roman"/>
                <w:b/>
                <w:sz w:val="24"/>
                <w:szCs w:val="24"/>
              </w:rPr>
              <w:t>:</w:t>
            </w:r>
          </w:p>
          <w:p w:rsidR="00FA2003" w:rsidRPr="00F774D0" w:rsidRDefault="00FA2003" w:rsidP="00315FCF">
            <w:pPr>
              <w:shd w:val="clear" w:color="auto" w:fill="FFFFFF"/>
              <w:autoSpaceDE w:val="0"/>
              <w:autoSpaceDN w:val="0"/>
              <w:adjustRightInd w:val="0"/>
              <w:spacing w:after="0" w:line="240" w:lineRule="auto"/>
              <w:rPr>
                <w:rFonts w:ascii="Times New Roman" w:hAnsi="Times New Roman"/>
                <w:sz w:val="24"/>
                <w:szCs w:val="24"/>
              </w:rPr>
            </w:pPr>
            <w:r w:rsidRPr="00F774D0">
              <w:rPr>
                <w:rFonts w:ascii="Times New Roman" w:hAnsi="Times New Roman"/>
                <w:b/>
                <w:sz w:val="24"/>
                <w:szCs w:val="24"/>
                <w:shd w:val="clear" w:color="auto" w:fill="FFFFFF"/>
              </w:rPr>
              <w:t>Регулятивные УУД:</w:t>
            </w:r>
            <w:r w:rsidRPr="00F774D0">
              <w:rPr>
                <w:rFonts w:ascii="Times New Roman" w:hAnsi="Times New Roman"/>
                <w:sz w:val="24"/>
                <w:szCs w:val="24"/>
              </w:rPr>
              <w:br/>
            </w:r>
            <w:r w:rsidRPr="00F774D0">
              <w:rPr>
                <w:rFonts w:ascii="Times New Roman" w:hAnsi="Times New Roman"/>
                <w:sz w:val="24"/>
                <w:szCs w:val="24"/>
                <w:shd w:val="clear" w:color="auto" w:fill="FFFFFF"/>
              </w:rPr>
              <w:t>работать по плану, сверяя свои действия с целью, корректировать свою деятельность;</w:t>
            </w:r>
            <w:r w:rsidRPr="00F774D0">
              <w:rPr>
                <w:rFonts w:ascii="Times New Roman" w:hAnsi="Times New Roman"/>
                <w:sz w:val="24"/>
                <w:szCs w:val="24"/>
              </w:rPr>
              <w:br/>
            </w:r>
            <w:r w:rsidRPr="00F774D0">
              <w:rPr>
                <w:rFonts w:ascii="Times New Roman" w:hAnsi="Times New Roman"/>
                <w:sz w:val="24"/>
                <w:szCs w:val="24"/>
                <w:shd w:val="clear" w:color="auto" w:fill="FFFFFF"/>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r w:rsidRPr="00F774D0">
              <w:rPr>
                <w:rFonts w:ascii="Times New Roman" w:hAnsi="Times New Roman"/>
                <w:sz w:val="24"/>
                <w:szCs w:val="24"/>
              </w:rPr>
              <w:br/>
            </w:r>
            <w:r w:rsidRPr="00F774D0">
              <w:rPr>
                <w:rFonts w:ascii="Times New Roman" w:hAnsi="Times New Roman"/>
                <w:b/>
                <w:sz w:val="24"/>
                <w:szCs w:val="24"/>
                <w:shd w:val="clear" w:color="auto" w:fill="FFFFFF"/>
              </w:rPr>
              <w:t>Познавательные УУД:</w:t>
            </w:r>
            <w:r w:rsidRPr="00F774D0">
              <w:rPr>
                <w:rFonts w:ascii="Times New Roman" w:hAnsi="Times New Roman"/>
                <w:sz w:val="24"/>
                <w:szCs w:val="24"/>
              </w:rPr>
              <w:br/>
            </w:r>
            <w:r w:rsidRPr="00F774D0">
              <w:rPr>
                <w:rFonts w:ascii="Times New Roman" w:hAnsi="Times New Roman"/>
                <w:sz w:val="24"/>
                <w:szCs w:val="24"/>
                <w:shd w:val="clear" w:color="auto" w:fill="FFFFFF"/>
              </w:rPr>
              <w:t xml:space="preserve"> извлекать информацию, представленную в разных формах</w:t>
            </w:r>
            <w:r w:rsidRPr="00F774D0">
              <w:rPr>
                <w:rFonts w:ascii="Times New Roman" w:hAnsi="Times New Roman"/>
                <w:sz w:val="24"/>
                <w:szCs w:val="24"/>
              </w:rPr>
              <w:br/>
            </w:r>
            <w:r w:rsidRPr="00F774D0">
              <w:rPr>
                <w:rFonts w:ascii="Times New Roman" w:hAnsi="Times New Roman"/>
                <w:sz w:val="24"/>
                <w:szCs w:val="24"/>
                <w:shd w:val="clear" w:color="auto" w:fill="FFFFFF"/>
              </w:rPr>
              <w:t>(сплошной текст; не сплошной текст – иллюстрация, таблица, схема);</w:t>
            </w:r>
            <w:r w:rsidRPr="00F774D0">
              <w:rPr>
                <w:rFonts w:ascii="Times New Roman" w:hAnsi="Times New Roman"/>
                <w:sz w:val="24"/>
                <w:szCs w:val="24"/>
              </w:rPr>
              <w:br/>
            </w:r>
            <w:r w:rsidRPr="00F774D0">
              <w:rPr>
                <w:rFonts w:ascii="Times New Roman" w:hAnsi="Times New Roman"/>
                <w:sz w:val="24"/>
                <w:szCs w:val="24"/>
                <w:shd w:val="clear" w:color="auto" w:fill="FFFFFF"/>
              </w:rPr>
              <w:lastRenderedPageBreak/>
              <w:t xml:space="preserve"> перерабатывать и преобразовывать информацию из одной формы в другую (составлять план, таблицу, схему);</w:t>
            </w:r>
            <w:r w:rsidRPr="00F774D0">
              <w:rPr>
                <w:rFonts w:ascii="Times New Roman" w:hAnsi="Times New Roman"/>
                <w:sz w:val="24"/>
                <w:szCs w:val="24"/>
              </w:rPr>
              <w:br/>
            </w:r>
            <w:r w:rsidRPr="00F774D0">
              <w:rPr>
                <w:rFonts w:ascii="Times New Roman" w:hAnsi="Times New Roman"/>
                <w:b/>
                <w:sz w:val="24"/>
                <w:szCs w:val="24"/>
                <w:shd w:val="clear" w:color="auto" w:fill="FFFFFF"/>
              </w:rPr>
              <w:t>Коммуникативные УУД:</w:t>
            </w:r>
            <w:r w:rsidRPr="00F774D0">
              <w:rPr>
                <w:rFonts w:ascii="Times New Roman" w:hAnsi="Times New Roman"/>
                <w:sz w:val="24"/>
                <w:szCs w:val="24"/>
              </w:rPr>
              <w:br/>
            </w:r>
            <w:r w:rsidRPr="00F774D0">
              <w:rPr>
                <w:rFonts w:ascii="Times New Roman" w:hAnsi="Times New Roman"/>
                <w:sz w:val="24"/>
                <w:szCs w:val="24"/>
                <w:shd w:val="clear" w:color="auto" w:fill="FFFFFF"/>
              </w:rPr>
              <w:t>владеть монологической и диалогической формами речи.</w:t>
            </w:r>
            <w:r w:rsidRPr="00F774D0">
              <w:rPr>
                <w:rFonts w:ascii="Times New Roman" w:hAnsi="Times New Roman"/>
                <w:sz w:val="24"/>
                <w:szCs w:val="24"/>
              </w:rPr>
              <w:br/>
            </w:r>
            <w:r w:rsidRPr="00F774D0">
              <w:rPr>
                <w:rFonts w:ascii="Times New Roman" w:hAnsi="Times New Roman"/>
                <w:sz w:val="24"/>
                <w:szCs w:val="24"/>
                <w:shd w:val="clear" w:color="auto" w:fill="FFFFFF"/>
              </w:rPr>
              <w:t>высказывать и обосновывать свою точку зрения;</w:t>
            </w:r>
            <w:r w:rsidRPr="00F774D0">
              <w:rPr>
                <w:rFonts w:ascii="Times New Roman" w:hAnsi="Times New Roman"/>
                <w:sz w:val="24"/>
                <w:szCs w:val="24"/>
              </w:rPr>
              <w:br/>
            </w:r>
          </w:p>
          <w:p w:rsidR="00FA2003" w:rsidRPr="00F774D0" w:rsidRDefault="00FA2003" w:rsidP="00315FCF">
            <w:pPr>
              <w:spacing w:after="0" w:line="240" w:lineRule="auto"/>
              <w:rPr>
                <w:rFonts w:ascii="Times New Roman" w:hAnsi="Times New Roman"/>
                <w:b/>
                <w:sz w:val="24"/>
                <w:szCs w:val="24"/>
              </w:rPr>
            </w:pPr>
          </w:p>
        </w:tc>
      </w:tr>
      <w:tr w:rsidR="00FA2003" w:rsidRPr="00315FCF" w:rsidTr="000B513A">
        <w:tc>
          <w:tcPr>
            <w:tcW w:w="541" w:type="dxa"/>
          </w:tcPr>
          <w:p w:rsidR="00FA2003" w:rsidRPr="00F774D0" w:rsidRDefault="00FA2003" w:rsidP="00315FCF">
            <w:pPr>
              <w:spacing w:after="0" w:line="240" w:lineRule="auto"/>
              <w:jc w:val="center"/>
              <w:rPr>
                <w:rFonts w:ascii="Times New Roman" w:hAnsi="Times New Roman"/>
                <w:kern w:val="2"/>
                <w:sz w:val="24"/>
                <w:szCs w:val="24"/>
              </w:rPr>
            </w:pPr>
            <w:r w:rsidRPr="00F774D0">
              <w:rPr>
                <w:rFonts w:ascii="Times New Roman" w:hAnsi="Times New Roman"/>
                <w:kern w:val="2"/>
                <w:sz w:val="24"/>
                <w:szCs w:val="24"/>
              </w:rPr>
              <w:lastRenderedPageBreak/>
              <w:t>3.</w:t>
            </w:r>
          </w:p>
        </w:tc>
        <w:tc>
          <w:tcPr>
            <w:tcW w:w="2080" w:type="dxa"/>
          </w:tcPr>
          <w:p w:rsidR="00FA2003" w:rsidRPr="00F774D0" w:rsidRDefault="00FA2003" w:rsidP="00315FCF">
            <w:pPr>
              <w:spacing w:after="0" w:line="240" w:lineRule="auto"/>
              <w:jc w:val="both"/>
              <w:rPr>
                <w:rFonts w:ascii="Times New Roman" w:hAnsi="Times New Roman"/>
                <w:b/>
                <w:sz w:val="24"/>
                <w:szCs w:val="24"/>
              </w:rPr>
            </w:pPr>
            <w:r w:rsidRPr="00F774D0">
              <w:rPr>
                <w:rFonts w:ascii="Times New Roman" w:hAnsi="Times New Roman"/>
                <w:sz w:val="24"/>
                <w:szCs w:val="24"/>
              </w:rPr>
              <w:t>Устное народное творчество</w:t>
            </w:r>
          </w:p>
        </w:tc>
        <w:tc>
          <w:tcPr>
            <w:tcW w:w="1031" w:type="dxa"/>
          </w:tcPr>
          <w:p w:rsidR="00FA2003" w:rsidRPr="00F774D0" w:rsidRDefault="00E258A6" w:rsidP="00315FCF">
            <w:pPr>
              <w:spacing w:after="0" w:line="240" w:lineRule="auto"/>
              <w:jc w:val="both"/>
              <w:rPr>
                <w:rFonts w:ascii="Times New Roman" w:hAnsi="Times New Roman"/>
                <w:kern w:val="2"/>
                <w:sz w:val="24"/>
                <w:szCs w:val="24"/>
              </w:rPr>
            </w:pPr>
            <w:r w:rsidRPr="00F774D0">
              <w:rPr>
                <w:rFonts w:ascii="Times New Roman" w:hAnsi="Times New Roman"/>
                <w:kern w:val="2"/>
                <w:sz w:val="24"/>
                <w:szCs w:val="24"/>
              </w:rPr>
              <w:t>1</w:t>
            </w:r>
            <w:r w:rsidR="000B513A" w:rsidRPr="00F774D0">
              <w:rPr>
                <w:rFonts w:ascii="Times New Roman" w:hAnsi="Times New Roman"/>
                <w:kern w:val="2"/>
                <w:sz w:val="24"/>
                <w:szCs w:val="24"/>
              </w:rPr>
              <w:t>2</w:t>
            </w:r>
          </w:p>
        </w:tc>
        <w:tc>
          <w:tcPr>
            <w:tcW w:w="2693" w:type="dxa"/>
          </w:tcPr>
          <w:p w:rsidR="00FA2003" w:rsidRPr="00F774D0" w:rsidRDefault="00FA2003" w:rsidP="00315FCF">
            <w:pPr>
              <w:pStyle w:val="a4"/>
              <w:rPr>
                <w:rFonts w:ascii="Times New Roman" w:hAnsi="Times New Roman"/>
                <w:sz w:val="24"/>
                <w:szCs w:val="24"/>
              </w:rPr>
            </w:pPr>
            <w:r w:rsidRPr="00F774D0">
              <w:rPr>
                <w:rFonts w:ascii="Times New Roman" w:hAnsi="Times New Roman"/>
                <w:sz w:val="24"/>
                <w:szCs w:val="24"/>
              </w:rPr>
              <w:t xml:space="preserve">Русские народные песни.   Лирические народные песни. Шуточные народные песни. Докучные сказки. Произведения  прикладного искусства: гжельская и хохломская посуда, дымковская и </w:t>
            </w:r>
            <w:proofErr w:type="spellStart"/>
            <w:r w:rsidRPr="00F774D0">
              <w:rPr>
                <w:rFonts w:ascii="Times New Roman" w:hAnsi="Times New Roman"/>
                <w:sz w:val="24"/>
                <w:szCs w:val="24"/>
              </w:rPr>
              <w:t>богородская</w:t>
            </w:r>
            <w:proofErr w:type="spellEnd"/>
            <w:r w:rsidRPr="00F774D0">
              <w:rPr>
                <w:rFonts w:ascii="Times New Roman" w:hAnsi="Times New Roman"/>
                <w:sz w:val="24"/>
                <w:szCs w:val="24"/>
              </w:rPr>
              <w:t xml:space="preserve"> игрушка.  Русские народные сказки: « Сестрица Алёнушка и братец Иванушка», «Сивка-бурка», Иван-царевич и Серый волк».  Проект « Сочиняем волшебную сказку»</w:t>
            </w:r>
          </w:p>
        </w:tc>
        <w:tc>
          <w:tcPr>
            <w:tcW w:w="3261" w:type="dxa"/>
          </w:tcPr>
          <w:p w:rsidR="00FA2003" w:rsidRPr="00F774D0" w:rsidRDefault="00FA2003" w:rsidP="00315FCF">
            <w:pPr>
              <w:shd w:val="clear" w:color="auto" w:fill="FFFFFF"/>
              <w:autoSpaceDE w:val="0"/>
              <w:autoSpaceDN w:val="0"/>
              <w:adjustRightInd w:val="0"/>
              <w:spacing w:after="0" w:line="240" w:lineRule="auto"/>
              <w:rPr>
                <w:rFonts w:ascii="Times New Roman" w:hAnsi="Times New Roman"/>
                <w:sz w:val="24"/>
                <w:szCs w:val="24"/>
              </w:rPr>
            </w:pPr>
            <w:r w:rsidRPr="00F774D0">
              <w:rPr>
                <w:rFonts w:ascii="Times New Roman" w:hAnsi="Times New Roman"/>
                <w:b/>
                <w:sz w:val="24"/>
                <w:szCs w:val="24"/>
              </w:rPr>
              <w:t>Личностные:</w:t>
            </w:r>
            <w:r w:rsidRPr="00F774D0">
              <w:rPr>
                <w:rFonts w:ascii="Times New Roman" w:hAnsi="Times New Roman"/>
                <w:sz w:val="24"/>
                <w:szCs w:val="24"/>
              </w:rPr>
              <w:t xml:space="preserve"> формирование уважительного отношения к иному мне</w:t>
            </w:r>
            <w:r w:rsidRPr="00F774D0">
              <w:rPr>
                <w:rFonts w:ascii="Times New Roman" w:hAnsi="Times New Roman"/>
                <w:sz w:val="24"/>
                <w:szCs w:val="24"/>
              </w:rPr>
              <w:softHyphen/>
              <w:t>нию, истории и культуре других народов, выработка умения тер</w:t>
            </w:r>
            <w:r w:rsidRPr="00F774D0">
              <w:rPr>
                <w:rFonts w:ascii="Times New Roman" w:hAnsi="Times New Roman"/>
                <w:sz w:val="24"/>
                <w:szCs w:val="24"/>
              </w:rPr>
              <w:softHyphen/>
              <w:t>пимо относиться к людям иной национальной принадлежности;</w:t>
            </w:r>
          </w:p>
          <w:p w:rsidR="00C2123E" w:rsidRPr="00F774D0" w:rsidRDefault="00C2123E" w:rsidP="00315FCF">
            <w:pPr>
              <w:spacing w:after="0" w:line="240" w:lineRule="auto"/>
              <w:jc w:val="both"/>
              <w:rPr>
                <w:rFonts w:ascii="Times New Roman" w:hAnsi="Times New Roman"/>
                <w:b/>
                <w:sz w:val="24"/>
                <w:szCs w:val="24"/>
              </w:rPr>
            </w:pPr>
            <w:r w:rsidRPr="00F774D0">
              <w:rPr>
                <w:rFonts w:ascii="Times New Roman" w:hAnsi="Times New Roman"/>
                <w:b/>
                <w:sz w:val="24"/>
                <w:szCs w:val="24"/>
              </w:rPr>
              <w:t>Предметные:</w:t>
            </w:r>
          </w:p>
          <w:p w:rsidR="00C2123E" w:rsidRPr="00F774D0" w:rsidRDefault="00C2123E" w:rsidP="00315FCF">
            <w:pPr>
              <w:spacing w:after="0" w:line="240" w:lineRule="auto"/>
              <w:jc w:val="both"/>
              <w:rPr>
                <w:rFonts w:ascii="Times New Roman" w:hAnsi="Times New Roman"/>
                <w:sz w:val="24"/>
                <w:szCs w:val="24"/>
              </w:rPr>
            </w:pPr>
            <w:r w:rsidRPr="00F774D0">
              <w:rPr>
                <w:rFonts w:ascii="Times New Roman" w:hAnsi="Times New Roman"/>
                <w:sz w:val="24"/>
                <w:szCs w:val="24"/>
              </w:rPr>
              <w:t>Составлять рассказ по репродукциям картин известных художников. Описывать скульптурный памятник известному человеку.</w:t>
            </w:r>
          </w:p>
          <w:p w:rsidR="00C2123E" w:rsidRPr="00F774D0" w:rsidRDefault="00C2123E" w:rsidP="00315FCF">
            <w:pPr>
              <w:spacing w:after="0" w:line="240" w:lineRule="auto"/>
              <w:jc w:val="both"/>
              <w:rPr>
                <w:rFonts w:ascii="Times New Roman" w:hAnsi="Times New Roman"/>
                <w:sz w:val="24"/>
                <w:szCs w:val="24"/>
              </w:rPr>
            </w:pPr>
            <w:r w:rsidRPr="00F774D0">
              <w:rPr>
                <w:rFonts w:ascii="Times New Roman" w:hAnsi="Times New Roman"/>
                <w:sz w:val="24"/>
                <w:szCs w:val="24"/>
              </w:rPr>
              <w:t xml:space="preserve">Находить информацию об интересных фактах из жизни святого человека. Описывать характер человека; </w:t>
            </w:r>
            <w:proofErr w:type="gramStart"/>
            <w:r w:rsidRPr="00F774D0">
              <w:rPr>
                <w:rFonts w:ascii="Times New Roman" w:hAnsi="Times New Roman"/>
                <w:sz w:val="24"/>
                <w:szCs w:val="24"/>
              </w:rPr>
              <w:t>высказывать своё  отношение</w:t>
            </w:r>
            <w:proofErr w:type="gramEnd"/>
            <w:r w:rsidRPr="00F774D0">
              <w:rPr>
                <w:rFonts w:ascii="Times New Roman" w:hAnsi="Times New Roman"/>
                <w:sz w:val="24"/>
                <w:szCs w:val="24"/>
              </w:rPr>
              <w:t>. Рассказать об известном историческом событии на основе опорных слов и других источников информации;</w:t>
            </w:r>
          </w:p>
          <w:p w:rsidR="00C2123E" w:rsidRPr="00F774D0" w:rsidRDefault="00C2123E" w:rsidP="00315FCF">
            <w:pPr>
              <w:spacing w:after="0" w:line="240" w:lineRule="auto"/>
              <w:jc w:val="both"/>
              <w:rPr>
                <w:rFonts w:ascii="Times New Roman" w:hAnsi="Times New Roman"/>
                <w:sz w:val="24"/>
                <w:szCs w:val="24"/>
              </w:rPr>
            </w:pPr>
            <w:r w:rsidRPr="00F774D0">
              <w:rPr>
                <w:rFonts w:ascii="Times New Roman" w:hAnsi="Times New Roman"/>
                <w:sz w:val="24"/>
                <w:szCs w:val="24"/>
              </w:rPr>
              <w:t>Участвовать в проектной деятельности.</w:t>
            </w:r>
          </w:p>
          <w:p w:rsidR="00C2123E" w:rsidRPr="00F774D0" w:rsidRDefault="00C2123E" w:rsidP="00315FCF">
            <w:pPr>
              <w:spacing w:after="0" w:line="240" w:lineRule="auto"/>
              <w:jc w:val="both"/>
              <w:rPr>
                <w:rFonts w:ascii="Times New Roman" w:hAnsi="Times New Roman"/>
                <w:sz w:val="24"/>
                <w:szCs w:val="24"/>
              </w:rPr>
            </w:pPr>
            <w:r w:rsidRPr="00F774D0">
              <w:rPr>
                <w:rFonts w:ascii="Times New Roman" w:hAnsi="Times New Roman"/>
                <w:sz w:val="24"/>
                <w:szCs w:val="24"/>
              </w:rPr>
              <w:t>Составлять летопись современных важных событий (с помощью учителя). Договариваться друг с другом; принимать позицию собеседника, про</w:t>
            </w:r>
            <w:r w:rsidRPr="00F774D0">
              <w:rPr>
                <w:rFonts w:ascii="Times New Roman" w:hAnsi="Times New Roman"/>
                <w:sz w:val="24"/>
                <w:szCs w:val="24"/>
              </w:rPr>
              <w:softHyphen/>
              <w:t>являть к нему внимание.</w:t>
            </w:r>
          </w:p>
          <w:p w:rsidR="00C2123E" w:rsidRPr="00F774D0" w:rsidRDefault="00C2123E" w:rsidP="00315FCF">
            <w:pPr>
              <w:spacing w:after="0" w:line="240" w:lineRule="auto"/>
              <w:jc w:val="both"/>
              <w:rPr>
                <w:rFonts w:ascii="Times New Roman" w:hAnsi="Times New Roman"/>
                <w:sz w:val="24"/>
                <w:szCs w:val="24"/>
              </w:rPr>
            </w:pPr>
            <w:r w:rsidRPr="00F774D0">
              <w:rPr>
                <w:rFonts w:ascii="Times New Roman" w:hAnsi="Times New Roman"/>
                <w:sz w:val="24"/>
                <w:szCs w:val="24"/>
              </w:rPr>
              <w:t>Проверять себя и самостоятельно оценивать свои достижения при работе с текстом, используя обобщающие вопросы учебника</w:t>
            </w:r>
          </w:p>
          <w:p w:rsidR="00C2123E" w:rsidRPr="00F774D0" w:rsidRDefault="00E258A6" w:rsidP="00315FCF">
            <w:pPr>
              <w:pStyle w:val="a4"/>
              <w:rPr>
                <w:rFonts w:ascii="Times New Roman" w:hAnsi="Times New Roman"/>
                <w:sz w:val="24"/>
                <w:szCs w:val="24"/>
              </w:rPr>
            </w:pPr>
            <w:proofErr w:type="spellStart"/>
            <w:r w:rsidRPr="00F774D0">
              <w:rPr>
                <w:rFonts w:ascii="Times New Roman" w:hAnsi="Times New Roman"/>
                <w:b/>
                <w:sz w:val="24"/>
                <w:szCs w:val="24"/>
              </w:rPr>
              <w:t>Метапредметные</w:t>
            </w:r>
            <w:proofErr w:type="spellEnd"/>
            <w:r w:rsidRPr="00F774D0">
              <w:rPr>
                <w:rFonts w:ascii="Times New Roman" w:hAnsi="Times New Roman"/>
                <w:b/>
                <w:sz w:val="24"/>
                <w:szCs w:val="24"/>
              </w:rPr>
              <w:t>:</w:t>
            </w:r>
          </w:p>
          <w:p w:rsidR="00FA2003" w:rsidRPr="00F774D0" w:rsidRDefault="00FA2003" w:rsidP="00315FCF">
            <w:pPr>
              <w:pStyle w:val="a4"/>
              <w:rPr>
                <w:rFonts w:ascii="Times New Roman" w:hAnsi="Times New Roman"/>
                <w:sz w:val="24"/>
                <w:szCs w:val="24"/>
              </w:rPr>
            </w:pPr>
            <w:r w:rsidRPr="00F774D0">
              <w:rPr>
                <w:rFonts w:ascii="Times New Roman" w:hAnsi="Times New Roman"/>
                <w:b/>
                <w:sz w:val="24"/>
                <w:szCs w:val="24"/>
                <w:shd w:val="clear" w:color="auto" w:fill="FFFFFF"/>
              </w:rPr>
              <w:t>Регулятивные УУД:</w:t>
            </w:r>
            <w:r w:rsidRPr="00F774D0">
              <w:rPr>
                <w:rFonts w:ascii="Times New Roman" w:hAnsi="Times New Roman"/>
                <w:sz w:val="24"/>
                <w:szCs w:val="24"/>
              </w:rPr>
              <w:br/>
            </w:r>
            <w:r w:rsidRPr="00F774D0">
              <w:rPr>
                <w:rFonts w:ascii="Times New Roman" w:hAnsi="Times New Roman"/>
                <w:sz w:val="24"/>
                <w:szCs w:val="24"/>
                <w:shd w:val="clear" w:color="auto" w:fill="FFFFFF"/>
              </w:rPr>
              <w:t xml:space="preserve">самостоятельно </w:t>
            </w:r>
            <w:r w:rsidRPr="00F774D0">
              <w:rPr>
                <w:rFonts w:ascii="Times New Roman" w:hAnsi="Times New Roman"/>
                <w:sz w:val="24"/>
                <w:szCs w:val="24"/>
                <w:shd w:val="clear" w:color="auto" w:fill="FFFFFF"/>
              </w:rPr>
              <w:lastRenderedPageBreak/>
              <w:t>формулировать тему и цели урока;</w:t>
            </w:r>
            <w:r w:rsidRPr="00F774D0">
              <w:rPr>
                <w:rFonts w:ascii="Times New Roman" w:hAnsi="Times New Roman"/>
                <w:sz w:val="24"/>
                <w:szCs w:val="24"/>
              </w:rPr>
              <w:br/>
            </w:r>
            <w:r w:rsidRPr="00F774D0">
              <w:rPr>
                <w:rFonts w:ascii="Times New Roman" w:hAnsi="Times New Roman"/>
                <w:sz w:val="24"/>
                <w:szCs w:val="24"/>
                <w:shd w:val="clear" w:color="auto" w:fill="FFFFFF"/>
              </w:rPr>
              <w:t>составлять план решения учебной проблемы совместно с учителем;</w:t>
            </w:r>
            <w:r w:rsidRPr="00F774D0">
              <w:rPr>
                <w:rFonts w:ascii="Times New Roman" w:hAnsi="Times New Roman"/>
                <w:sz w:val="24"/>
                <w:szCs w:val="24"/>
              </w:rPr>
              <w:br/>
            </w:r>
            <w:r w:rsidRPr="00F774D0">
              <w:rPr>
                <w:rFonts w:ascii="Times New Roman" w:hAnsi="Times New Roman"/>
                <w:sz w:val="24"/>
                <w:szCs w:val="24"/>
                <w:shd w:val="clear" w:color="auto" w:fill="FFFFFF"/>
              </w:rPr>
              <w:t>работать по плану, сверяя свои действия с целью, корректировать свою деятельность;</w:t>
            </w:r>
            <w:r w:rsidRPr="00F774D0">
              <w:rPr>
                <w:rFonts w:ascii="Times New Roman" w:hAnsi="Times New Roman"/>
                <w:sz w:val="24"/>
                <w:szCs w:val="24"/>
              </w:rPr>
              <w:br/>
            </w:r>
            <w:r w:rsidRPr="00F774D0">
              <w:rPr>
                <w:rFonts w:ascii="Times New Roman" w:hAnsi="Times New Roman"/>
                <w:sz w:val="24"/>
                <w:szCs w:val="24"/>
                <w:shd w:val="clear" w:color="auto" w:fill="FFFFFF"/>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r w:rsidRPr="00F774D0">
              <w:rPr>
                <w:rFonts w:ascii="Times New Roman" w:hAnsi="Times New Roman"/>
                <w:sz w:val="24"/>
                <w:szCs w:val="24"/>
              </w:rPr>
              <w:br/>
            </w:r>
            <w:r w:rsidRPr="00F774D0">
              <w:rPr>
                <w:rFonts w:ascii="Times New Roman" w:hAnsi="Times New Roman"/>
                <w:b/>
                <w:sz w:val="24"/>
                <w:szCs w:val="24"/>
                <w:shd w:val="clear" w:color="auto" w:fill="FFFFFF"/>
              </w:rPr>
              <w:t>Познавательные УУД:</w:t>
            </w:r>
            <w:r w:rsidRPr="00F774D0">
              <w:rPr>
                <w:rFonts w:ascii="Times New Roman" w:hAnsi="Times New Roman"/>
                <w:sz w:val="24"/>
                <w:szCs w:val="24"/>
              </w:rPr>
              <w:br/>
            </w:r>
            <w:r w:rsidRPr="00F774D0">
              <w:rPr>
                <w:rFonts w:ascii="Times New Roman" w:hAnsi="Times New Roman"/>
                <w:sz w:val="24"/>
                <w:szCs w:val="24"/>
                <w:shd w:val="clear" w:color="auto" w:fill="FFFFFF"/>
              </w:rPr>
              <w:t xml:space="preserve"> вычитывать все виды текстовой информации: </w:t>
            </w:r>
            <w:proofErr w:type="spellStart"/>
            <w:r w:rsidRPr="00F774D0">
              <w:rPr>
                <w:rFonts w:ascii="Times New Roman" w:hAnsi="Times New Roman"/>
                <w:sz w:val="24"/>
                <w:szCs w:val="24"/>
                <w:shd w:val="clear" w:color="auto" w:fill="FFFFFF"/>
              </w:rPr>
              <w:t>фактуальную</w:t>
            </w:r>
            <w:proofErr w:type="spellEnd"/>
            <w:r w:rsidRPr="00F774D0">
              <w:rPr>
                <w:rFonts w:ascii="Times New Roman" w:hAnsi="Times New Roman"/>
                <w:sz w:val="24"/>
                <w:szCs w:val="24"/>
                <w:shd w:val="clear" w:color="auto" w:fill="FFFFFF"/>
              </w:rPr>
              <w:t xml:space="preserve">, </w:t>
            </w:r>
            <w:proofErr w:type="spellStart"/>
            <w:r w:rsidRPr="00F774D0">
              <w:rPr>
                <w:rFonts w:ascii="Times New Roman" w:hAnsi="Times New Roman"/>
                <w:sz w:val="24"/>
                <w:szCs w:val="24"/>
                <w:shd w:val="clear" w:color="auto" w:fill="FFFFFF"/>
              </w:rPr>
              <w:t>подтекстовую</w:t>
            </w:r>
            <w:proofErr w:type="spellEnd"/>
            <w:r w:rsidRPr="00F774D0">
              <w:rPr>
                <w:rFonts w:ascii="Times New Roman" w:hAnsi="Times New Roman"/>
                <w:sz w:val="24"/>
                <w:szCs w:val="24"/>
                <w:shd w:val="clear" w:color="auto" w:fill="FFFFFF"/>
              </w:rPr>
              <w:t>, концептуальную;</w:t>
            </w:r>
            <w:r w:rsidRPr="00F774D0">
              <w:rPr>
                <w:rFonts w:ascii="Times New Roman" w:hAnsi="Times New Roman"/>
                <w:sz w:val="24"/>
                <w:szCs w:val="24"/>
              </w:rPr>
              <w:br/>
            </w:r>
            <w:r w:rsidRPr="00F774D0">
              <w:rPr>
                <w:rFonts w:ascii="Times New Roman" w:hAnsi="Times New Roman"/>
                <w:sz w:val="24"/>
                <w:szCs w:val="24"/>
                <w:shd w:val="clear" w:color="auto" w:fill="FFFFFF"/>
              </w:rPr>
              <w:t xml:space="preserve"> пользоваться разными видами чтения: изучающим, просмотровым, ознакомительным;</w:t>
            </w:r>
            <w:r w:rsidRPr="00F774D0">
              <w:rPr>
                <w:rFonts w:ascii="Times New Roman" w:hAnsi="Times New Roman"/>
                <w:sz w:val="24"/>
                <w:szCs w:val="24"/>
              </w:rPr>
              <w:br/>
            </w:r>
            <w:r w:rsidRPr="00F774D0">
              <w:rPr>
                <w:rFonts w:ascii="Times New Roman" w:hAnsi="Times New Roman"/>
                <w:b/>
                <w:sz w:val="24"/>
                <w:szCs w:val="24"/>
                <w:shd w:val="clear" w:color="auto" w:fill="FFFFFF"/>
              </w:rPr>
              <w:t>Коммуникативные УУД:</w:t>
            </w:r>
            <w:r w:rsidRPr="00F774D0">
              <w:rPr>
                <w:rFonts w:ascii="Times New Roman" w:hAnsi="Times New Roman"/>
                <w:sz w:val="24"/>
                <w:szCs w:val="24"/>
              </w:rPr>
              <w:br/>
            </w:r>
            <w:r w:rsidRPr="00F774D0">
              <w:rPr>
                <w:rFonts w:ascii="Times New Roman" w:hAnsi="Times New Roman"/>
                <w:sz w:val="24"/>
                <w:szCs w:val="24"/>
                <w:shd w:val="clear" w:color="auto" w:fill="FFFFFF"/>
              </w:rPr>
              <w:t>слушать и слышать других, пытаться принимать иную точку зрения, быть готовым корректировать свою точку зрения;</w:t>
            </w:r>
            <w:r w:rsidRPr="00F774D0">
              <w:rPr>
                <w:rFonts w:ascii="Times New Roman" w:hAnsi="Times New Roman"/>
                <w:sz w:val="24"/>
                <w:szCs w:val="24"/>
              </w:rPr>
              <w:br/>
            </w:r>
            <w:r w:rsidRPr="00F774D0">
              <w:rPr>
                <w:rFonts w:ascii="Times New Roman" w:hAnsi="Times New Roman"/>
                <w:sz w:val="24"/>
                <w:szCs w:val="24"/>
                <w:shd w:val="clear" w:color="auto" w:fill="FFFFFF"/>
              </w:rPr>
              <w:t>договариваться и приходить к общему решению в совместной деятельности;</w:t>
            </w:r>
            <w:r w:rsidRPr="00F774D0">
              <w:rPr>
                <w:rFonts w:ascii="Times New Roman" w:hAnsi="Times New Roman"/>
                <w:sz w:val="24"/>
                <w:szCs w:val="24"/>
              </w:rPr>
              <w:br/>
            </w:r>
            <w:r w:rsidRPr="00F774D0">
              <w:rPr>
                <w:rFonts w:ascii="Times New Roman" w:hAnsi="Times New Roman"/>
                <w:sz w:val="24"/>
                <w:szCs w:val="24"/>
                <w:shd w:val="clear" w:color="auto" w:fill="FFFFFF"/>
              </w:rPr>
              <w:t xml:space="preserve"> задавать вопросы.</w:t>
            </w:r>
          </w:p>
          <w:p w:rsidR="00FA2003" w:rsidRPr="00F774D0" w:rsidRDefault="00FA2003" w:rsidP="00315FCF">
            <w:pPr>
              <w:shd w:val="clear" w:color="auto" w:fill="FFFFFF"/>
              <w:autoSpaceDE w:val="0"/>
              <w:autoSpaceDN w:val="0"/>
              <w:adjustRightInd w:val="0"/>
              <w:spacing w:after="0" w:line="240" w:lineRule="auto"/>
              <w:rPr>
                <w:rFonts w:ascii="Times New Roman" w:hAnsi="Times New Roman"/>
                <w:sz w:val="24"/>
                <w:szCs w:val="24"/>
              </w:rPr>
            </w:pPr>
            <w:r w:rsidRPr="00F774D0">
              <w:rPr>
                <w:rFonts w:ascii="Times New Roman" w:hAnsi="Times New Roman"/>
                <w:sz w:val="24"/>
                <w:szCs w:val="24"/>
              </w:rPr>
              <w:t xml:space="preserve">коллективу; </w:t>
            </w:r>
          </w:p>
          <w:p w:rsidR="00FA2003" w:rsidRPr="00F774D0" w:rsidRDefault="00FA2003" w:rsidP="00315FCF">
            <w:pPr>
              <w:spacing w:after="0" w:line="240" w:lineRule="auto"/>
              <w:rPr>
                <w:rFonts w:ascii="Times New Roman" w:hAnsi="Times New Roman"/>
                <w:sz w:val="24"/>
                <w:szCs w:val="24"/>
              </w:rPr>
            </w:pPr>
          </w:p>
        </w:tc>
      </w:tr>
      <w:tr w:rsidR="00FA2003" w:rsidRPr="00315FCF" w:rsidTr="000B513A">
        <w:tc>
          <w:tcPr>
            <w:tcW w:w="541" w:type="dxa"/>
          </w:tcPr>
          <w:p w:rsidR="00FA2003" w:rsidRPr="00F774D0" w:rsidRDefault="00FA2003" w:rsidP="00315FCF">
            <w:pPr>
              <w:spacing w:after="0" w:line="240" w:lineRule="auto"/>
              <w:jc w:val="center"/>
              <w:rPr>
                <w:rFonts w:ascii="Times New Roman" w:hAnsi="Times New Roman"/>
                <w:kern w:val="2"/>
                <w:sz w:val="24"/>
                <w:szCs w:val="24"/>
              </w:rPr>
            </w:pPr>
            <w:r w:rsidRPr="00F774D0">
              <w:rPr>
                <w:rFonts w:ascii="Times New Roman" w:hAnsi="Times New Roman"/>
                <w:kern w:val="2"/>
                <w:sz w:val="24"/>
                <w:szCs w:val="24"/>
              </w:rPr>
              <w:lastRenderedPageBreak/>
              <w:t>4.</w:t>
            </w:r>
          </w:p>
          <w:p w:rsidR="00FA2003" w:rsidRPr="00F774D0" w:rsidRDefault="00FA2003" w:rsidP="00315FCF">
            <w:pPr>
              <w:spacing w:after="0" w:line="240" w:lineRule="auto"/>
              <w:jc w:val="center"/>
              <w:rPr>
                <w:rFonts w:ascii="Times New Roman" w:hAnsi="Times New Roman"/>
                <w:kern w:val="2"/>
                <w:sz w:val="24"/>
                <w:szCs w:val="24"/>
              </w:rPr>
            </w:pPr>
          </w:p>
          <w:p w:rsidR="00FA2003" w:rsidRPr="00F774D0" w:rsidRDefault="00FA2003" w:rsidP="00315FCF">
            <w:pPr>
              <w:spacing w:after="0" w:line="240" w:lineRule="auto"/>
              <w:jc w:val="center"/>
              <w:rPr>
                <w:rFonts w:ascii="Times New Roman" w:hAnsi="Times New Roman"/>
                <w:kern w:val="2"/>
                <w:sz w:val="24"/>
                <w:szCs w:val="24"/>
              </w:rPr>
            </w:pPr>
          </w:p>
          <w:p w:rsidR="00FA2003" w:rsidRPr="00F774D0" w:rsidRDefault="00FA2003" w:rsidP="00315FCF">
            <w:pPr>
              <w:spacing w:after="0" w:line="240" w:lineRule="auto"/>
              <w:jc w:val="center"/>
              <w:rPr>
                <w:rFonts w:ascii="Times New Roman" w:hAnsi="Times New Roman"/>
                <w:kern w:val="2"/>
                <w:sz w:val="24"/>
                <w:szCs w:val="24"/>
              </w:rPr>
            </w:pPr>
          </w:p>
          <w:p w:rsidR="00FA2003" w:rsidRPr="00F774D0" w:rsidRDefault="00FA2003" w:rsidP="00315FCF">
            <w:pPr>
              <w:spacing w:after="0" w:line="240" w:lineRule="auto"/>
              <w:jc w:val="center"/>
              <w:rPr>
                <w:rFonts w:ascii="Times New Roman" w:hAnsi="Times New Roman"/>
                <w:kern w:val="2"/>
                <w:sz w:val="24"/>
                <w:szCs w:val="24"/>
              </w:rPr>
            </w:pPr>
          </w:p>
          <w:p w:rsidR="00FA2003" w:rsidRPr="00F774D0" w:rsidRDefault="00FA2003" w:rsidP="00315FCF">
            <w:pPr>
              <w:spacing w:after="0" w:line="240" w:lineRule="auto"/>
              <w:jc w:val="center"/>
              <w:rPr>
                <w:rFonts w:ascii="Times New Roman" w:hAnsi="Times New Roman"/>
                <w:kern w:val="2"/>
                <w:sz w:val="24"/>
                <w:szCs w:val="24"/>
              </w:rPr>
            </w:pPr>
          </w:p>
          <w:p w:rsidR="00FA2003" w:rsidRPr="00F774D0" w:rsidRDefault="00FA2003" w:rsidP="00315FCF">
            <w:pPr>
              <w:spacing w:after="0" w:line="240" w:lineRule="auto"/>
              <w:jc w:val="center"/>
              <w:rPr>
                <w:rFonts w:ascii="Times New Roman" w:hAnsi="Times New Roman"/>
                <w:kern w:val="2"/>
                <w:sz w:val="24"/>
                <w:szCs w:val="24"/>
              </w:rPr>
            </w:pPr>
          </w:p>
          <w:p w:rsidR="00FA2003" w:rsidRPr="00F774D0" w:rsidRDefault="00FA2003" w:rsidP="00315FCF">
            <w:pPr>
              <w:spacing w:after="0" w:line="240" w:lineRule="auto"/>
              <w:jc w:val="center"/>
              <w:rPr>
                <w:rFonts w:ascii="Times New Roman" w:hAnsi="Times New Roman"/>
                <w:kern w:val="2"/>
                <w:sz w:val="24"/>
                <w:szCs w:val="24"/>
              </w:rPr>
            </w:pPr>
          </w:p>
          <w:p w:rsidR="00FA2003" w:rsidRPr="00F774D0" w:rsidRDefault="00FA2003" w:rsidP="00315FCF">
            <w:pPr>
              <w:spacing w:after="0" w:line="240" w:lineRule="auto"/>
              <w:jc w:val="center"/>
              <w:rPr>
                <w:rFonts w:ascii="Times New Roman" w:hAnsi="Times New Roman"/>
                <w:kern w:val="2"/>
                <w:sz w:val="24"/>
                <w:szCs w:val="24"/>
              </w:rPr>
            </w:pPr>
          </w:p>
          <w:p w:rsidR="00FA2003" w:rsidRPr="00F774D0" w:rsidRDefault="00FA2003" w:rsidP="00315FCF">
            <w:pPr>
              <w:spacing w:after="0" w:line="240" w:lineRule="auto"/>
              <w:jc w:val="center"/>
              <w:rPr>
                <w:rFonts w:ascii="Times New Roman" w:hAnsi="Times New Roman"/>
                <w:kern w:val="2"/>
                <w:sz w:val="24"/>
                <w:szCs w:val="24"/>
              </w:rPr>
            </w:pPr>
          </w:p>
          <w:p w:rsidR="00FA2003" w:rsidRPr="00F774D0" w:rsidRDefault="00FA2003" w:rsidP="00315FCF">
            <w:pPr>
              <w:spacing w:after="0" w:line="240" w:lineRule="auto"/>
              <w:jc w:val="center"/>
              <w:rPr>
                <w:rFonts w:ascii="Times New Roman" w:hAnsi="Times New Roman"/>
                <w:kern w:val="2"/>
                <w:sz w:val="24"/>
                <w:szCs w:val="24"/>
              </w:rPr>
            </w:pPr>
          </w:p>
          <w:p w:rsidR="00FA2003" w:rsidRPr="00F774D0" w:rsidRDefault="00FA2003" w:rsidP="00315FCF">
            <w:pPr>
              <w:spacing w:after="0" w:line="240" w:lineRule="auto"/>
              <w:jc w:val="center"/>
              <w:rPr>
                <w:rFonts w:ascii="Times New Roman" w:hAnsi="Times New Roman"/>
                <w:kern w:val="2"/>
                <w:sz w:val="24"/>
                <w:szCs w:val="24"/>
              </w:rPr>
            </w:pPr>
          </w:p>
          <w:p w:rsidR="00FA2003" w:rsidRPr="00F774D0" w:rsidRDefault="00FA2003" w:rsidP="00315FCF">
            <w:pPr>
              <w:spacing w:after="0" w:line="240" w:lineRule="auto"/>
              <w:jc w:val="center"/>
              <w:rPr>
                <w:rFonts w:ascii="Times New Roman" w:hAnsi="Times New Roman"/>
                <w:kern w:val="2"/>
                <w:sz w:val="24"/>
                <w:szCs w:val="24"/>
              </w:rPr>
            </w:pPr>
          </w:p>
          <w:p w:rsidR="00FA2003" w:rsidRPr="00F774D0" w:rsidRDefault="00FA2003" w:rsidP="00315FCF">
            <w:pPr>
              <w:spacing w:after="0" w:line="240" w:lineRule="auto"/>
              <w:jc w:val="center"/>
              <w:rPr>
                <w:rFonts w:ascii="Times New Roman" w:hAnsi="Times New Roman"/>
                <w:kern w:val="2"/>
                <w:sz w:val="24"/>
                <w:szCs w:val="24"/>
              </w:rPr>
            </w:pPr>
          </w:p>
          <w:p w:rsidR="00FA2003" w:rsidRPr="00F774D0" w:rsidRDefault="00FA2003" w:rsidP="00315FCF">
            <w:pPr>
              <w:spacing w:after="0" w:line="240" w:lineRule="auto"/>
              <w:jc w:val="center"/>
              <w:rPr>
                <w:rFonts w:ascii="Times New Roman" w:hAnsi="Times New Roman"/>
                <w:kern w:val="2"/>
                <w:sz w:val="24"/>
                <w:szCs w:val="24"/>
              </w:rPr>
            </w:pPr>
          </w:p>
          <w:p w:rsidR="00E258A6" w:rsidRPr="00F774D0" w:rsidRDefault="00E258A6" w:rsidP="00315FCF">
            <w:pPr>
              <w:spacing w:after="0" w:line="240" w:lineRule="auto"/>
              <w:jc w:val="center"/>
              <w:rPr>
                <w:rFonts w:ascii="Times New Roman" w:hAnsi="Times New Roman"/>
                <w:kern w:val="2"/>
                <w:sz w:val="24"/>
                <w:szCs w:val="24"/>
              </w:rPr>
            </w:pPr>
          </w:p>
          <w:p w:rsidR="00E258A6" w:rsidRPr="00F774D0" w:rsidRDefault="00E258A6" w:rsidP="00315FCF">
            <w:pPr>
              <w:spacing w:after="0" w:line="240" w:lineRule="auto"/>
              <w:jc w:val="center"/>
              <w:rPr>
                <w:rFonts w:ascii="Times New Roman" w:hAnsi="Times New Roman"/>
                <w:kern w:val="2"/>
                <w:sz w:val="24"/>
                <w:szCs w:val="24"/>
              </w:rPr>
            </w:pPr>
          </w:p>
          <w:p w:rsidR="00E258A6" w:rsidRPr="00F774D0" w:rsidRDefault="00E258A6" w:rsidP="00315FCF">
            <w:pPr>
              <w:spacing w:after="0" w:line="240" w:lineRule="auto"/>
              <w:jc w:val="center"/>
              <w:rPr>
                <w:rFonts w:ascii="Times New Roman" w:hAnsi="Times New Roman"/>
                <w:kern w:val="2"/>
                <w:sz w:val="24"/>
                <w:szCs w:val="24"/>
              </w:rPr>
            </w:pPr>
          </w:p>
          <w:p w:rsidR="00E258A6" w:rsidRPr="00F774D0" w:rsidRDefault="00E258A6" w:rsidP="00315FCF">
            <w:pPr>
              <w:spacing w:after="0" w:line="240" w:lineRule="auto"/>
              <w:jc w:val="center"/>
              <w:rPr>
                <w:rFonts w:ascii="Times New Roman" w:hAnsi="Times New Roman"/>
                <w:kern w:val="2"/>
                <w:sz w:val="24"/>
                <w:szCs w:val="24"/>
              </w:rPr>
            </w:pPr>
          </w:p>
          <w:p w:rsidR="00E258A6" w:rsidRPr="00F774D0" w:rsidRDefault="00E258A6" w:rsidP="00315FCF">
            <w:pPr>
              <w:spacing w:after="0" w:line="240" w:lineRule="auto"/>
              <w:jc w:val="center"/>
              <w:rPr>
                <w:rFonts w:ascii="Times New Roman" w:hAnsi="Times New Roman"/>
                <w:kern w:val="2"/>
                <w:sz w:val="24"/>
                <w:szCs w:val="24"/>
              </w:rPr>
            </w:pPr>
          </w:p>
          <w:p w:rsidR="00E258A6" w:rsidRPr="00F774D0" w:rsidRDefault="00E258A6" w:rsidP="00315FCF">
            <w:pPr>
              <w:spacing w:after="0" w:line="240" w:lineRule="auto"/>
              <w:jc w:val="center"/>
              <w:rPr>
                <w:rFonts w:ascii="Times New Roman" w:hAnsi="Times New Roman"/>
                <w:kern w:val="2"/>
                <w:sz w:val="24"/>
                <w:szCs w:val="24"/>
              </w:rPr>
            </w:pPr>
          </w:p>
          <w:p w:rsidR="00E258A6" w:rsidRPr="00F774D0" w:rsidRDefault="00E258A6" w:rsidP="00315FCF">
            <w:pPr>
              <w:spacing w:after="0" w:line="240" w:lineRule="auto"/>
              <w:jc w:val="center"/>
              <w:rPr>
                <w:rFonts w:ascii="Times New Roman" w:hAnsi="Times New Roman"/>
                <w:kern w:val="2"/>
                <w:sz w:val="24"/>
                <w:szCs w:val="24"/>
              </w:rPr>
            </w:pPr>
          </w:p>
          <w:p w:rsidR="00E258A6" w:rsidRPr="00F774D0" w:rsidRDefault="00E258A6" w:rsidP="00315FCF">
            <w:pPr>
              <w:spacing w:after="0" w:line="240" w:lineRule="auto"/>
              <w:jc w:val="center"/>
              <w:rPr>
                <w:rFonts w:ascii="Times New Roman" w:hAnsi="Times New Roman"/>
                <w:kern w:val="2"/>
                <w:sz w:val="24"/>
                <w:szCs w:val="24"/>
              </w:rPr>
            </w:pPr>
          </w:p>
          <w:p w:rsidR="00E258A6" w:rsidRPr="00F774D0" w:rsidRDefault="00E258A6" w:rsidP="00315FCF">
            <w:pPr>
              <w:spacing w:after="0" w:line="240" w:lineRule="auto"/>
              <w:jc w:val="center"/>
              <w:rPr>
                <w:rFonts w:ascii="Times New Roman" w:hAnsi="Times New Roman"/>
                <w:kern w:val="2"/>
                <w:sz w:val="24"/>
                <w:szCs w:val="24"/>
              </w:rPr>
            </w:pPr>
          </w:p>
          <w:p w:rsidR="00E258A6" w:rsidRPr="00F774D0" w:rsidRDefault="00E258A6" w:rsidP="00315FCF">
            <w:pPr>
              <w:spacing w:after="0" w:line="240" w:lineRule="auto"/>
              <w:jc w:val="center"/>
              <w:rPr>
                <w:rFonts w:ascii="Times New Roman" w:hAnsi="Times New Roman"/>
                <w:kern w:val="2"/>
                <w:sz w:val="24"/>
                <w:szCs w:val="24"/>
              </w:rPr>
            </w:pPr>
          </w:p>
          <w:p w:rsidR="00E258A6" w:rsidRPr="00F774D0" w:rsidRDefault="00E258A6" w:rsidP="00315FCF">
            <w:pPr>
              <w:spacing w:after="0" w:line="240" w:lineRule="auto"/>
              <w:jc w:val="center"/>
              <w:rPr>
                <w:rFonts w:ascii="Times New Roman" w:hAnsi="Times New Roman"/>
                <w:kern w:val="2"/>
                <w:sz w:val="24"/>
                <w:szCs w:val="24"/>
              </w:rPr>
            </w:pPr>
          </w:p>
          <w:p w:rsidR="00C2123E" w:rsidRPr="00F774D0" w:rsidRDefault="00C2123E" w:rsidP="00315FCF">
            <w:pPr>
              <w:spacing w:after="0" w:line="240" w:lineRule="auto"/>
              <w:jc w:val="center"/>
              <w:rPr>
                <w:rFonts w:ascii="Times New Roman" w:hAnsi="Times New Roman"/>
                <w:kern w:val="2"/>
                <w:sz w:val="24"/>
                <w:szCs w:val="24"/>
              </w:rPr>
            </w:pPr>
          </w:p>
          <w:p w:rsidR="00C2123E" w:rsidRPr="00F774D0" w:rsidRDefault="00C2123E" w:rsidP="00315FCF">
            <w:pPr>
              <w:spacing w:after="0" w:line="240" w:lineRule="auto"/>
              <w:jc w:val="center"/>
              <w:rPr>
                <w:rFonts w:ascii="Times New Roman" w:hAnsi="Times New Roman"/>
                <w:kern w:val="2"/>
                <w:sz w:val="24"/>
                <w:szCs w:val="24"/>
              </w:rPr>
            </w:pPr>
          </w:p>
          <w:p w:rsidR="00C2123E" w:rsidRPr="00F774D0" w:rsidRDefault="00C2123E" w:rsidP="00315FCF">
            <w:pPr>
              <w:spacing w:after="0" w:line="240" w:lineRule="auto"/>
              <w:jc w:val="center"/>
              <w:rPr>
                <w:rFonts w:ascii="Times New Roman" w:hAnsi="Times New Roman"/>
                <w:kern w:val="2"/>
                <w:sz w:val="24"/>
                <w:szCs w:val="24"/>
              </w:rPr>
            </w:pPr>
          </w:p>
          <w:p w:rsidR="00C2123E" w:rsidRPr="00F774D0" w:rsidRDefault="00C2123E" w:rsidP="00315FCF">
            <w:pPr>
              <w:spacing w:after="0" w:line="240" w:lineRule="auto"/>
              <w:jc w:val="center"/>
              <w:rPr>
                <w:rFonts w:ascii="Times New Roman" w:hAnsi="Times New Roman"/>
                <w:kern w:val="2"/>
                <w:sz w:val="24"/>
                <w:szCs w:val="24"/>
              </w:rPr>
            </w:pPr>
          </w:p>
          <w:p w:rsidR="00315FCF" w:rsidRPr="00F774D0" w:rsidRDefault="00315FCF" w:rsidP="00315FCF">
            <w:pPr>
              <w:spacing w:after="0" w:line="240" w:lineRule="auto"/>
              <w:jc w:val="center"/>
              <w:rPr>
                <w:rFonts w:ascii="Times New Roman" w:hAnsi="Times New Roman"/>
                <w:kern w:val="2"/>
                <w:sz w:val="24"/>
                <w:szCs w:val="24"/>
              </w:rPr>
            </w:pPr>
          </w:p>
          <w:p w:rsidR="00315FCF" w:rsidRPr="00F774D0" w:rsidRDefault="00315FCF" w:rsidP="00315FCF">
            <w:pPr>
              <w:spacing w:after="0" w:line="240" w:lineRule="auto"/>
              <w:jc w:val="center"/>
              <w:rPr>
                <w:rFonts w:ascii="Times New Roman" w:hAnsi="Times New Roman"/>
                <w:kern w:val="2"/>
                <w:sz w:val="24"/>
                <w:szCs w:val="24"/>
              </w:rPr>
            </w:pPr>
          </w:p>
          <w:p w:rsidR="00315FCF" w:rsidRPr="00F774D0" w:rsidRDefault="00315FCF" w:rsidP="00315FCF">
            <w:pPr>
              <w:spacing w:after="0" w:line="240" w:lineRule="auto"/>
              <w:jc w:val="center"/>
              <w:rPr>
                <w:rFonts w:ascii="Times New Roman" w:hAnsi="Times New Roman"/>
                <w:kern w:val="2"/>
                <w:sz w:val="24"/>
                <w:szCs w:val="24"/>
              </w:rPr>
            </w:pPr>
          </w:p>
          <w:p w:rsidR="00315FCF" w:rsidRPr="00F774D0" w:rsidRDefault="00315FCF" w:rsidP="00315FCF">
            <w:pPr>
              <w:spacing w:after="0" w:line="240" w:lineRule="auto"/>
              <w:jc w:val="center"/>
              <w:rPr>
                <w:rFonts w:ascii="Times New Roman" w:hAnsi="Times New Roman"/>
                <w:kern w:val="2"/>
                <w:sz w:val="24"/>
                <w:szCs w:val="24"/>
              </w:rPr>
            </w:pPr>
          </w:p>
          <w:p w:rsidR="00315FCF" w:rsidRPr="00F774D0" w:rsidRDefault="00315FCF" w:rsidP="00315FCF">
            <w:pPr>
              <w:spacing w:after="0" w:line="240" w:lineRule="auto"/>
              <w:jc w:val="center"/>
              <w:rPr>
                <w:rFonts w:ascii="Times New Roman" w:hAnsi="Times New Roman"/>
                <w:kern w:val="2"/>
                <w:sz w:val="24"/>
                <w:szCs w:val="24"/>
              </w:rPr>
            </w:pPr>
          </w:p>
          <w:p w:rsidR="00315FCF" w:rsidRPr="00F774D0" w:rsidRDefault="00315FCF" w:rsidP="00315FCF">
            <w:pPr>
              <w:spacing w:after="0" w:line="240" w:lineRule="auto"/>
              <w:jc w:val="center"/>
              <w:rPr>
                <w:rFonts w:ascii="Times New Roman" w:hAnsi="Times New Roman"/>
                <w:kern w:val="2"/>
                <w:sz w:val="24"/>
                <w:szCs w:val="24"/>
              </w:rPr>
            </w:pPr>
          </w:p>
          <w:p w:rsidR="00315FCF" w:rsidRPr="00F774D0" w:rsidRDefault="00315FCF" w:rsidP="00315FCF">
            <w:pPr>
              <w:spacing w:after="0" w:line="240" w:lineRule="auto"/>
              <w:jc w:val="center"/>
              <w:rPr>
                <w:rFonts w:ascii="Times New Roman" w:hAnsi="Times New Roman"/>
                <w:kern w:val="2"/>
                <w:sz w:val="24"/>
                <w:szCs w:val="24"/>
              </w:rPr>
            </w:pPr>
          </w:p>
          <w:p w:rsidR="00315FCF" w:rsidRPr="00F774D0" w:rsidRDefault="00315FCF" w:rsidP="00315FCF">
            <w:pPr>
              <w:spacing w:after="0" w:line="240" w:lineRule="auto"/>
              <w:jc w:val="center"/>
              <w:rPr>
                <w:rFonts w:ascii="Times New Roman" w:hAnsi="Times New Roman"/>
                <w:kern w:val="2"/>
                <w:sz w:val="24"/>
                <w:szCs w:val="24"/>
              </w:rPr>
            </w:pPr>
          </w:p>
          <w:p w:rsidR="00315FCF" w:rsidRPr="00F774D0" w:rsidRDefault="00315FCF" w:rsidP="00315FCF">
            <w:pPr>
              <w:spacing w:after="0" w:line="240" w:lineRule="auto"/>
              <w:jc w:val="center"/>
              <w:rPr>
                <w:rFonts w:ascii="Times New Roman" w:hAnsi="Times New Roman"/>
                <w:kern w:val="2"/>
                <w:sz w:val="24"/>
                <w:szCs w:val="24"/>
              </w:rPr>
            </w:pPr>
          </w:p>
          <w:p w:rsidR="00315FCF" w:rsidRPr="00F774D0" w:rsidRDefault="00315FCF" w:rsidP="00315FCF">
            <w:pPr>
              <w:spacing w:after="0" w:line="240" w:lineRule="auto"/>
              <w:jc w:val="center"/>
              <w:rPr>
                <w:rFonts w:ascii="Times New Roman" w:hAnsi="Times New Roman"/>
                <w:kern w:val="2"/>
                <w:sz w:val="24"/>
                <w:szCs w:val="24"/>
              </w:rPr>
            </w:pPr>
          </w:p>
          <w:p w:rsidR="00C2123E" w:rsidRPr="00F774D0" w:rsidRDefault="00C2123E" w:rsidP="00315FCF">
            <w:pPr>
              <w:spacing w:after="0" w:line="240" w:lineRule="auto"/>
              <w:jc w:val="center"/>
              <w:rPr>
                <w:rFonts w:ascii="Times New Roman" w:hAnsi="Times New Roman"/>
                <w:kern w:val="2"/>
                <w:sz w:val="24"/>
                <w:szCs w:val="24"/>
              </w:rPr>
            </w:pPr>
          </w:p>
          <w:p w:rsidR="00315FCF" w:rsidRPr="00F774D0" w:rsidRDefault="00315FCF" w:rsidP="00315FCF">
            <w:pPr>
              <w:spacing w:after="0" w:line="240" w:lineRule="auto"/>
              <w:jc w:val="center"/>
              <w:rPr>
                <w:rFonts w:ascii="Times New Roman" w:hAnsi="Times New Roman"/>
                <w:kern w:val="2"/>
                <w:sz w:val="24"/>
                <w:szCs w:val="24"/>
              </w:rPr>
            </w:pPr>
          </w:p>
          <w:p w:rsidR="00315FCF" w:rsidRPr="00F774D0" w:rsidRDefault="00315FCF" w:rsidP="00315FCF">
            <w:pPr>
              <w:spacing w:after="0" w:line="240" w:lineRule="auto"/>
              <w:jc w:val="center"/>
              <w:rPr>
                <w:rFonts w:ascii="Times New Roman" w:hAnsi="Times New Roman"/>
                <w:kern w:val="2"/>
                <w:sz w:val="24"/>
                <w:szCs w:val="24"/>
              </w:rPr>
            </w:pPr>
          </w:p>
          <w:p w:rsidR="00315FCF" w:rsidRPr="00F774D0" w:rsidRDefault="00315FCF" w:rsidP="00315FCF">
            <w:pPr>
              <w:spacing w:after="0" w:line="240" w:lineRule="auto"/>
              <w:jc w:val="center"/>
              <w:rPr>
                <w:rFonts w:ascii="Times New Roman" w:hAnsi="Times New Roman"/>
                <w:kern w:val="2"/>
                <w:sz w:val="24"/>
                <w:szCs w:val="24"/>
              </w:rPr>
            </w:pPr>
          </w:p>
          <w:p w:rsidR="00315FCF" w:rsidRPr="00F774D0" w:rsidRDefault="00315FCF" w:rsidP="00315FCF">
            <w:pPr>
              <w:spacing w:after="0" w:line="240" w:lineRule="auto"/>
              <w:jc w:val="center"/>
              <w:rPr>
                <w:rFonts w:ascii="Times New Roman" w:hAnsi="Times New Roman"/>
                <w:kern w:val="2"/>
                <w:sz w:val="24"/>
                <w:szCs w:val="24"/>
              </w:rPr>
            </w:pPr>
          </w:p>
          <w:p w:rsidR="00315FCF" w:rsidRPr="00F774D0" w:rsidRDefault="00315FCF" w:rsidP="00315FCF">
            <w:pPr>
              <w:spacing w:after="0" w:line="240" w:lineRule="auto"/>
              <w:jc w:val="center"/>
              <w:rPr>
                <w:rFonts w:ascii="Times New Roman" w:hAnsi="Times New Roman"/>
                <w:kern w:val="2"/>
                <w:sz w:val="24"/>
                <w:szCs w:val="24"/>
              </w:rPr>
            </w:pPr>
          </w:p>
          <w:p w:rsidR="00315FCF" w:rsidRPr="00F774D0" w:rsidRDefault="00315FCF" w:rsidP="00315FCF">
            <w:pPr>
              <w:spacing w:after="0" w:line="240" w:lineRule="auto"/>
              <w:jc w:val="center"/>
              <w:rPr>
                <w:rFonts w:ascii="Times New Roman" w:hAnsi="Times New Roman"/>
                <w:kern w:val="2"/>
                <w:sz w:val="24"/>
                <w:szCs w:val="24"/>
              </w:rPr>
            </w:pPr>
          </w:p>
          <w:p w:rsidR="00315FCF" w:rsidRPr="00F774D0" w:rsidRDefault="00315FCF" w:rsidP="00315FCF">
            <w:pPr>
              <w:spacing w:after="0" w:line="240" w:lineRule="auto"/>
              <w:jc w:val="center"/>
              <w:rPr>
                <w:rFonts w:ascii="Times New Roman" w:hAnsi="Times New Roman"/>
                <w:kern w:val="2"/>
                <w:sz w:val="24"/>
                <w:szCs w:val="24"/>
              </w:rPr>
            </w:pPr>
          </w:p>
          <w:p w:rsidR="00315FCF" w:rsidRPr="00F774D0" w:rsidRDefault="00315FCF" w:rsidP="00315FCF">
            <w:pPr>
              <w:spacing w:after="0" w:line="240" w:lineRule="auto"/>
              <w:jc w:val="center"/>
              <w:rPr>
                <w:rFonts w:ascii="Times New Roman" w:hAnsi="Times New Roman"/>
                <w:kern w:val="2"/>
                <w:sz w:val="24"/>
                <w:szCs w:val="24"/>
              </w:rPr>
            </w:pPr>
          </w:p>
          <w:p w:rsidR="00C2123E" w:rsidRPr="00F774D0" w:rsidRDefault="00C2123E" w:rsidP="00315FCF">
            <w:pPr>
              <w:spacing w:after="0" w:line="240" w:lineRule="auto"/>
              <w:jc w:val="center"/>
              <w:rPr>
                <w:rFonts w:ascii="Times New Roman" w:hAnsi="Times New Roman"/>
                <w:kern w:val="2"/>
                <w:sz w:val="24"/>
                <w:szCs w:val="24"/>
              </w:rPr>
            </w:pPr>
          </w:p>
          <w:p w:rsidR="00D12F45" w:rsidRPr="00F774D0" w:rsidRDefault="00D12F45" w:rsidP="00315FCF">
            <w:pPr>
              <w:spacing w:after="0" w:line="240" w:lineRule="auto"/>
              <w:jc w:val="center"/>
              <w:rPr>
                <w:rFonts w:ascii="Times New Roman" w:hAnsi="Times New Roman"/>
                <w:kern w:val="2"/>
                <w:sz w:val="24"/>
                <w:szCs w:val="24"/>
              </w:rPr>
            </w:pPr>
          </w:p>
          <w:p w:rsidR="00D12F45" w:rsidRPr="00F774D0" w:rsidRDefault="00D12F45" w:rsidP="00315FCF">
            <w:pPr>
              <w:spacing w:after="0" w:line="240" w:lineRule="auto"/>
              <w:jc w:val="center"/>
              <w:rPr>
                <w:rFonts w:ascii="Times New Roman" w:hAnsi="Times New Roman"/>
                <w:kern w:val="2"/>
                <w:sz w:val="24"/>
                <w:szCs w:val="24"/>
              </w:rPr>
            </w:pPr>
          </w:p>
          <w:p w:rsidR="00D12F45" w:rsidRPr="00F774D0" w:rsidRDefault="00D12F45" w:rsidP="00315FCF">
            <w:pPr>
              <w:spacing w:after="0" w:line="240" w:lineRule="auto"/>
              <w:jc w:val="center"/>
              <w:rPr>
                <w:rFonts w:ascii="Times New Roman" w:hAnsi="Times New Roman"/>
                <w:kern w:val="2"/>
                <w:sz w:val="24"/>
                <w:szCs w:val="24"/>
              </w:rPr>
            </w:pPr>
          </w:p>
          <w:p w:rsidR="00D12F45" w:rsidRPr="00F774D0" w:rsidRDefault="00D12F45" w:rsidP="00315FCF">
            <w:pPr>
              <w:spacing w:after="0" w:line="240" w:lineRule="auto"/>
              <w:jc w:val="center"/>
              <w:rPr>
                <w:rFonts w:ascii="Times New Roman" w:hAnsi="Times New Roman"/>
                <w:kern w:val="2"/>
                <w:sz w:val="24"/>
                <w:szCs w:val="24"/>
              </w:rPr>
            </w:pPr>
          </w:p>
          <w:p w:rsidR="00D12F45" w:rsidRPr="00F774D0" w:rsidRDefault="00D12F45" w:rsidP="00315FCF">
            <w:pPr>
              <w:spacing w:after="0" w:line="240" w:lineRule="auto"/>
              <w:jc w:val="center"/>
              <w:rPr>
                <w:rFonts w:ascii="Times New Roman" w:hAnsi="Times New Roman"/>
                <w:kern w:val="2"/>
                <w:sz w:val="24"/>
                <w:szCs w:val="24"/>
              </w:rPr>
            </w:pPr>
          </w:p>
          <w:p w:rsidR="00D12F45" w:rsidRPr="00F774D0" w:rsidRDefault="00D12F45" w:rsidP="00D12F45">
            <w:pPr>
              <w:spacing w:after="0" w:line="240" w:lineRule="auto"/>
              <w:rPr>
                <w:rFonts w:ascii="Times New Roman" w:hAnsi="Times New Roman"/>
                <w:kern w:val="2"/>
                <w:sz w:val="24"/>
                <w:szCs w:val="24"/>
              </w:rPr>
            </w:pPr>
          </w:p>
          <w:p w:rsidR="00FA2003" w:rsidRPr="00F774D0" w:rsidRDefault="00FA2003" w:rsidP="00315FCF">
            <w:pPr>
              <w:spacing w:after="0" w:line="240" w:lineRule="auto"/>
              <w:jc w:val="center"/>
              <w:rPr>
                <w:rFonts w:ascii="Times New Roman" w:hAnsi="Times New Roman"/>
                <w:kern w:val="2"/>
                <w:sz w:val="24"/>
                <w:szCs w:val="24"/>
              </w:rPr>
            </w:pPr>
            <w:r w:rsidRPr="00F774D0">
              <w:rPr>
                <w:rFonts w:ascii="Times New Roman" w:hAnsi="Times New Roman"/>
                <w:kern w:val="2"/>
                <w:sz w:val="24"/>
                <w:szCs w:val="24"/>
              </w:rPr>
              <w:t>5</w:t>
            </w:r>
          </w:p>
          <w:p w:rsidR="00FA2003" w:rsidRPr="00F774D0" w:rsidRDefault="00FA2003" w:rsidP="00315FCF">
            <w:pPr>
              <w:spacing w:after="0" w:line="240" w:lineRule="auto"/>
              <w:jc w:val="center"/>
              <w:rPr>
                <w:rFonts w:ascii="Times New Roman" w:hAnsi="Times New Roman"/>
                <w:kern w:val="2"/>
                <w:sz w:val="24"/>
                <w:szCs w:val="24"/>
              </w:rPr>
            </w:pPr>
          </w:p>
        </w:tc>
        <w:tc>
          <w:tcPr>
            <w:tcW w:w="2080" w:type="dxa"/>
          </w:tcPr>
          <w:p w:rsidR="00FA2003" w:rsidRPr="00F774D0" w:rsidRDefault="00FA2003" w:rsidP="00315FCF">
            <w:pPr>
              <w:spacing w:after="0" w:line="240" w:lineRule="auto"/>
              <w:jc w:val="both"/>
              <w:rPr>
                <w:rFonts w:ascii="Times New Roman" w:hAnsi="Times New Roman"/>
                <w:sz w:val="24"/>
                <w:szCs w:val="24"/>
              </w:rPr>
            </w:pPr>
            <w:r w:rsidRPr="00F774D0">
              <w:rPr>
                <w:rFonts w:ascii="Times New Roman" w:hAnsi="Times New Roman"/>
                <w:sz w:val="24"/>
                <w:szCs w:val="24"/>
              </w:rPr>
              <w:lastRenderedPageBreak/>
              <w:t>Поэтическая тетрадь 1.</w:t>
            </w:r>
          </w:p>
          <w:p w:rsidR="00FA2003" w:rsidRPr="00F774D0" w:rsidRDefault="00FA2003" w:rsidP="00315FCF">
            <w:pPr>
              <w:spacing w:after="0" w:line="240" w:lineRule="auto"/>
              <w:jc w:val="both"/>
              <w:rPr>
                <w:rFonts w:ascii="Times New Roman" w:hAnsi="Times New Roman"/>
                <w:sz w:val="24"/>
                <w:szCs w:val="24"/>
              </w:rPr>
            </w:pPr>
          </w:p>
          <w:p w:rsidR="00FA2003" w:rsidRPr="00F774D0" w:rsidRDefault="00FA2003" w:rsidP="00315FCF">
            <w:pPr>
              <w:spacing w:after="0" w:line="240" w:lineRule="auto"/>
              <w:jc w:val="both"/>
              <w:rPr>
                <w:rFonts w:ascii="Times New Roman" w:hAnsi="Times New Roman"/>
                <w:sz w:val="24"/>
                <w:szCs w:val="24"/>
              </w:rPr>
            </w:pPr>
          </w:p>
          <w:p w:rsidR="00FA2003" w:rsidRPr="00F774D0" w:rsidRDefault="00FA2003" w:rsidP="00315FCF">
            <w:pPr>
              <w:spacing w:after="0" w:line="240" w:lineRule="auto"/>
              <w:jc w:val="both"/>
              <w:rPr>
                <w:rFonts w:ascii="Times New Roman" w:hAnsi="Times New Roman"/>
                <w:sz w:val="24"/>
                <w:szCs w:val="24"/>
              </w:rPr>
            </w:pPr>
          </w:p>
          <w:p w:rsidR="00FA2003" w:rsidRPr="00F774D0" w:rsidRDefault="00FA2003" w:rsidP="00315FCF">
            <w:pPr>
              <w:spacing w:after="0" w:line="240" w:lineRule="auto"/>
              <w:jc w:val="both"/>
              <w:rPr>
                <w:rFonts w:ascii="Times New Roman" w:hAnsi="Times New Roman"/>
                <w:sz w:val="24"/>
                <w:szCs w:val="24"/>
              </w:rPr>
            </w:pPr>
          </w:p>
          <w:p w:rsidR="00FA2003" w:rsidRPr="00F774D0" w:rsidRDefault="00FA2003" w:rsidP="00315FCF">
            <w:pPr>
              <w:spacing w:after="0" w:line="240" w:lineRule="auto"/>
              <w:jc w:val="both"/>
              <w:rPr>
                <w:rFonts w:ascii="Times New Roman" w:hAnsi="Times New Roman"/>
                <w:sz w:val="24"/>
                <w:szCs w:val="24"/>
              </w:rPr>
            </w:pPr>
          </w:p>
          <w:p w:rsidR="00FA2003" w:rsidRPr="00F774D0" w:rsidRDefault="00FA2003" w:rsidP="00315FCF">
            <w:pPr>
              <w:spacing w:after="0" w:line="240" w:lineRule="auto"/>
              <w:jc w:val="both"/>
              <w:rPr>
                <w:rFonts w:ascii="Times New Roman" w:hAnsi="Times New Roman"/>
                <w:sz w:val="24"/>
                <w:szCs w:val="24"/>
              </w:rPr>
            </w:pPr>
          </w:p>
          <w:p w:rsidR="00FA2003" w:rsidRPr="00F774D0" w:rsidRDefault="00FA2003" w:rsidP="00315FCF">
            <w:pPr>
              <w:spacing w:after="0" w:line="240" w:lineRule="auto"/>
              <w:jc w:val="both"/>
              <w:rPr>
                <w:rFonts w:ascii="Times New Roman" w:hAnsi="Times New Roman"/>
                <w:sz w:val="24"/>
                <w:szCs w:val="24"/>
              </w:rPr>
            </w:pPr>
          </w:p>
          <w:p w:rsidR="00FA2003" w:rsidRPr="00F774D0" w:rsidRDefault="00FA2003" w:rsidP="00315FCF">
            <w:pPr>
              <w:spacing w:after="0" w:line="240" w:lineRule="auto"/>
              <w:jc w:val="both"/>
              <w:rPr>
                <w:rFonts w:ascii="Times New Roman" w:hAnsi="Times New Roman"/>
                <w:sz w:val="24"/>
                <w:szCs w:val="24"/>
              </w:rPr>
            </w:pPr>
          </w:p>
          <w:p w:rsidR="00FA2003" w:rsidRPr="00F774D0" w:rsidRDefault="00FA2003" w:rsidP="00315FCF">
            <w:pPr>
              <w:spacing w:after="0" w:line="240" w:lineRule="auto"/>
              <w:jc w:val="both"/>
              <w:rPr>
                <w:rFonts w:ascii="Times New Roman" w:hAnsi="Times New Roman"/>
                <w:sz w:val="24"/>
                <w:szCs w:val="24"/>
              </w:rPr>
            </w:pPr>
          </w:p>
          <w:p w:rsidR="00FA2003" w:rsidRPr="00F774D0" w:rsidRDefault="00FA2003" w:rsidP="00315FCF">
            <w:pPr>
              <w:spacing w:after="0" w:line="240" w:lineRule="auto"/>
              <w:jc w:val="both"/>
              <w:rPr>
                <w:rFonts w:ascii="Times New Roman" w:hAnsi="Times New Roman"/>
                <w:sz w:val="24"/>
                <w:szCs w:val="24"/>
              </w:rPr>
            </w:pPr>
          </w:p>
          <w:p w:rsidR="00FA2003" w:rsidRPr="00F774D0" w:rsidRDefault="00FA2003" w:rsidP="00315FCF">
            <w:pPr>
              <w:spacing w:after="0" w:line="240" w:lineRule="auto"/>
              <w:jc w:val="both"/>
              <w:rPr>
                <w:rFonts w:ascii="Times New Roman" w:hAnsi="Times New Roman"/>
                <w:sz w:val="24"/>
                <w:szCs w:val="24"/>
              </w:rPr>
            </w:pPr>
          </w:p>
          <w:p w:rsidR="00FA2003" w:rsidRPr="00F774D0" w:rsidRDefault="00FA2003" w:rsidP="00315FCF">
            <w:pPr>
              <w:spacing w:after="0" w:line="240" w:lineRule="auto"/>
              <w:jc w:val="both"/>
              <w:rPr>
                <w:rFonts w:ascii="Times New Roman" w:hAnsi="Times New Roman"/>
                <w:sz w:val="24"/>
                <w:szCs w:val="24"/>
              </w:rPr>
            </w:pPr>
          </w:p>
          <w:p w:rsidR="00FA2003" w:rsidRPr="00F774D0" w:rsidRDefault="00FA2003" w:rsidP="00315FCF">
            <w:pPr>
              <w:spacing w:after="0" w:line="240" w:lineRule="auto"/>
              <w:jc w:val="both"/>
              <w:rPr>
                <w:rFonts w:ascii="Times New Roman" w:hAnsi="Times New Roman"/>
                <w:sz w:val="24"/>
                <w:szCs w:val="24"/>
              </w:rPr>
            </w:pPr>
          </w:p>
          <w:p w:rsidR="00FA2003" w:rsidRPr="00F774D0" w:rsidRDefault="00FA2003" w:rsidP="00315FCF">
            <w:pPr>
              <w:spacing w:after="0" w:line="240" w:lineRule="auto"/>
              <w:jc w:val="both"/>
              <w:rPr>
                <w:rFonts w:ascii="Times New Roman" w:hAnsi="Times New Roman"/>
                <w:sz w:val="24"/>
                <w:szCs w:val="24"/>
              </w:rPr>
            </w:pPr>
          </w:p>
          <w:p w:rsidR="00E258A6" w:rsidRPr="00F774D0" w:rsidRDefault="00E258A6" w:rsidP="00315FCF">
            <w:pPr>
              <w:spacing w:after="0" w:line="240" w:lineRule="auto"/>
              <w:jc w:val="both"/>
              <w:rPr>
                <w:rFonts w:ascii="Times New Roman" w:hAnsi="Times New Roman"/>
                <w:sz w:val="24"/>
                <w:szCs w:val="24"/>
              </w:rPr>
            </w:pPr>
          </w:p>
          <w:p w:rsidR="00E258A6" w:rsidRPr="00F774D0" w:rsidRDefault="00E258A6" w:rsidP="00315FCF">
            <w:pPr>
              <w:spacing w:after="0" w:line="240" w:lineRule="auto"/>
              <w:jc w:val="both"/>
              <w:rPr>
                <w:rFonts w:ascii="Times New Roman" w:hAnsi="Times New Roman"/>
                <w:sz w:val="24"/>
                <w:szCs w:val="24"/>
              </w:rPr>
            </w:pPr>
          </w:p>
          <w:p w:rsidR="00E258A6" w:rsidRPr="00F774D0" w:rsidRDefault="00E258A6" w:rsidP="00315FCF">
            <w:pPr>
              <w:spacing w:after="0" w:line="240" w:lineRule="auto"/>
              <w:jc w:val="both"/>
              <w:rPr>
                <w:rFonts w:ascii="Times New Roman" w:hAnsi="Times New Roman"/>
                <w:sz w:val="24"/>
                <w:szCs w:val="24"/>
              </w:rPr>
            </w:pPr>
          </w:p>
          <w:p w:rsidR="00E258A6" w:rsidRPr="00F774D0" w:rsidRDefault="00E258A6" w:rsidP="00315FCF">
            <w:pPr>
              <w:spacing w:after="0" w:line="240" w:lineRule="auto"/>
              <w:jc w:val="both"/>
              <w:rPr>
                <w:rFonts w:ascii="Times New Roman" w:hAnsi="Times New Roman"/>
                <w:sz w:val="24"/>
                <w:szCs w:val="24"/>
              </w:rPr>
            </w:pPr>
          </w:p>
          <w:p w:rsidR="00E258A6" w:rsidRPr="00F774D0" w:rsidRDefault="00E258A6" w:rsidP="00315FCF">
            <w:pPr>
              <w:spacing w:after="0" w:line="240" w:lineRule="auto"/>
              <w:jc w:val="both"/>
              <w:rPr>
                <w:rFonts w:ascii="Times New Roman" w:hAnsi="Times New Roman"/>
                <w:sz w:val="24"/>
                <w:szCs w:val="24"/>
              </w:rPr>
            </w:pPr>
          </w:p>
          <w:p w:rsidR="00E258A6" w:rsidRPr="00F774D0" w:rsidRDefault="00E258A6" w:rsidP="00315FCF">
            <w:pPr>
              <w:spacing w:after="0" w:line="240" w:lineRule="auto"/>
              <w:jc w:val="both"/>
              <w:rPr>
                <w:rFonts w:ascii="Times New Roman" w:hAnsi="Times New Roman"/>
                <w:sz w:val="24"/>
                <w:szCs w:val="24"/>
              </w:rPr>
            </w:pPr>
          </w:p>
          <w:p w:rsidR="00E258A6" w:rsidRPr="00F774D0" w:rsidRDefault="00E258A6" w:rsidP="00315FCF">
            <w:pPr>
              <w:spacing w:after="0" w:line="240" w:lineRule="auto"/>
              <w:jc w:val="both"/>
              <w:rPr>
                <w:rFonts w:ascii="Times New Roman" w:hAnsi="Times New Roman"/>
                <w:sz w:val="24"/>
                <w:szCs w:val="24"/>
              </w:rPr>
            </w:pPr>
          </w:p>
          <w:p w:rsidR="00E258A6" w:rsidRPr="00F774D0" w:rsidRDefault="00E258A6" w:rsidP="00315FCF">
            <w:pPr>
              <w:spacing w:after="0" w:line="240" w:lineRule="auto"/>
              <w:jc w:val="both"/>
              <w:rPr>
                <w:rFonts w:ascii="Times New Roman" w:hAnsi="Times New Roman"/>
                <w:sz w:val="24"/>
                <w:szCs w:val="24"/>
              </w:rPr>
            </w:pPr>
          </w:p>
          <w:p w:rsidR="00E258A6" w:rsidRPr="00F774D0" w:rsidRDefault="00E258A6" w:rsidP="00315FCF">
            <w:pPr>
              <w:spacing w:after="0" w:line="240" w:lineRule="auto"/>
              <w:jc w:val="both"/>
              <w:rPr>
                <w:rFonts w:ascii="Times New Roman" w:hAnsi="Times New Roman"/>
                <w:sz w:val="24"/>
                <w:szCs w:val="24"/>
              </w:rPr>
            </w:pPr>
          </w:p>
          <w:p w:rsidR="00E258A6" w:rsidRPr="00F774D0" w:rsidRDefault="00E258A6" w:rsidP="00315FCF">
            <w:pPr>
              <w:spacing w:after="0" w:line="240" w:lineRule="auto"/>
              <w:jc w:val="both"/>
              <w:rPr>
                <w:rFonts w:ascii="Times New Roman" w:hAnsi="Times New Roman"/>
                <w:sz w:val="24"/>
                <w:szCs w:val="24"/>
              </w:rPr>
            </w:pPr>
          </w:p>
          <w:p w:rsidR="00E258A6" w:rsidRPr="00F774D0" w:rsidRDefault="00E258A6" w:rsidP="00315FCF">
            <w:pPr>
              <w:spacing w:after="0" w:line="240" w:lineRule="auto"/>
              <w:jc w:val="both"/>
              <w:rPr>
                <w:rFonts w:ascii="Times New Roman" w:hAnsi="Times New Roman"/>
                <w:sz w:val="24"/>
                <w:szCs w:val="24"/>
              </w:rPr>
            </w:pPr>
          </w:p>
          <w:p w:rsidR="00C2123E" w:rsidRPr="00F774D0" w:rsidRDefault="00C2123E" w:rsidP="00315FCF">
            <w:pPr>
              <w:spacing w:after="0" w:line="240" w:lineRule="auto"/>
              <w:jc w:val="both"/>
              <w:rPr>
                <w:rFonts w:ascii="Times New Roman" w:hAnsi="Times New Roman"/>
                <w:color w:val="1D1B11"/>
                <w:sz w:val="24"/>
                <w:szCs w:val="24"/>
              </w:rPr>
            </w:pPr>
          </w:p>
          <w:p w:rsidR="00C2123E" w:rsidRPr="00F774D0" w:rsidRDefault="00C2123E" w:rsidP="00315FCF">
            <w:pPr>
              <w:spacing w:after="0" w:line="240" w:lineRule="auto"/>
              <w:jc w:val="both"/>
              <w:rPr>
                <w:rFonts w:ascii="Times New Roman" w:hAnsi="Times New Roman"/>
                <w:color w:val="1D1B11"/>
                <w:sz w:val="24"/>
                <w:szCs w:val="24"/>
              </w:rPr>
            </w:pPr>
          </w:p>
          <w:p w:rsidR="00C2123E" w:rsidRPr="00F774D0" w:rsidRDefault="00C2123E" w:rsidP="00315FCF">
            <w:pPr>
              <w:spacing w:after="0" w:line="240" w:lineRule="auto"/>
              <w:jc w:val="both"/>
              <w:rPr>
                <w:rFonts w:ascii="Times New Roman" w:hAnsi="Times New Roman"/>
                <w:color w:val="1D1B11"/>
                <w:sz w:val="24"/>
                <w:szCs w:val="24"/>
              </w:rPr>
            </w:pPr>
          </w:p>
          <w:p w:rsidR="00C2123E" w:rsidRPr="00F774D0" w:rsidRDefault="00C2123E" w:rsidP="00315FCF">
            <w:pPr>
              <w:spacing w:after="0" w:line="240" w:lineRule="auto"/>
              <w:jc w:val="both"/>
              <w:rPr>
                <w:rFonts w:ascii="Times New Roman" w:hAnsi="Times New Roman"/>
                <w:color w:val="1D1B11"/>
                <w:sz w:val="24"/>
                <w:szCs w:val="24"/>
              </w:rPr>
            </w:pPr>
          </w:p>
          <w:p w:rsidR="00C2123E" w:rsidRPr="00F774D0" w:rsidRDefault="00C2123E" w:rsidP="00315FCF">
            <w:pPr>
              <w:spacing w:after="0" w:line="240" w:lineRule="auto"/>
              <w:jc w:val="both"/>
              <w:rPr>
                <w:rFonts w:ascii="Times New Roman" w:hAnsi="Times New Roman"/>
                <w:color w:val="1D1B11"/>
                <w:sz w:val="24"/>
                <w:szCs w:val="24"/>
              </w:rPr>
            </w:pPr>
          </w:p>
          <w:p w:rsidR="00315FCF" w:rsidRPr="00F774D0" w:rsidRDefault="00315FCF" w:rsidP="00315FCF">
            <w:pPr>
              <w:spacing w:after="0" w:line="240" w:lineRule="auto"/>
              <w:jc w:val="both"/>
              <w:rPr>
                <w:rFonts w:ascii="Times New Roman" w:hAnsi="Times New Roman"/>
                <w:color w:val="1D1B11"/>
                <w:sz w:val="24"/>
                <w:szCs w:val="24"/>
              </w:rPr>
            </w:pPr>
          </w:p>
          <w:p w:rsidR="00315FCF" w:rsidRPr="00F774D0" w:rsidRDefault="00315FCF" w:rsidP="00315FCF">
            <w:pPr>
              <w:spacing w:after="0" w:line="240" w:lineRule="auto"/>
              <w:jc w:val="both"/>
              <w:rPr>
                <w:rFonts w:ascii="Times New Roman" w:hAnsi="Times New Roman"/>
                <w:color w:val="1D1B11"/>
                <w:sz w:val="24"/>
                <w:szCs w:val="24"/>
              </w:rPr>
            </w:pPr>
          </w:p>
          <w:p w:rsidR="00315FCF" w:rsidRPr="00F774D0" w:rsidRDefault="00315FCF" w:rsidP="00315FCF">
            <w:pPr>
              <w:spacing w:after="0" w:line="240" w:lineRule="auto"/>
              <w:jc w:val="both"/>
              <w:rPr>
                <w:rFonts w:ascii="Times New Roman" w:hAnsi="Times New Roman"/>
                <w:color w:val="1D1B11"/>
                <w:sz w:val="24"/>
                <w:szCs w:val="24"/>
              </w:rPr>
            </w:pPr>
          </w:p>
          <w:p w:rsidR="00315FCF" w:rsidRPr="00F774D0" w:rsidRDefault="00315FCF" w:rsidP="00315FCF">
            <w:pPr>
              <w:spacing w:after="0" w:line="240" w:lineRule="auto"/>
              <w:jc w:val="both"/>
              <w:rPr>
                <w:rFonts w:ascii="Times New Roman" w:hAnsi="Times New Roman"/>
                <w:color w:val="1D1B11"/>
                <w:sz w:val="24"/>
                <w:szCs w:val="24"/>
              </w:rPr>
            </w:pPr>
          </w:p>
          <w:p w:rsidR="00315FCF" w:rsidRPr="00F774D0" w:rsidRDefault="00315FCF" w:rsidP="00315FCF">
            <w:pPr>
              <w:spacing w:after="0" w:line="240" w:lineRule="auto"/>
              <w:jc w:val="both"/>
              <w:rPr>
                <w:rFonts w:ascii="Times New Roman" w:hAnsi="Times New Roman"/>
                <w:color w:val="1D1B11"/>
                <w:sz w:val="24"/>
                <w:szCs w:val="24"/>
              </w:rPr>
            </w:pPr>
          </w:p>
          <w:p w:rsidR="00315FCF" w:rsidRPr="00F774D0" w:rsidRDefault="00315FCF" w:rsidP="00315FCF">
            <w:pPr>
              <w:spacing w:after="0" w:line="240" w:lineRule="auto"/>
              <w:jc w:val="both"/>
              <w:rPr>
                <w:rFonts w:ascii="Times New Roman" w:hAnsi="Times New Roman"/>
                <w:color w:val="1D1B11"/>
                <w:sz w:val="24"/>
                <w:szCs w:val="24"/>
              </w:rPr>
            </w:pPr>
          </w:p>
          <w:p w:rsidR="00315FCF" w:rsidRPr="00F774D0" w:rsidRDefault="00315FCF" w:rsidP="00315FCF">
            <w:pPr>
              <w:spacing w:after="0" w:line="240" w:lineRule="auto"/>
              <w:jc w:val="both"/>
              <w:rPr>
                <w:rFonts w:ascii="Times New Roman" w:hAnsi="Times New Roman"/>
                <w:color w:val="1D1B11"/>
                <w:sz w:val="24"/>
                <w:szCs w:val="24"/>
              </w:rPr>
            </w:pPr>
          </w:p>
          <w:p w:rsidR="00315FCF" w:rsidRPr="00F774D0" w:rsidRDefault="00315FCF" w:rsidP="00315FCF">
            <w:pPr>
              <w:spacing w:after="0" w:line="240" w:lineRule="auto"/>
              <w:jc w:val="both"/>
              <w:rPr>
                <w:rFonts w:ascii="Times New Roman" w:hAnsi="Times New Roman"/>
                <w:color w:val="1D1B11"/>
                <w:sz w:val="24"/>
                <w:szCs w:val="24"/>
              </w:rPr>
            </w:pPr>
          </w:p>
          <w:p w:rsidR="00315FCF" w:rsidRPr="00F774D0" w:rsidRDefault="00315FCF" w:rsidP="00315FCF">
            <w:pPr>
              <w:spacing w:after="0" w:line="240" w:lineRule="auto"/>
              <w:jc w:val="both"/>
              <w:rPr>
                <w:rFonts w:ascii="Times New Roman" w:hAnsi="Times New Roman"/>
                <w:color w:val="1D1B11"/>
                <w:sz w:val="24"/>
                <w:szCs w:val="24"/>
              </w:rPr>
            </w:pPr>
          </w:p>
          <w:p w:rsidR="00315FCF" w:rsidRPr="00F774D0" w:rsidRDefault="00315FCF" w:rsidP="00315FCF">
            <w:pPr>
              <w:spacing w:after="0" w:line="240" w:lineRule="auto"/>
              <w:jc w:val="both"/>
              <w:rPr>
                <w:rFonts w:ascii="Times New Roman" w:hAnsi="Times New Roman"/>
                <w:color w:val="1D1B11"/>
                <w:sz w:val="24"/>
                <w:szCs w:val="24"/>
              </w:rPr>
            </w:pPr>
          </w:p>
          <w:p w:rsidR="00315FCF" w:rsidRPr="00F774D0" w:rsidRDefault="00315FCF" w:rsidP="00315FCF">
            <w:pPr>
              <w:spacing w:after="0" w:line="240" w:lineRule="auto"/>
              <w:jc w:val="both"/>
              <w:rPr>
                <w:rFonts w:ascii="Times New Roman" w:hAnsi="Times New Roman"/>
                <w:color w:val="1D1B11"/>
                <w:sz w:val="24"/>
                <w:szCs w:val="24"/>
              </w:rPr>
            </w:pPr>
          </w:p>
          <w:p w:rsidR="00315FCF" w:rsidRPr="00F774D0" w:rsidRDefault="00315FCF" w:rsidP="00315FCF">
            <w:pPr>
              <w:spacing w:after="0" w:line="240" w:lineRule="auto"/>
              <w:jc w:val="both"/>
              <w:rPr>
                <w:rFonts w:ascii="Times New Roman" w:hAnsi="Times New Roman"/>
                <w:color w:val="1D1B11"/>
                <w:sz w:val="24"/>
                <w:szCs w:val="24"/>
              </w:rPr>
            </w:pPr>
          </w:p>
          <w:p w:rsidR="00315FCF" w:rsidRPr="00F774D0" w:rsidRDefault="00315FCF" w:rsidP="00315FCF">
            <w:pPr>
              <w:spacing w:after="0" w:line="240" w:lineRule="auto"/>
              <w:jc w:val="both"/>
              <w:rPr>
                <w:rFonts w:ascii="Times New Roman" w:hAnsi="Times New Roman"/>
                <w:color w:val="1D1B11"/>
                <w:sz w:val="24"/>
                <w:szCs w:val="24"/>
              </w:rPr>
            </w:pPr>
          </w:p>
          <w:p w:rsidR="00315FCF" w:rsidRPr="00F774D0" w:rsidRDefault="00315FCF" w:rsidP="00315FCF">
            <w:pPr>
              <w:spacing w:after="0" w:line="240" w:lineRule="auto"/>
              <w:jc w:val="both"/>
              <w:rPr>
                <w:rFonts w:ascii="Times New Roman" w:hAnsi="Times New Roman"/>
                <w:color w:val="1D1B11"/>
                <w:sz w:val="24"/>
                <w:szCs w:val="24"/>
              </w:rPr>
            </w:pPr>
          </w:p>
          <w:p w:rsidR="00315FCF" w:rsidRPr="00F774D0" w:rsidRDefault="00315FCF" w:rsidP="00315FCF">
            <w:pPr>
              <w:spacing w:after="0" w:line="240" w:lineRule="auto"/>
              <w:jc w:val="both"/>
              <w:rPr>
                <w:rFonts w:ascii="Times New Roman" w:hAnsi="Times New Roman"/>
                <w:color w:val="1D1B11"/>
                <w:sz w:val="24"/>
                <w:szCs w:val="24"/>
              </w:rPr>
            </w:pPr>
          </w:p>
          <w:p w:rsidR="00315FCF" w:rsidRPr="00F774D0" w:rsidRDefault="00315FCF" w:rsidP="00315FCF">
            <w:pPr>
              <w:spacing w:after="0" w:line="240" w:lineRule="auto"/>
              <w:jc w:val="both"/>
              <w:rPr>
                <w:rFonts w:ascii="Times New Roman" w:hAnsi="Times New Roman"/>
                <w:color w:val="1D1B11"/>
                <w:sz w:val="24"/>
                <w:szCs w:val="24"/>
              </w:rPr>
            </w:pPr>
          </w:p>
          <w:p w:rsidR="00D12F45" w:rsidRPr="00F774D0" w:rsidRDefault="00D12F45" w:rsidP="00315FCF">
            <w:pPr>
              <w:spacing w:after="0" w:line="240" w:lineRule="auto"/>
              <w:jc w:val="both"/>
              <w:rPr>
                <w:rFonts w:ascii="Times New Roman" w:hAnsi="Times New Roman"/>
                <w:color w:val="1D1B11"/>
                <w:sz w:val="24"/>
                <w:szCs w:val="24"/>
              </w:rPr>
            </w:pPr>
          </w:p>
          <w:p w:rsidR="00D12F45" w:rsidRPr="00F774D0" w:rsidRDefault="00D12F45" w:rsidP="00315FCF">
            <w:pPr>
              <w:spacing w:after="0" w:line="240" w:lineRule="auto"/>
              <w:jc w:val="both"/>
              <w:rPr>
                <w:rFonts w:ascii="Times New Roman" w:hAnsi="Times New Roman"/>
                <w:color w:val="1D1B11"/>
                <w:sz w:val="24"/>
                <w:szCs w:val="24"/>
              </w:rPr>
            </w:pPr>
          </w:p>
          <w:p w:rsidR="00D12F45" w:rsidRPr="00F774D0" w:rsidRDefault="00D12F45" w:rsidP="00315FCF">
            <w:pPr>
              <w:spacing w:after="0" w:line="240" w:lineRule="auto"/>
              <w:jc w:val="both"/>
              <w:rPr>
                <w:rFonts w:ascii="Times New Roman" w:hAnsi="Times New Roman"/>
                <w:color w:val="1D1B11"/>
                <w:sz w:val="24"/>
                <w:szCs w:val="24"/>
              </w:rPr>
            </w:pPr>
          </w:p>
          <w:p w:rsidR="00D12F45" w:rsidRPr="00F774D0" w:rsidRDefault="00D12F45" w:rsidP="00315FCF">
            <w:pPr>
              <w:spacing w:after="0" w:line="240" w:lineRule="auto"/>
              <w:jc w:val="both"/>
              <w:rPr>
                <w:rFonts w:ascii="Times New Roman" w:hAnsi="Times New Roman"/>
                <w:color w:val="1D1B11"/>
                <w:sz w:val="24"/>
                <w:szCs w:val="24"/>
              </w:rPr>
            </w:pPr>
          </w:p>
          <w:p w:rsidR="00D12F45" w:rsidRPr="00F774D0" w:rsidRDefault="00D12F45" w:rsidP="00315FCF">
            <w:pPr>
              <w:spacing w:after="0" w:line="240" w:lineRule="auto"/>
              <w:jc w:val="both"/>
              <w:rPr>
                <w:rFonts w:ascii="Times New Roman" w:hAnsi="Times New Roman"/>
                <w:color w:val="1D1B11"/>
                <w:sz w:val="24"/>
                <w:szCs w:val="24"/>
              </w:rPr>
            </w:pPr>
          </w:p>
          <w:p w:rsidR="00D12F45" w:rsidRPr="00F774D0" w:rsidRDefault="00D12F45" w:rsidP="00315FCF">
            <w:pPr>
              <w:spacing w:after="0" w:line="240" w:lineRule="auto"/>
              <w:jc w:val="both"/>
              <w:rPr>
                <w:rFonts w:ascii="Times New Roman" w:hAnsi="Times New Roman"/>
                <w:color w:val="1D1B11"/>
                <w:sz w:val="24"/>
                <w:szCs w:val="24"/>
              </w:rPr>
            </w:pPr>
          </w:p>
          <w:p w:rsidR="00D12F45" w:rsidRPr="00F774D0" w:rsidRDefault="00D12F45" w:rsidP="00315FCF">
            <w:pPr>
              <w:spacing w:after="0" w:line="240" w:lineRule="auto"/>
              <w:jc w:val="both"/>
              <w:rPr>
                <w:rFonts w:ascii="Times New Roman" w:hAnsi="Times New Roman"/>
                <w:color w:val="1D1B11"/>
                <w:sz w:val="24"/>
                <w:szCs w:val="24"/>
              </w:rPr>
            </w:pPr>
          </w:p>
          <w:p w:rsidR="00315FCF" w:rsidRPr="00F774D0" w:rsidRDefault="00315FCF" w:rsidP="00315FCF">
            <w:pPr>
              <w:spacing w:after="0" w:line="240" w:lineRule="auto"/>
              <w:jc w:val="both"/>
              <w:rPr>
                <w:rFonts w:ascii="Times New Roman" w:hAnsi="Times New Roman"/>
                <w:color w:val="1D1B11"/>
                <w:sz w:val="24"/>
                <w:szCs w:val="24"/>
              </w:rPr>
            </w:pPr>
          </w:p>
          <w:p w:rsidR="00FA2003" w:rsidRPr="00F774D0" w:rsidRDefault="00FA2003" w:rsidP="00315FCF">
            <w:pPr>
              <w:spacing w:after="0" w:line="240" w:lineRule="auto"/>
              <w:jc w:val="both"/>
              <w:rPr>
                <w:rFonts w:ascii="Times New Roman" w:hAnsi="Times New Roman"/>
                <w:b/>
                <w:sz w:val="24"/>
                <w:szCs w:val="24"/>
              </w:rPr>
            </w:pPr>
            <w:r w:rsidRPr="00F774D0">
              <w:rPr>
                <w:rFonts w:ascii="Times New Roman" w:hAnsi="Times New Roman"/>
                <w:color w:val="1D1B11"/>
                <w:sz w:val="24"/>
                <w:szCs w:val="24"/>
              </w:rPr>
              <w:t>Великие русские писатели</w:t>
            </w:r>
          </w:p>
        </w:tc>
        <w:tc>
          <w:tcPr>
            <w:tcW w:w="1031" w:type="dxa"/>
          </w:tcPr>
          <w:p w:rsidR="00FA2003" w:rsidRPr="00F774D0" w:rsidRDefault="00D12F45" w:rsidP="00315FCF">
            <w:pPr>
              <w:spacing w:after="0" w:line="240" w:lineRule="auto"/>
              <w:jc w:val="both"/>
              <w:rPr>
                <w:rFonts w:ascii="Times New Roman" w:hAnsi="Times New Roman"/>
                <w:kern w:val="2"/>
                <w:sz w:val="24"/>
                <w:szCs w:val="24"/>
              </w:rPr>
            </w:pPr>
            <w:r w:rsidRPr="00F774D0">
              <w:rPr>
                <w:rFonts w:ascii="Times New Roman" w:hAnsi="Times New Roman"/>
                <w:kern w:val="2"/>
                <w:sz w:val="24"/>
                <w:szCs w:val="24"/>
              </w:rPr>
              <w:lastRenderedPageBreak/>
              <w:t>11</w:t>
            </w:r>
          </w:p>
          <w:p w:rsidR="00E258A6" w:rsidRPr="00F774D0" w:rsidRDefault="00E258A6" w:rsidP="00315FCF">
            <w:pPr>
              <w:spacing w:after="0" w:line="240" w:lineRule="auto"/>
              <w:jc w:val="both"/>
              <w:rPr>
                <w:rFonts w:ascii="Times New Roman" w:hAnsi="Times New Roman"/>
                <w:kern w:val="2"/>
                <w:sz w:val="24"/>
                <w:szCs w:val="24"/>
              </w:rPr>
            </w:pPr>
          </w:p>
          <w:p w:rsidR="00E258A6" w:rsidRPr="00F774D0" w:rsidRDefault="00E258A6" w:rsidP="00315FCF">
            <w:pPr>
              <w:spacing w:after="0" w:line="240" w:lineRule="auto"/>
              <w:jc w:val="both"/>
              <w:rPr>
                <w:rFonts w:ascii="Times New Roman" w:hAnsi="Times New Roman"/>
                <w:kern w:val="2"/>
                <w:sz w:val="24"/>
                <w:szCs w:val="24"/>
              </w:rPr>
            </w:pPr>
          </w:p>
          <w:p w:rsidR="00E258A6" w:rsidRPr="00F774D0" w:rsidRDefault="00E258A6" w:rsidP="00315FCF">
            <w:pPr>
              <w:spacing w:after="0" w:line="240" w:lineRule="auto"/>
              <w:jc w:val="both"/>
              <w:rPr>
                <w:rFonts w:ascii="Times New Roman" w:hAnsi="Times New Roman"/>
                <w:kern w:val="2"/>
                <w:sz w:val="24"/>
                <w:szCs w:val="24"/>
              </w:rPr>
            </w:pPr>
          </w:p>
          <w:p w:rsidR="00E258A6" w:rsidRPr="00F774D0" w:rsidRDefault="00E258A6" w:rsidP="00315FCF">
            <w:pPr>
              <w:spacing w:after="0" w:line="240" w:lineRule="auto"/>
              <w:jc w:val="both"/>
              <w:rPr>
                <w:rFonts w:ascii="Times New Roman" w:hAnsi="Times New Roman"/>
                <w:kern w:val="2"/>
                <w:sz w:val="24"/>
                <w:szCs w:val="24"/>
              </w:rPr>
            </w:pPr>
          </w:p>
          <w:p w:rsidR="00E258A6" w:rsidRPr="00F774D0" w:rsidRDefault="00E258A6" w:rsidP="00315FCF">
            <w:pPr>
              <w:spacing w:after="0" w:line="240" w:lineRule="auto"/>
              <w:jc w:val="both"/>
              <w:rPr>
                <w:rFonts w:ascii="Times New Roman" w:hAnsi="Times New Roman"/>
                <w:kern w:val="2"/>
                <w:sz w:val="24"/>
                <w:szCs w:val="24"/>
              </w:rPr>
            </w:pPr>
          </w:p>
          <w:p w:rsidR="00E258A6" w:rsidRPr="00F774D0" w:rsidRDefault="00E258A6" w:rsidP="00315FCF">
            <w:pPr>
              <w:spacing w:after="0" w:line="240" w:lineRule="auto"/>
              <w:jc w:val="both"/>
              <w:rPr>
                <w:rFonts w:ascii="Times New Roman" w:hAnsi="Times New Roman"/>
                <w:kern w:val="2"/>
                <w:sz w:val="24"/>
                <w:szCs w:val="24"/>
              </w:rPr>
            </w:pPr>
          </w:p>
          <w:p w:rsidR="00E258A6" w:rsidRPr="00F774D0" w:rsidRDefault="00E258A6" w:rsidP="00315FCF">
            <w:pPr>
              <w:spacing w:after="0" w:line="240" w:lineRule="auto"/>
              <w:jc w:val="both"/>
              <w:rPr>
                <w:rFonts w:ascii="Times New Roman" w:hAnsi="Times New Roman"/>
                <w:kern w:val="2"/>
                <w:sz w:val="24"/>
                <w:szCs w:val="24"/>
              </w:rPr>
            </w:pPr>
          </w:p>
          <w:p w:rsidR="00E258A6" w:rsidRPr="00F774D0" w:rsidRDefault="00E258A6" w:rsidP="00315FCF">
            <w:pPr>
              <w:spacing w:after="0" w:line="240" w:lineRule="auto"/>
              <w:jc w:val="both"/>
              <w:rPr>
                <w:rFonts w:ascii="Times New Roman" w:hAnsi="Times New Roman"/>
                <w:kern w:val="2"/>
                <w:sz w:val="24"/>
                <w:szCs w:val="24"/>
              </w:rPr>
            </w:pPr>
          </w:p>
          <w:p w:rsidR="00E258A6" w:rsidRPr="00F774D0" w:rsidRDefault="00E258A6" w:rsidP="00315FCF">
            <w:pPr>
              <w:spacing w:after="0" w:line="240" w:lineRule="auto"/>
              <w:jc w:val="both"/>
              <w:rPr>
                <w:rFonts w:ascii="Times New Roman" w:hAnsi="Times New Roman"/>
                <w:kern w:val="2"/>
                <w:sz w:val="24"/>
                <w:szCs w:val="24"/>
              </w:rPr>
            </w:pPr>
          </w:p>
          <w:p w:rsidR="00E258A6" w:rsidRPr="00F774D0" w:rsidRDefault="00E258A6" w:rsidP="00315FCF">
            <w:pPr>
              <w:spacing w:after="0" w:line="240" w:lineRule="auto"/>
              <w:jc w:val="both"/>
              <w:rPr>
                <w:rFonts w:ascii="Times New Roman" w:hAnsi="Times New Roman"/>
                <w:kern w:val="2"/>
                <w:sz w:val="24"/>
                <w:szCs w:val="24"/>
              </w:rPr>
            </w:pPr>
          </w:p>
          <w:p w:rsidR="00E258A6" w:rsidRPr="00F774D0" w:rsidRDefault="00E258A6" w:rsidP="00315FCF">
            <w:pPr>
              <w:spacing w:after="0" w:line="240" w:lineRule="auto"/>
              <w:jc w:val="both"/>
              <w:rPr>
                <w:rFonts w:ascii="Times New Roman" w:hAnsi="Times New Roman"/>
                <w:kern w:val="2"/>
                <w:sz w:val="24"/>
                <w:szCs w:val="24"/>
              </w:rPr>
            </w:pPr>
          </w:p>
          <w:p w:rsidR="00E258A6" w:rsidRPr="00F774D0" w:rsidRDefault="00E258A6" w:rsidP="00315FCF">
            <w:pPr>
              <w:spacing w:after="0" w:line="240" w:lineRule="auto"/>
              <w:jc w:val="both"/>
              <w:rPr>
                <w:rFonts w:ascii="Times New Roman" w:hAnsi="Times New Roman"/>
                <w:kern w:val="2"/>
                <w:sz w:val="24"/>
                <w:szCs w:val="24"/>
              </w:rPr>
            </w:pPr>
          </w:p>
          <w:p w:rsidR="00E258A6" w:rsidRPr="00F774D0" w:rsidRDefault="00E258A6" w:rsidP="00315FCF">
            <w:pPr>
              <w:spacing w:after="0" w:line="240" w:lineRule="auto"/>
              <w:jc w:val="both"/>
              <w:rPr>
                <w:rFonts w:ascii="Times New Roman" w:hAnsi="Times New Roman"/>
                <w:kern w:val="2"/>
                <w:sz w:val="24"/>
                <w:szCs w:val="24"/>
              </w:rPr>
            </w:pPr>
          </w:p>
          <w:p w:rsidR="00E258A6" w:rsidRPr="00F774D0" w:rsidRDefault="00E258A6" w:rsidP="00315FCF">
            <w:pPr>
              <w:spacing w:after="0" w:line="240" w:lineRule="auto"/>
              <w:jc w:val="both"/>
              <w:rPr>
                <w:rFonts w:ascii="Times New Roman" w:hAnsi="Times New Roman"/>
                <w:kern w:val="2"/>
                <w:sz w:val="24"/>
                <w:szCs w:val="24"/>
              </w:rPr>
            </w:pPr>
          </w:p>
          <w:p w:rsidR="00E258A6" w:rsidRPr="00F774D0" w:rsidRDefault="00E258A6" w:rsidP="00315FCF">
            <w:pPr>
              <w:spacing w:after="0" w:line="240" w:lineRule="auto"/>
              <w:jc w:val="both"/>
              <w:rPr>
                <w:rFonts w:ascii="Times New Roman" w:hAnsi="Times New Roman"/>
                <w:kern w:val="2"/>
                <w:sz w:val="24"/>
                <w:szCs w:val="24"/>
              </w:rPr>
            </w:pPr>
          </w:p>
          <w:p w:rsidR="00E258A6" w:rsidRPr="00F774D0" w:rsidRDefault="00E258A6" w:rsidP="00315FCF">
            <w:pPr>
              <w:spacing w:after="0" w:line="240" w:lineRule="auto"/>
              <w:jc w:val="both"/>
              <w:rPr>
                <w:rFonts w:ascii="Times New Roman" w:hAnsi="Times New Roman"/>
                <w:kern w:val="2"/>
                <w:sz w:val="24"/>
                <w:szCs w:val="24"/>
              </w:rPr>
            </w:pPr>
          </w:p>
          <w:p w:rsidR="00E258A6" w:rsidRPr="00F774D0" w:rsidRDefault="00E258A6" w:rsidP="00315FCF">
            <w:pPr>
              <w:spacing w:after="0" w:line="240" w:lineRule="auto"/>
              <w:jc w:val="both"/>
              <w:rPr>
                <w:rFonts w:ascii="Times New Roman" w:hAnsi="Times New Roman"/>
                <w:kern w:val="2"/>
                <w:sz w:val="24"/>
                <w:szCs w:val="24"/>
              </w:rPr>
            </w:pPr>
          </w:p>
          <w:p w:rsidR="00E258A6" w:rsidRPr="00F774D0" w:rsidRDefault="00E258A6" w:rsidP="00315FCF">
            <w:pPr>
              <w:spacing w:after="0" w:line="240" w:lineRule="auto"/>
              <w:jc w:val="both"/>
              <w:rPr>
                <w:rFonts w:ascii="Times New Roman" w:hAnsi="Times New Roman"/>
                <w:kern w:val="2"/>
                <w:sz w:val="24"/>
                <w:szCs w:val="24"/>
              </w:rPr>
            </w:pPr>
          </w:p>
          <w:p w:rsidR="00E258A6" w:rsidRPr="00F774D0" w:rsidRDefault="00E258A6" w:rsidP="00315FCF">
            <w:pPr>
              <w:spacing w:after="0" w:line="240" w:lineRule="auto"/>
              <w:jc w:val="both"/>
              <w:rPr>
                <w:rFonts w:ascii="Times New Roman" w:hAnsi="Times New Roman"/>
                <w:kern w:val="2"/>
                <w:sz w:val="24"/>
                <w:szCs w:val="24"/>
              </w:rPr>
            </w:pPr>
          </w:p>
          <w:p w:rsidR="00E258A6" w:rsidRPr="00F774D0" w:rsidRDefault="00E258A6" w:rsidP="00315FCF">
            <w:pPr>
              <w:spacing w:after="0" w:line="240" w:lineRule="auto"/>
              <w:jc w:val="both"/>
              <w:rPr>
                <w:rFonts w:ascii="Times New Roman" w:hAnsi="Times New Roman"/>
                <w:kern w:val="2"/>
                <w:sz w:val="24"/>
                <w:szCs w:val="24"/>
              </w:rPr>
            </w:pPr>
          </w:p>
          <w:p w:rsidR="00E258A6" w:rsidRPr="00F774D0" w:rsidRDefault="00E258A6" w:rsidP="00315FCF">
            <w:pPr>
              <w:spacing w:after="0" w:line="240" w:lineRule="auto"/>
              <w:jc w:val="both"/>
              <w:rPr>
                <w:rFonts w:ascii="Times New Roman" w:hAnsi="Times New Roman"/>
                <w:kern w:val="2"/>
                <w:sz w:val="24"/>
                <w:szCs w:val="24"/>
              </w:rPr>
            </w:pPr>
          </w:p>
          <w:p w:rsidR="00E258A6" w:rsidRPr="00F774D0" w:rsidRDefault="00E258A6" w:rsidP="00315FCF">
            <w:pPr>
              <w:spacing w:after="0" w:line="240" w:lineRule="auto"/>
              <w:jc w:val="both"/>
              <w:rPr>
                <w:rFonts w:ascii="Times New Roman" w:hAnsi="Times New Roman"/>
                <w:kern w:val="2"/>
                <w:sz w:val="24"/>
                <w:szCs w:val="24"/>
              </w:rPr>
            </w:pPr>
          </w:p>
          <w:p w:rsidR="00E258A6" w:rsidRPr="00F774D0" w:rsidRDefault="00E258A6" w:rsidP="00315FCF">
            <w:pPr>
              <w:spacing w:after="0" w:line="240" w:lineRule="auto"/>
              <w:jc w:val="both"/>
              <w:rPr>
                <w:rFonts w:ascii="Times New Roman" w:hAnsi="Times New Roman"/>
                <w:kern w:val="2"/>
                <w:sz w:val="24"/>
                <w:szCs w:val="24"/>
              </w:rPr>
            </w:pPr>
          </w:p>
          <w:p w:rsidR="00E258A6" w:rsidRPr="00F774D0" w:rsidRDefault="00E258A6" w:rsidP="00315FCF">
            <w:pPr>
              <w:spacing w:after="0" w:line="240" w:lineRule="auto"/>
              <w:jc w:val="both"/>
              <w:rPr>
                <w:rFonts w:ascii="Times New Roman" w:hAnsi="Times New Roman"/>
                <w:kern w:val="2"/>
                <w:sz w:val="24"/>
                <w:szCs w:val="24"/>
              </w:rPr>
            </w:pPr>
          </w:p>
          <w:p w:rsidR="00E258A6" w:rsidRPr="00F774D0" w:rsidRDefault="00E258A6" w:rsidP="00315FCF">
            <w:pPr>
              <w:spacing w:after="0" w:line="240" w:lineRule="auto"/>
              <w:jc w:val="both"/>
              <w:rPr>
                <w:rFonts w:ascii="Times New Roman" w:hAnsi="Times New Roman"/>
                <w:kern w:val="2"/>
                <w:sz w:val="24"/>
                <w:szCs w:val="24"/>
              </w:rPr>
            </w:pPr>
          </w:p>
          <w:p w:rsidR="00C2123E" w:rsidRPr="00F774D0" w:rsidRDefault="00C2123E" w:rsidP="00315FCF">
            <w:pPr>
              <w:spacing w:after="0" w:line="240" w:lineRule="auto"/>
              <w:jc w:val="both"/>
              <w:rPr>
                <w:rFonts w:ascii="Times New Roman" w:hAnsi="Times New Roman"/>
                <w:kern w:val="2"/>
                <w:sz w:val="24"/>
                <w:szCs w:val="24"/>
              </w:rPr>
            </w:pPr>
          </w:p>
          <w:p w:rsidR="00C2123E" w:rsidRPr="00F774D0" w:rsidRDefault="00C2123E" w:rsidP="00315FCF">
            <w:pPr>
              <w:spacing w:after="0" w:line="240" w:lineRule="auto"/>
              <w:jc w:val="both"/>
              <w:rPr>
                <w:rFonts w:ascii="Times New Roman" w:hAnsi="Times New Roman"/>
                <w:kern w:val="2"/>
                <w:sz w:val="24"/>
                <w:szCs w:val="24"/>
              </w:rPr>
            </w:pPr>
          </w:p>
          <w:p w:rsidR="00C2123E" w:rsidRPr="00F774D0" w:rsidRDefault="00C2123E" w:rsidP="00315FCF">
            <w:pPr>
              <w:spacing w:after="0" w:line="240" w:lineRule="auto"/>
              <w:jc w:val="both"/>
              <w:rPr>
                <w:rFonts w:ascii="Times New Roman" w:hAnsi="Times New Roman"/>
                <w:kern w:val="2"/>
                <w:sz w:val="24"/>
                <w:szCs w:val="24"/>
              </w:rPr>
            </w:pPr>
          </w:p>
          <w:p w:rsidR="00C2123E" w:rsidRPr="00F774D0" w:rsidRDefault="00C2123E" w:rsidP="00315FCF">
            <w:pPr>
              <w:spacing w:after="0" w:line="240" w:lineRule="auto"/>
              <w:jc w:val="both"/>
              <w:rPr>
                <w:rFonts w:ascii="Times New Roman" w:hAnsi="Times New Roman"/>
                <w:kern w:val="2"/>
                <w:sz w:val="24"/>
                <w:szCs w:val="24"/>
              </w:rPr>
            </w:pPr>
          </w:p>
          <w:p w:rsidR="00C2123E" w:rsidRPr="00F774D0" w:rsidRDefault="00C2123E" w:rsidP="00315FCF">
            <w:pPr>
              <w:spacing w:after="0" w:line="240" w:lineRule="auto"/>
              <w:jc w:val="both"/>
              <w:rPr>
                <w:rFonts w:ascii="Times New Roman" w:hAnsi="Times New Roman"/>
                <w:kern w:val="2"/>
                <w:sz w:val="24"/>
                <w:szCs w:val="24"/>
              </w:rPr>
            </w:pPr>
          </w:p>
          <w:p w:rsidR="00315FCF" w:rsidRPr="00F774D0" w:rsidRDefault="00315FCF" w:rsidP="00315FCF">
            <w:pPr>
              <w:spacing w:after="0" w:line="240" w:lineRule="auto"/>
              <w:jc w:val="both"/>
              <w:rPr>
                <w:rFonts w:ascii="Times New Roman" w:hAnsi="Times New Roman"/>
                <w:kern w:val="2"/>
                <w:sz w:val="24"/>
                <w:szCs w:val="24"/>
              </w:rPr>
            </w:pPr>
          </w:p>
          <w:p w:rsidR="00315FCF" w:rsidRPr="00F774D0" w:rsidRDefault="00315FCF" w:rsidP="00315FCF">
            <w:pPr>
              <w:spacing w:after="0" w:line="240" w:lineRule="auto"/>
              <w:jc w:val="both"/>
              <w:rPr>
                <w:rFonts w:ascii="Times New Roman" w:hAnsi="Times New Roman"/>
                <w:kern w:val="2"/>
                <w:sz w:val="24"/>
                <w:szCs w:val="24"/>
              </w:rPr>
            </w:pPr>
          </w:p>
          <w:p w:rsidR="00315FCF" w:rsidRPr="00F774D0" w:rsidRDefault="00315FCF" w:rsidP="00315FCF">
            <w:pPr>
              <w:spacing w:after="0" w:line="240" w:lineRule="auto"/>
              <w:jc w:val="both"/>
              <w:rPr>
                <w:rFonts w:ascii="Times New Roman" w:hAnsi="Times New Roman"/>
                <w:kern w:val="2"/>
                <w:sz w:val="24"/>
                <w:szCs w:val="24"/>
              </w:rPr>
            </w:pPr>
          </w:p>
          <w:p w:rsidR="00315FCF" w:rsidRPr="00F774D0" w:rsidRDefault="00315FCF" w:rsidP="00315FCF">
            <w:pPr>
              <w:spacing w:after="0" w:line="240" w:lineRule="auto"/>
              <w:jc w:val="both"/>
              <w:rPr>
                <w:rFonts w:ascii="Times New Roman" w:hAnsi="Times New Roman"/>
                <w:kern w:val="2"/>
                <w:sz w:val="24"/>
                <w:szCs w:val="24"/>
              </w:rPr>
            </w:pPr>
          </w:p>
          <w:p w:rsidR="00315FCF" w:rsidRPr="00F774D0" w:rsidRDefault="00315FCF" w:rsidP="00315FCF">
            <w:pPr>
              <w:spacing w:after="0" w:line="240" w:lineRule="auto"/>
              <w:jc w:val="both"/>
              <w:rPr>
                <w:rFonts w:ascii="Times New Roman" w:hAnsi="Times New Roman"/>
                <w:kern w:val="2"/>
                <w:sz w:val="24"/>
                <w:szCs w:val="24"/>
              </w:rPr>
            </w:pPr>
          </w:p>
          <w:p w:rsidR="00315FCF" w:rsidRPr="00F774D0" w:rsidRDefault="00315FCF" w:rsidP="00315FCF">
            <w:pPr>
              <w:spacing w:after="0" w:line="240" w:lineRule="auto"/>
              <w:jc w:val="both"/>
              <w:rPr>
                <w:rFonts w:ascii="Times New Roman" w:hAnsi="Times New Roman"/>
                <w:kern w:val="2"/>
                <w:sz w:val="24"/>
                <w:szCs w:val="24"/>
              </w:rPr>
            </w:pPr>
          </w:p>
          <w:p w:rsidR="00315FCF" w:rsidRPr="00F774D0" w:rsidRDefault="00315FCF" w:rsidP="00315FCF">
            <w:pPr>
              <w:spacing w:after="0" w:line="240" w:lineRule="auto"/>
              <w:jc w:val="both"/>
              <w:rPr>
                <w:rFonts w:ascii="Times New Roman" w:hAnsi="Times New Roman"/>
                <w:kern w:val="2"/>
                <w:sz w:val="24"/>
                <w:szCs w:val="24"/>
              </w:rPr>
            </w:pPr>
          </w:p>
          <w:p w:rsidR="00315FCF" w:rsidRPr="00F774D0" w:rsidRDefault="00315FCF" w:rsidP="00315FCF">
            <w:pPr>
              <w:spacing w:after="0" w:line="240" w:lineRule="auto"/>
              <w:jc w:val="both"/>
              <w:rPr>
                <w:rFonts w:ascii="Times New Roman" w:hAnsi="Times New Roman"/>
                <w:kern w:val="2"/>
                <w:sz w:val="24"/>
                <w:szCs w:val="24"/>
              </w:rPr>
            </w:pPr>
          </w:p>
          <w:p w:rsidR="00315FCF" w:rsidRPr="00F774D0" w:rsidRDefault="00315FCF" w:rsidP="00315FCF">
            <w:pPr>
              <w:spacing w:after="0" w:line="240" w:lineRule="auto"/>
              <w:jc w:val="both"/>
              <w:rPr>
                <w:rFonts w:ascii="Times New Roman" w:hAnsi="Times New Roman"/>
                <w:kern w:val="2"/>
                <w:sz w:val="24"/>
                <w:szCs w:val="24"/>
              </w:rPr>
            </w:pPr>
          </w:p>
          <w:p w:rsidR="00315FCF" w:rsidRPr="00F774D0" w:rsidRDefault="00315FCF" w:rsidP="00315FCF">
            <w:pPr>
              <w:spacing w:after="0" w:line="240" w:lineRule="auto"/>
              <w:jc w:val="both"/>
              <w:rPr>
                <w:rFonts w:ascii="Times New Roman" w:hAnsi="Times New Roman"/>
                <w:kern w:val="2"/>
                <w:sz w:val="24"/>
                <w:szCs w:val="24"/>
              </w:rPr>
            </w:pPr>
          </w:p>
          <w:p w:rsidR="00315FCF" w:rsidRPr="00F774D0" w:rsidRDefault="00315FCF" w:rsidP="00315FCF">
            <w:pPr>
              <w:spacing w:after="0" w:line="240" w:lineRule="auto"/>
              <w:jc w:val="both"/>
              <w:rPr>
                <w:rFonts w:ascii="Times New Roman" w:hAnsi="Times New Roman"/>
                <w:kern w:val="2"/>
                <w:sz w:val="24"/>
                <w:szCs w:val="24"/>
              </w:rPr>
            </w:pPr>
          </w:p>
          <w:p w:rsidR="00315FCF" w:rsidRPr="00F774D0" w:rsidRDefault="00315FCF" w:rsidP="00315FCF">
            <w:pPr>
              <w:spacing w:after="0" w:line="240" w:lineRule="auto"/>
              <w:jc w:val="both"/>
              <w:rPr>
                <w:rFonts w:ascii="Times New Roman" w:hAnsi="Times New Roman"/>
                <w:kern w:val="2"/>
                <w:sz w:val="24"/>
                <w:szCs w:val="24"/>
              </w:rPr>
            </w:pPr>
          </w:p>
          <w:p w:rsidR="00315FCF" w:rsidRPr="00F774D0" w:rsidRDefault="00315FCF" w:rsidP="00315FCF">
            <w:pPr>
              <w:spacing w:after="0" w:line="240" w:lineRule="auto"/>
              <w:jc w:val="both"/>
              <w:rPr>
                <w:rFonts w:ascii="Times New Roman" w:hAnsi="Times New Roman"/>
                <w:kern w:val="2"/>
                <w:sz w:val="24"/>
                <w:szCs w:val="24"/>
              </w:rPr>
            </w:pPr>
          </w:p>
          <w:p w:rsidR="00315FCF" w:rsidRPr="00F774D0" w:rsidRDefault="00315FCF" w:rsidP="00315FCF">
            <w:pPr>
              <w:spacing w:after="0" w:line="240" w:lineRule="auto"/>
              <w:jc w:val="both"/>
              <w:rPr>
                <w:rFonts w:ascii="Times New Roman" w:hAnsi="Times New Roman"/>
                <w:kern w:val="2"/>
                <w:sz w:val="24"/>
                <w:szCs w:val="24"/>
              </w:rPr>
            </w:pPr>
          </w:p>
          <w:p w:rsidR="00315FCF" w:rsidRPr="00F774D0" w:rsidRDefault="00315FCF" w:rsidP="00315FCF">
            <w:pPr>
              <w:spacing w:after="0" w:line="240" w:lineRule="auto"/>
              <w:jc w:val="both"/>
              <w:rPr>
                <w:rFonts w:ascii="Times New Roman" w:hAnsi="Times New Roman"/>
                <w:kern w:val="2"/>
                <w:sz w:val="24"/>
                <w:szCs w:val="24"/>
              </w:rPr>
            </w:pPr>
          </w:p>
          <w:p w:rsidR="00315FCF" w:rsidRPr="00F774D0" w:rsidRDefault="00315FCF" w:rsidP="00315FCF">
            <w:pPr>
              <w:spacing w:after="0" w:line="240" w:lineRule="auto"/>
              <w:jc w:val="both"/>
              <w:rPr>
                <w:rFonts w:ascii="Times New Roman" w:hAnsi="Times New Roman"/>
                <w:kern w:val="2"/>
                <w:sz w:val="24"/>
                <w:szCs w:val="24"/>
              </w:rPr>
            </w:pPr>
          </w:p>
          <w:p w:rsidR="00315FCF" w:rsidRPr="00F774D0" w:rsidRDefault="00315FCF" w:rsidP="00315FCF">
            <w:pPr>
              <w:spacing w:after="0" w:line="240" w:lineRule="auto"/>
              <w:jc w:val="both"/>
              <w:rPr>
                <w:rFonts w:ascii="Times New Roman" w:hAnsi="Times New Roman"/>
                <w:kern w:val="2"/>
                <w:sz w:val="24"/>
                <w:szCs w:val="24"/>
              </w:rPr>
            </w:pPr>
          </w:p>
          <w:p w:rsidR="00D12F45" w:rsidRPr="00F774D0" w:rsidRDefault="00D12F45" w:rsidP="00315FCF">
            <w:pPr>
              <w:spacing w:after="0" w:line="240" w:lineRule="auto"/>
              <w:jc w:val="both"/>
              <w:rPr>
                <w:rFonts w:ascii="Times New Roman" w:hAnsi="Times New Roman"/>
                <w:kern w:val="2"/>
                <w:sz w:val="24"/>
                <w:szCs w:val="24"/>
              </w:rPr>
            </w:pPr>
          </w:p>
          <w:p w:rsidR="00D12F45" w:rsidRPr="00F774D0" w:rsidRDefault="00D12F45" w:rsidP="00315FCF">
            <w:pPr>
              <w:spacing w:after="0" w:line="240" w:lineRule="auto"/>
              <w:jc w:val="both"/>
              <w:rPr>
                <w:rFonts w:ascii="Times New Roman" w:hAnsi="Times New Roman"/>
                <w:kern w:val="2"/>
                <w:sz w:val="24"/>
                <w:szCs w:val="24"/>
              </w:rPr>
            </w:pPr>
          </w:p>
          <w:p w:rsidR="00D12F45" w:rsidRPr="00F774D0" w:rsidRDefault="00D12F45" w:rsidP="00315FCF">
            <w:pPr>
              <w:spacing w:after="0" w:line="240" w:lineRule="auto"/>
              <w:jc w:val="both"/>
              <w:rPr>
                <w:rFonts w:ascii="Times New Roman" w:hAnsi="Times New Roman"/>
                <w:kern w:val="2"/>
                <w:sz w:val="24"/>
                <w:szCs w:val="24"/>
              </w:rPr>
            </w:pPr>
          </w:p>
          <w:p w:rsidR="00D12F45" w:rsidRPr="00F774D0" w:rsidRDefault="00D12F45" w:rsidP="00315FCF">
            <w:pPr>
              <w:spacing w:after="0" w:line="240" w:lineRule="auto"/>
              <w:jc w:val="both"/>
              <w:rPr>
                <w:rFonts w:ascii="Times New Roman" w:hAnsi="Times New Roman"/>
                <w:kern w:val="2"/>
                <w:sz w:val="24"/>
                <w:szCs w:val="24"/>
              </w:rPr>
            </w:pPr>
          </w:p>
          <w:p w:rsidR="00D12F45" w:rsidRPr="00F774D0" w:rsidRDefault="00D12F45" w:rsidP="00315FCF">
            <w:pPr>
              <w:spacing w:after="0" w:line="240" w:lineRule="auto"/>
              <w:jc w:val="both"/>
              <w:rPr>
                <w:rFonts w:ascii="Times New Roman" w:hAnsi="Times New Roman"/>
                <w:kern w:val="2"/>
                <w:sz w:val="24"/>
                <w:szCs w:val="24"/>
              </w:rPr>
            </w:pPr>
          </w:p>
          <w:p w:rsidR="00D12F45" w:rsidRPr="00F774D0" w:rsidRDefault="00D12F45" w:rsidP="00315FCF">
            <w:pPr>
              <w:spacing w:after="0" w:line="240" w:lineRule="auto"/>
              <w:jc w:val="both"/>
              <w:rPr>
                <w:rFonts w:ascii="Times New Roman" w:hAnsi="Times New Roman"/>
                <w:kern w:val="2"/>
                <w:sz w:val="24"/>
                <w:szCs w:val="24"/>
              </w:rPr>
            </w:pPr>
          </w:p>
          <w:p w:rsidR="00D12F45" w:rsidRPr="00F774D0" w:rsidRDefault="00D12F45" w:rsidP="00315FCF">
            <w:pPr>
              <w:spacing w:after="0" w:line="240" w:lineRule="auto"/>
              <w:jc w:val="both"/>
              <w:rPr>
                <w:rFonts w:ascii="Times New Roman" w:hAnsi="Times New Roman"/>
                <w:kern w:val="2"/>
                <w:sz w:val="24"/>
                <w:szCs w:val="24"/>
              </w:rPr>
            </w:pPr>
          </w:p>
          <w:p w:rsidR="00D12F45" w:rsidRPr="00F774D0" w:rsidRDefault="00D12F45" w:rsidP="00315FCF">
            <w:pPr>
              <w:spacing w:after="0" w:line="240" w:lineRule="auto"/>
              <w:jc w:val="both"/>
              <w:rPr>
                <w:rFonts w:ascii="Times New Roman" w:hAnsi="Times New Roman"/>
                <w:kern w:val="2"/>
                <w:sz w:val="24"/>
                <w:szCs w:val="24"/>
              </w:rPr>
            </w:pPr>
          </w:p>
          <w:p w:rsidR="00E258A6" w:rsidRPr="00F774D0" w:rsidRDefault="00D12F45" w:rsidP="00315FCF">
            <w:pPr>
              <w:spacing w:after="0" w:line="240" w:lineRule="auto"/>
              <w:jc w:val="both"/>
              <w:rPr>
                <w:rFonts w:ascii="Times New Roman" w:hAnsi="Times New Roman"/>
                <w:kern w:val="2"/>
                <w:sz w:val="24"/>
                <w:szCs w:val="24"/>
              </w:rPr>
            </w:pPr>
            <w:r w:rsidRPr="00F774D0">
              <w:rPr>
                <w:rFonts w:ascii="Times New Roman" w:hAnsi="Times New Roman"/>
                <w:kern w:val="2"/>
                <w:sz w:val="24"/>
                <w:szCs w:val="24"/>
              </w:rPr>
              <w:t>21</w:t>
            </w:r>
          </w:p>
          <w:p w:rsidR="00E258A6" w:rsidRPr="00F774D0" w:rsidRDefault="00E258A6" w:rsidP="00315FCF">
            <w:pPr>
              <w:spacing w:after="0" w:line="240" w:lineRule="auto"/>
              <w:jc w:val="both"/>
              <w:rPr>
                <w:rFonts w:ascii="Times New Roman" w:hAnsi="Times New Roman"/>
                <w:kern w:val="2"/>
                <w:sz w:val="24"/>
                <w:szCs w:val="24"/>
              </w:rPr>
            </w:pPr>
          </w:p>
        </w:tc>
        <w:tc>
          <w:tcPr>
            <w:tcW w:w="2693" w:type="dxa"/>
          </w:tcPr>
          <w:p w:rsidR="00FA2003" w:rsidRPr="00F774D0" w:rsidRDefault="00FA2003" w:rsidP="00315FCF">
            <w:pPr>
              <w:spacing w:after="0" w:line="240" w:lineRule="auto"/>
              <w:jc w:val="both"/>
              <w:rPr>
                <w:rFonts w:ascii="Times New Roman" w:hAnsi="Times New Roman"/>
                <w:sz w:val="24"/>
                <w:szCs w:val="24"/>
              </w:rPr>
            </w:pPr>
            <w:r w:rsidRPr="00F774D0">
              <w:rPr>
                <w:rFonts w:ascii="Times New Roman" w:hAnsi="Times New Roman"/>
                <w:sz w:val="24"/>
                <w:szCs w:val="24"/>
              </w:rPr>
              <w:lastRenderedPageBreak/>
              <w:t>Проект: Как научиться читать стихи»   на основе научно-популярной статьи Я. Смоленского</w:t>
            </w:r>
            <w:proofErr w:type="gramStart"/>
            <w:r w:rsidRPr="00F774D0">
              <w:rPr>
                <w:rFonts w:ascii="Times New Roman" w:hAnsi="Times New Roman"/>
                <w:sz w:val="24"/>
                <w:szCs w:val="24"/>
              </w:rPr>
              <w:t xml:space="preserve"> .</w:t>
            </w:r>
            <w:proofErr w:type="gramEnd"/>
            <w:r w:rsidRPr="00F774D0">
              <w:rPr>
                <w:rFonts w:ascii="Times New Roman" w:hAnsi="Times New Roman"/>
                <w:sz w:val="24"/>
                <w:szCs w:val="24"/>
              </w:rPr>
              <w:t xml:space="preserve">Ф.И.Тютчев « Весенняя гроза» , « Листья».. Сочинение – миниатюра « О чём расскажут листья» ; </w:t>
            </w:r>
          </w:p>
          <w:p w:rsidR="00FA2003" w:rsidRPr="00F774D0" w:rsidRDefault="00FA2003" w:rsidP="00315FCF">
            <w:pPr>
              <w:spacing w:after="0" w:line="240" w:lineRule="auto"/>
              <w:rPr>
                <w:rFonts w:ascii="Times New Roman" w:hAnsi="Times New Roman"/>
                <w:sz w:val="24"/>
                <w:szCs w:val="24"/>
              </w:rPr>
            </w:pPr>
            <w:r w:rsidRPr="00F774D0">
              <w:rPr>
                <w:rFonts w:ascii="Times New Roman" w:hAnsi="Times New Roman"/>
                <w:sz w:val="24"/>
                <w:szCs w:val="24"/>
              </w:rPr>
              <w:t xml:space="preserve">А.А.Фет « мама! Глянь </w:t>
            </w:r>
            <w:proofErr w:type="gramStart"/>
            <w:r w:rsidRPr="00F774D0">
              <w:rPr>
                <w:rFonts w:ascii="Times New Roman" w:hAnsi="Times New Roman"/>
                <w:sz w:val="24"/>
                <w:szCs w:val="24"/>
              </w:rPr>
              <w:t>–к</w:t>
            </w:r>
            <w:proofErr w:type="gramEnd"/>
            <w:r w:rsidRPr="00F774D0">
              <w:rPr>
                <w:rFonts w:ascii="Times New Roman" w:hAnsi="Times New Roman"/>
                <w:sz w:val="24"/>
                <w:szCs w:val="24"/>
              </w:rPr>
              <w:t xml:space="preserve">а из окошка…» , «Зреет рожь над жаркой нивой ..»И.С. Никитин « Полно, степь моя, спать беспробудно…» ,«Встреча зимы»И.З. суриков « Детство», « </w:t>
            </w:r>
            <w:r w:rsidRPr="00F774D0">
              <w:rPr>
                <w:rFonts w:ascii="Times New Roman" w:hAnsi="Times New Roman"/>
                <w:sz w:val="24"/>
                <w:szCs w:val="24"/>
              </w:rPr>
              <w:lastRenderedPageBreak/>
              <w:t>Зима» Утренник « Первый снег</w:t>
            </w:r>
          </w:p>
          <w:p w:rsidR="00FA2003" w:rsidRPr="00F774D0" w:rsidRDefault="00FA2003" w:rsidP="00315FCF">
            <w:pPr>
              <w:spacing w:after="0" w:line="240" w:lineRule="auto"/>
              <w:rPr>
                <w:rFonts w:ascii="Times New Roman" w:hAnsi="Times New Roman"/>
                <w:sz w:val="24"/>
                <w:szCs w:val="24"/>
              </w:rPr>
            </w:pPr>
          </w:p>
          <w:p w:rsidR="00E258A6" w:rsidRPr="00F774D0" w:rsidRDefault="00E258A6" w:rsidP="00315FCF">
            <w:pPr>
              <w:spacing w:after="0" w:line="240" w:lineRule="auto"/>
              <w:rPr>
                <w:rFonts w:ascii="Times New Roman" w:hAnsi="Times New Roman"/>
                <w:sz w:val="24"/>
                <w:szCs w:val="24"/>
              </w:rPr>
            </w:pPr>
          </w:p>
          <w:p w:rsidR="00E258A6" w:rsidRPr="00F774D0" w:rsidRDefault="00E258A6" w:rsidP="00315FCF">
            <w:pPr>
              <w:spacing w:after="0" w:line="240" w:lineRule="auto"/>
              <w:rPr>
                <w:rFonts w:ascii="Times New Roman" w:hAnsi="Times New Roman"/>
                <w:sz w:val="24"/>
                <w:szCs w:val="24"/>
              </w:rPr>
            </w:pPr>
          </w:p>
          <w:p w:rsidR="00E258A6" w:rsidRPr="00F774D0" w:rsidRDefault="00E258A6" w:rsidP="00315FCF">
            <w:pPr>
              <w:spacing w:after="0" w:line="240" w:lineRule="auto"/>
              <w:rPr>
                <w:rFonts w:ascii="Times New Roman" w:hAnsi="Times New Roman"/>
                <w:sz w:val="24"/>
                <w:szCs w:val="24"/>
              </w:rPr>
            </w:pPr>
          </w:p>
          <w:p w:rsidR="00E258A6" w:rsidRPr="00F774D0" w:rsidRDefault="00E258A6" w:rsidP="00315FCF">
            <w:pPr>
              <w:spacing w:after="0" w:line="240" w:lineRule="auto"/>
              <w:rPr>
                <w:rFonts w:ascii="Times New Roman" w:hAnsi="Times New Roman"/>
                <w:sz w:val="24"/>
                <w:szCs w:val="24"/>
              </w:rPr>
            </w:pPr>
          </w:p>
          <w:p w:rsidR="00E258A6" w:rsidRPr="00F774D0" w:rsidRDefault="00E258A6" w:rsidP="00315FCF">
            <w:pPr>
              <w:spacing w:after="0" w:line="240" w:lineRule="auto"/>
              <w:rPr>
                <w:rFonts w:ascii="Times New Roman" w:hAnsi="Times New Roman"/>
                <w:sz w:val="24"/>
                <w:szCs w:val="24"/>
              </w:rPr>
            </w:pPr>
          </w:p>
          <w:p w:rsidR="00E258A6" w:rsidRPr="00F774D0" w:rsidRDefault="00E258A6" w:rsidP="00315FCF">
            <w:pPr>
              <w:spacing w:after="0" w:line="240" w:lineRule="auto"/>
              <w:rPr>
                <w:rFonts w:ascii="Times New Roman" w:hAnsi="Times New Roman"/>
                <w:sz w:val="24"/>
                <w:szCs w:val="24"/>
              </w:rPr>
            </w:pPr>
          </w:p>
          <w:p w:rsidR="00E258A6" w:rsidRPr="00F774D0" w:rsidRDefault="00E258A6" w:rsidP="00315FCF">
            <w:pPr>
              <w:spacing w:after="0" w:line="240" w:lineRule="auto"/>
              <w:rPr>
                <w:rFonts w:ascii="Times New Roman" w:hAnsi="Times New Roman"/>
                <w:sz w:val="24"/>
                <w:szCs w:val="24"/>
              </w:rPr>
            </w:pPr>
          </w:p>
          <w:p w:rsidR="00E258A6" w:rsidRPr="00F774D0" w:rsidRDefault="00E258A6" w:rsidP="00315FCF">
            <w:pPr>
              <w:spacing w:after="0" w:line="240" w:lineRule="auto"/>
              <w:rPr>
                <w:rFonts w:ascii="Times New Roman" w:hAnsi="Times New Roman"/>
                <w:sz w:val="24"/>
                <w:szCs w:val="24"/>
              </w:rPr>
            </w:pPr>
          </w:p>
          <w:p w:rsidR="00E258A6" w:rsidRPr="00F774D0" w:rsidRDefault="00E258A6" w:rsidP="00315FCF">
            <w:pPr>
              <w:spacing w:after="0" w:line="240" w:lineRule="auto"/>
              <w:rPr>
                <w:rFonts w:ascii="Times New Roman" w:hAnsi="Times New Roman"/>
                <w:sz w:val="24"/>
                <w:szCs w:val="24"/>
              </w:rPr>
            </w:pPr>
          </w:p>
          <w:p w:rsidR="00E258A6" w:rsidRPr="00F774D0" w:rsidRDefault="00E258A6" w:rsidP="00315FCF">
            <w:pPr>
              <w:spacing w:after="0" w:line="240" w:lineRule="auto"/>
              <w:rPr>
                <w:rFonts w:ascii="Times New Roman" w:hAnsi="Times New Roman"/>
                <w:sz w:val="24"/>
                <w:szCs w:val="24"/>
              </w:rPr>
            </w:pPr>
          </w:p>
          <w:p w:rsidR="00FA2003" w:rsidRPr="00F774D0" w:rsidRDefault="00FA2003" w:rsidP="00315FCF">
            <w:pPr>
              <w:spacing w:after="0" w:line="240" w:lineRule="auto"/>
              <w:rPr>
                <w:rFonts w:ascii="Times New Roman" w:hAnsi="Times New Roman"/>
                <w:sz w:val="24"/>
                <w:szCs w:val="24"/>
              </w:rPr>
            </w:pPr>
          </w:p>
          <w:p w:rsidR="00315FCF" w:rsidRPr="00F774D0" w:rsidRDefault="00315FCF" w:rsidP="00315FCF">
            <w:pPr>
              <w:spacing w:after="0" w:line="240" w:lineRule="auto"/>
              <w:rPr>
                <w:rFonts w:ascii="Times New Roman" w:hAnsi="Times New Roman"/>
                <w:sz w:val="24"/>
                <w:szCs w:val="24"/>
              </w:rPr>
            </w:pPr>
          </w:p>
          <w:p w:rsidR="00315FCF" w:rsidRPr="00F774D0" w:rsidRDefault="00315FCF" w:rsidP="00315FCF">
            <w:pPr>
              <w:spacing w:after="0" w:line="240" w:lineRule="auto"/>
              <w:rPr>
                <w:rFonts w:ascii="Times New Roman" w:hAnsi="Times New Roman"/>
                <w:sz w:val="24"/>
                <w:szCs w:val="24"/>
              </w:rPr>
            </w:pPr>
          </w:p>
          <w:p w:rsidR="00315FCF" w:rsidRPr="00F774D0" w:rsidRDefault="00315FCF" w:rsidP="00315FCF">
            <w:pPr>
              <w:spacing w:after="0" w:line="240" w:lineRule="auto"/>
              <w:rPr>
                <w:rFonts w:ascii="Times New Roman" w:hAnsi="Times New Roman"/>
                <w:sz w:val="24"/>
                <w:szCs w:val="24"/>
              </w:rPr>
            </w:pPr>
          </w:p>
          <w:p w:rsidR="00315FCF" w:rsidRPr="00F774D0" w:rsidRDefault="00315FCF" w:rsidP="00315FCF">
            <w:pPr>
              <w:spacing w:after="0" w:line="240" w:lineRule="auto"/>
              <w:rPr>
                <w:rFonts w:ascii="Times New Roman" w:hAnsi="Times New Roman"/>
                <w:sz w:val="24"/>
                <w:szCs w:val="24"/>
              </w:rPr>
            </w:pPr>
          </w:p>
          <w:p w:rsidR="00315FCF" w:rsidRPr="00F774D0" w:rsidRDefault="00315FCF" w:rsidP="00315FCF">
            <w:pPr>
              <w:spacing w:after="0" w:line="240" w:lineRule="auto"/>
              <w:rPr>
                <w:rFonts w:ascii="Times New Roman" w:hAnsi="Times New Roman"/>
                <w:sz w:val="24"/>
                <w:szCs w:val="24"/>
              </w:rPr>
            </w:pPr>
          </w:p>
          <w:p w:rsidR="00315FCF" w:rsidRPr="00F774D0" w:rsidRDefault="00315FCF" w:rsidP="00315FCF">
            <w:pPr>
              <w:spacing w:after="0" w:line="240" w:lineRule="auto"/>
              <w:rPr>
                <w:rFonts w:ascii="Times New Roman" w:hAnsi="Times New Roman"/>
                <w:sz w:val="24"/>
                <w:szCs w:val="24"/>
              </w:rPr>
            </w:pPr>
          </w:p>
          <w:p w:rsidR="00315FCF" w:rsidRPr="00F774D0" w:rsidRDefault="00315FCF" w:rsidP="00315FCF">
            <w:pPr>
              <w:spacing w:after="0" w:line="240" w:lineRule="auto"/>
              <w:rPr>
                <w:rFonts w:ascii="Times New Roman" w:hAnsi="Times New Roman"/>
                <w:sz w:val="24"/>
                <w:szCs w:val="24"/>
              </w:rPr>
            </w:pPr>
          </w:p>
          <w:p w:rsidR="00315FCF" w:rsidRPr="00F774D0" w:rsidRDefault="00315FCF" w:rsidP="00315FCF">
            <w:pPr>
              <w:spacing w:after="0" w:line="240" w:lineRule="auto"/>
              <w:rPr>
                <w:rFonts w:ascii="Times New Roman" w:hAnsi="Times New Roman"/>
                <w:sz w:val="24"/>
                <w:szCs w:val="24"/>
              </w:rPr>
            </w:pPr>
          </w:p>
          <w:p w:rsidR="00315FCF" w:rsidRPr="00F774D0" w:rsidRDefault="00315FCF" w:rsidP="00315FCF">
            <w:pPr>
              <w:spacing w:after="0" w:line="240" w:lineRule="auto"/>
              <w:rPr>
                <w:rFonts w:ascii="Times New Roman" w:hAnsi="Times New Roman"/>
                <w:sz w:val="24"/>
                <w:szCs w:val="24"/>
              </w:rPr>
            </w:pPr>
          </w:p>
          <w:p w:rsidR="00315FCF" w:rsidRPr="00F774D0" w:rsidRDefault="00315FCF" w:rsidP="00315FCF">
            <w:pPr>
              <w:spacing w:after="0" w:line="240" w:lineRule="auto"/>
              <w:rPr>
                <w:rFonts w:ascii="Times New Roman" w:hAnsi="Times New Roman"/>
                <w:sz w:val="24"/>
                <w:szCs w:val="24"/>
              </w:rPr>
            </w:pPr>
          </w:p>
          <w:p w:rsidR="00315FCF" w:rsidRPr="00F774D0" w:rsidRDefault="00315FCF" w:rsidP="00315FCF">
            <w:pPr>
              <w:spacing w:after="0" w:line="240" w:lineRule="auto"/>
              <w:rPr>
                <w:rFonts w:ascii="Times New Roman" w:hAnsi="Times New Roman"/>
                <w:sz w:val="24"/>
                <w:szCs w:val="24"/>
              </w:rPr>
            </w:pPr>
          </w:p>
          <w:p w:rsidR="00315FCF" w:rsidRPr="00F774D0" w:rsidRDefault="00315FCF" w:rsidP="00315FCF">
            <w:pPr>
              <w:spacing w:after="0" w:line="240" w:lineRule="auto"/>
              <w:rPr>
                <w:rFonts w:ascii="Times New Roman" w:hAnsi="Times New Roman"/>
                <w:sz w:val="24"/>
                <w:szCs w:val="24"/>
              </w:rPr>
            </w:pPr>
          </w:p>
          <w:p w:rsidR="00315FCF" w:rsidRPr="00F774D0" w:rsidRDefault="00315FCF" w:rsidP="00315FCF">
            <w:pPr>
              <w:spacing w:after="0" w:line="240" w:lineRule="auto"/>
              <w:rPr>
                <w:rFonts w:ascii="Times New Roman" w:hAnsi="Times New Roman"/>
                <w:sz w:val="24"/>
                <w:szCs w:val="24"/>
              </w:rPr>
            </w:pPr>
          </w:p>
          <w:p w:rsidR="00315FCF" w:rsidRPr="00F774D0" w:rsidRDefault="00315FCF" w:rsidP="00315FCF">
            <w:pPr>
              <w:spacing w:after="0" w:line="240" w:lineRule="auto"/>
              <w:rPr>
                <w:rFonts w:ascii="Times New Roman" w:hAnsi="Times New Roman"/>
                <w:sz w:val="24"/>
                <w:szCs w:val="24"/>
              </w:rPr>
            </w:pPr>
          </w:p>
          <w:p w:rsidR="00315FCF" w:rsidRPr="00F774D0" w:rsidRDefault="00315FCF" w:rsidP="00315FCF">
            <w:pPr>
              <w:spacing w:after="0" w:line="240" w:lineRule="auto"/>
              <w:rPr>
                <w:rFonts w:ascii="Times New Roman" w:hAnsi="Times New Roman"/>
                <w:sz w:val="24"/>
                <w:szCs w:val="24"/>
              </w:rPr>
            </w:pPr>
          </w:p>
          <w:p w:rsidR="00315FCF" w:rsidRPr="00F774D0" w:rsidRDefault="00315FCF" w:rsidP="00315FCF">
            <w:pPr>
              <w:spacing w:after="0" w:line="240" w:lineRule="auto"/>
              <w:rPr>
                <w:rFonts w:ascii="Times New Roman" w:hAnsi="Times New Roman"/>
                <w:sz w:val="24"/>
                <w:szCs w:val="24"/>
              </w:rPr>
            </w:pPr>
          </w:p>
          <w:p w:rsidR="00315FCF" w:rsidRPr="00F774D0" w:rsidRDefault="00315FCF" w:rsidP="00315FCF">
            <w:pPr>
              <w:spacing w:after="0" w:line="240" w:lineRule="auto"/>
              <w:rPr>
                <w:rFonts w:ascii="Times New Roman" w:hAnsi="Times New Roman"/>
                <w:sz w:val="24"/>
                <w:szCs w:val="24"/>
              </w:rPr>
            </w:pPr>
          </w:p>
          <w:p w:rsidR="00315FCF" w:rsidRPr="00F774D0" w:rsidRDefault="00315FCF" w:rsidP="00315FCF">
            <w:pPr>
              <w:spacing w:after="0" w:line="240" w:lineRule="auto"/>
              <w:rPr>
                <w:rFonts w:ascii="Times New Roman" w:hAnsi="Times New Roman"/>
                <w:sz w:val="24"/>
                <w:szCs w:val="24"/>
              </w:rPr>
            </w:pPr>
          </w:p>
          <w:p w:rsidR="00315FCF" w:rsidRPr="00F774D0" w:rsidRDefault="00315FCF" w:rsidP="00315FCF">
            <w:pPr>
              <w:spacing w:after="0" w:line="240" w:lineRule="auto"/>
              <w:rPr>
                <w:rFonts w:ascii="Times New Roman" w:hAnsi="Times New Roman"/>
                <w:sz w:val="24"/>
                <w:szCs w:val="24"/>
              </w:rPr>
            </w:pPr>
          </w:p>
          <w:p w:rsidR="00D12F45" w:rsidRPr="00F774D0" w:rsidRDefault="00D12F45" w:rsidP="00315FCF">
            <w:pPr>
              <w:spacing w:after="0" w:line="240" w:lineRule="auto"/>
              <w:rPr>
                <w:rFonts w:ascii="Times New Roman" w:hAnsi="Times New Roman"/>
                <w:sz w:val="24"/>
                <w:szCs w:val="24"/>
              </w:rPr>
            </w:pPr>
          </w:p>
          <w:p w:rsidR="00D12F45" w:rsidRPr="00F774D0" w:rsidRDefault="00D12F45" w:rsidP="00315FCF">
            <w:pPr>
              <w:spacing w:after="0" w:line="240" w:lineRule="auto"/>
              <w:rPr>
                <w:rFonts w:ascii="Times New Roman" w:hAnsi="Times New Roman"/>
                <w:sz w:val="24"/>
                <w:szCs w:val="24"/>
              </w:rPr>
            </w:pPr>
          </w:p>
          <w:p w:rsidR="00D12F45" w:rsidRPr="00F774D0" w:rsidRDefault="00D12F45" w:rsidP="00315FCF">
            <w:pPr>
              <w:spacing w:after="0" w:line="240" w:lineRule="auto"/>
              <w:rPr>
                <w:rFonts w:ascii="Times New Roman" w:hAnsi="Times New Roman"/>
                <w:sz w:val="24"/>
                <w:szCs w:val="24"/>
              </w:rPr>
            </w:pPr>
          </w:p>
          <w:p w:rsidR="00D12F45" w:rsidRPr="00F774D0" w:rsidRDefault="00D12F45" w:rsidP="00315FCF">
            <w:pPr>
              <w:spacing w:after="0" w:line="240" w:lineRule="auto"/>
              <w:rPr>
                <w:rFonts w:ascii="Times New Roman" w:hAnsi="Times New Roman"/>
                <w:sz w:val="24"/>
                <w:szCs w:val="24"/>
              </w:rPr>
            </w:pPr>
          </w:p>
          <w:p w:rsidR="00FA2003" w:rsidRPr="00F774D0" w:rsidRDefault="00FA2003" w:rsidP="00315FCF">
            <w:pPr>
              <w:spacing w:after="0" w:line="240" w:lineRule="auto"/>
              <w:jc w:val="both"/>
              <w:rPr>
                <w:rFonts w:ascii="Times New Roman" w:hAnsi="Times New Roman"/>
                <w:sz w:val="24"/>
                <w:szCs w:val="24"/>
              </w:rPr>
            </w:pPr>
            <w:r w:rsidRPr="00F774D0">
              <w:rPr>
                <w:rFonts w:ascii="Times New Roman" w:hAnsi="Times New Roman"/>
                <w:sz w:val="24"/>
                <w:szCs w:val="24"/>
              </w:rPr>
              <w:t>Подготовка сообщения «  Что интересного я узнал о жизни А.С.Пушкина», А.С.Пушкин « За весной</w:t>
            </w:r>
            <w:proofErr w:type="gramStart"/>
            <w:r w:rsidRPr="00F774D0">
              <w:rPr>
                <w:rFonts w:ascii="Times New Roman" w:hAnsi="Times New Roman"/>
                <w:sz w:val="24"/>
                <w:szCs w:val="24"/>
              </w:rPr>
              <w:t xml:space="preserve"> ,</w:t>
            </w:r>
            <w:proofErr w:type="gramEnd"/>
            <w:r w:rsidRPr="00F774D0">
              <w:rPr>
                <w:rFonts w:ascii="Times New Roman" w:hAnsi="Times New Roman"/>
                <w:sz w:val="24"/>
                <w:szCs w:val="24"/>
              </w:rPr>
              <w:t xml:space="preserve"> красой природы…» , « Уж небо осенью дышало…», «В тот год осенняя погода…»,   «Опрятней модного паркета..», « Зимнее утро», « Зимний вечер». « Сказка о царе </w:t>
            </w:r>
            <w:proofErr w:type="spellStart"/>
            <w:r w:rsidRPr="00F774D0">
              <w:rPr>
                <w:rFonts w:ascii="Times New Roman" w:hAnsi="Times New Roman"/>
                <w:sz w:val="24"/>
                <w:szCs w:val="24"/>
              </w:rPr>
              <w:t>Салтане</w:t>
            </w:r>
            <w:proofErr w:type="spellEnd"/>
            <w:r w:rsidRPr="00F774D0">
              <w:rPr>
                <w:rFonts w:ascii="Times New Roman" w:hAnsi="Times New Roman"/>
                <w:sz w:val="24"/>
                <w:szCs w:val="24"/>
              </w:rPr>
              <w:t xml:space="preserve">».     Подготовка сообщения о И.А. Крылове на основе статьи </w:t>
            </w:r>
            <w:proofErr w:type="spellStart"/>
            <w:r w:rsidRPr="00F774D0">
              <w:rPr>
                <w:rFonts w:ascii="Times New Roman" w:hAnsi="Times New Roman"/>
                <w:sz w:val="24"/>
                <w:szCs w:val="24"/>
              </w:rPr>
              <w:t>учебника</w:t>
            </w:r>
            <w:proofErr w:type="gramStart"/>
            <w:r w:rsidRPr="00F774D0">
              <w:rPr>
                <w:rFonts w:ascii="Times New Roman" w:hAnsi="Times New Roman"/>
                <w:sz w:val="24"/>
                <w:szCs w:val="24"/>
              </w:rPr>
              <w:t>.И</w:t>
            </w:r>
            <w:proofErr w:type="gramEnd"/>
            <w:r w:rsidRPr="00F774D0">
              <w:rPr>
                <w:rFonts w:ascii="Times New Roman" w:hAnsi="Times New Roman"/>
                <w:sz w:val="24"/>
                <w:szCs w:val="24"/>
              </w:rPr>
              <w:t>.А</w:t>
            </w:r>
            <w:proofErr w:type="spellEnd"/>
            <w:r w:rsidRPr="00F774D0">
              <w:rPr>
                <w:rFonts w:ascii="Times New Roman" w:hAnsi="Times New Roman"/>
                <w:sz w:val="24"/>
                <w:szCs w:val="24"/>
              </w:rPr>
              <w:t xml:space="preserve">. Крылов    </w:t>
            </w:r>
            <w:r w:rsidRPr="00F774D0">
              <w:rPr>
                <w:rFonts w:ascii="Times New Roman" w:hAnsi="Times New Roman"/>
                <w:sz w:val="24"/>
                <w:szCs w:val="24"/>
              </w:rPr>
              <w:lastRenderedPageBreak/>
              <w:t>« Мартышка и очки», « Зеркало и Обезьяна», « Ворона и Лисица».</w:t>
            </w:r>
          </w:p>
          <w:p w:rsidR="00FA2003" w:rsidRPr="00F774D0" w:rsidRDefault="00FA2003" w:rsidP="00315FCF">
            <w:pPr>
              <w:spacing w:after="0" w:line="240" w:lineRule="auto"/>
              <w:rPr>
                <w:rFonts w:ascii="Times New Roman" w:hAnsi="Times New Roman"/>
                <w:sz w:val="24"/>
                <w:szCs w:val="24"/>
              </w:rPr>
            </w:pPr>
            <w:r w:rsidRPr="00F774D0">
              <w:rPr>
                <w:rFonts w:ascii="Times New Roman" w:hAnsi="Times New Roman"/>
                <w:sz w:val="24"/>
                <w:szCs w:val="24"/>
              </w:rPr>
              <w:t xml:space="preserve">  М. Ю. Лермонтов Статья В. Воскобойникова. Подготовка сообщения на основе статьи.  « Горные вершины», « На севере диком</w:t>
            </w:r>
            <w:proofErr w:type="gramStart"/>
            <w:r w:rsidRPr="00F774D0">
              <w:rPr>
                <w:rFonts w:ascii="Times New Roman" w:hAnsi="Times New Roman"/>
                <w:sz w:val="24"/>
                <w:szCs w:val="24"/>
              </w:rPr>
              <w:t xml:space="preserve">..», « </w:t>
            </w:r>
            <w:proofErr w:type="gramEnd"/>
            <w:r w:rsidRPr="00F774D0">
              <w:rPr>
                <w:rFonts w:ascii="Times New Roman" w:hAnsi="Times New Roman"/>
                <w:sz w:val="24"/>
                <w:szCs w:val="24"/>
              </w:rPr>
              <w:t>Утёс», « Осень».  Л.Н. Толстой</w:t>
            </w:r>
            <w:proofErr w:type="gramStart"/>
            <w:r w:rsidRPr="00F774D0">
              <w:rPr>
                <w:rFonts w:ascii="Times New Roman" w:hAnsi="Times New Roman"/>
                <w:sz w:val="24"/>
                <w:szCs w:val="24"/>
              </w:rPr>
              <w:t xml:space="preserve"> .</w:t>
            </w:r>
            <w:proofErr w:type="gramEnd"/>
            <w:r w:rsidRPr="00F774D0">
              <w:rPr>
                <w:rFonts w:ascii="Times New Roman" w:hAnsi="Times New Roman"/>
                <w:sz w:val="24"/>
                <w:szCs w:val="24"/>
              </w:rPr>
              <w:t>Детство Л.Н. Толстого . Из воспоминаний писателя. Подготовка сообщения  о жизни и творчестве  писателя. Рассказы Толстого: «Детство» ( отрывок), « Акула», « Прыжок», « Лев и собачка», « Какая бывает роса на траве», « Куда девается вода из моря»</w:t>
            </w:r>
            <w:proofErr w:type="gramStart"/>
            <w:r w:rsidRPr="00F774D0">
              <w:rPr>
                <w:rFonts w:ascii="Times New Roman" w:hAnsi="Times New Roman"/>
                <w:sz w:val="24"/>
                <w:szCs w:val="24"/>
              </w:rPr>
              <w:t xml:space="preserve"> .</w:t>
            </w:r>
            <w:proofErr w:type="gramEnd"/>
          </w:p>
        </w:tc>
        <w:tc>
          <w:tcPr>
            <w:tcW w:w="3261" w:type="dxa"/>
          </w:tcPr>
          <w:p w:rsidR="00FA2003" w:rsidRPr="00F774D0" w:rsidRDefault="00FA2003" w:rsidP="00315FCF">
            <w:pPr>
              <w:shd w:val="clear" w:color="auto" w:fill="FFFFFF"/>
              <w:autoSpaceDE w:val="0"/>
              <w:autoSpaceDN w:val="0"/>
              <w:adjustRightInd w:val="0"/>
              <w:spacing w:after="0" w:line="240" w:lineRule="auto"/>
              <w:rPr>
                <w:rFonts w:ascii="Times New Roman" w:hAnsi="Times New Roman"/>
                <w:sz w:val="24"/>
                <w:szCs w:val="24"/>
              </w:rPr>
            </w:pPr>
            <w:r w:rsidRPr="00F774D0">
              <w:rPr>
                <w:rFonts w:ascii="Times New Roman" w:hAnsi="Times New Roman"/>
                <w:b/>
                <w:sz w:val="24"/>
                <w:szCs w:val="24"/>
              </w:rPr>
              <w:lastRenderedPageBreak/>
              <w:t>Личностные:</w:t>
            </w:r>
            <w:r w:rsidRPr="00F774D0">
              <w:rPr>
                <w:rFonts w:ascii="Times New Roman" w:hAnsi="Times New Roman"/>
                <w:sz w:val="24"/>
                <w:szCs w:val="24"/>
              </w:rPr>
              <w:t xml:space="preserve"> принятие и освоение социальной роли обучающегося, развитие мотивов учебной деятельности и формирование лич</w:t>
            </w:r>
            <w:r w:rsidRPr="00F774D0">
              <w:rPr>
                <w:rFonts w:ascii="Times New Roman" w:hAnsi="Times New Roman"/>
                <w:sz w:val="24"/>
                <w:szCs w:val="24"/>
              </w:rPr>
              <w:softHyphen/>
              <w:t>ностного смысла учения;</w:t>
            </w:r>
          </w:p>
          <w:p w:rsidR="00E258A6" w:rsidRPr="00F774D0" w:rsidRDefault="00FA2003" w:rsidP="00315FCF">
            <w:pPr>
              <w:shd w:val="clear" w:color="auto" w:fill="FFFFFF"/>
              <w:autoSpaceDE w:val="0"/>
              <w:autoSpaceDN w:val="0"/>
              <w:adjustRightInd w:val="0"/>
              <w:spacing w:after="0" w:line="240" w:lineRule="auto"/>
              <w:rPr>
                <w:rFonts w:ascii="Times New Roman" w:hAnsi="Times New Roman"/>
                <w:sz w:val="24"/>
                <w:szCs w:val="24"/>
              </w:rPr>
            </w:pPr>
            <w:r w:rsidRPr="00F774D0">
              <w:rPr>
                <w:rFonts w:ascii="Times New Roman" w:hAnsi="Times New Roman"/>
                <w:sz w:val="24"/>
                <w:szCs w:val="24"/>
              </w:rPr>
              <w:t>развитие самостоятельности и личной ответственности за свои поступки на основе представлений о нравственных нормах общения;</w:t>
            </w:r>
          </w:p>
          <w:p w:rsidR="00C2123E" w:rsidRPr="00F774D0" w:rsidRDefault="00C2123E" w:rsidP="00315FCF">
            <w:pPr>
              <w:spacing w:after="0" w:line="240" w:lineRule="auto"/>
              <w:jc w:val="both"/>
              <w:rPr>
                <w:rFonts w:ascii="Times New Roman" w:hAnsi="Times New Roman"/>
                <w:b/>
                <w:kern w:val="2"/>
                <w:sz w:val="24"/>
                <w:szCs w:val="24"/>
              </w:rPr>
            </w:pPr>
            <w:r w:rsidRPr="00F774D0">
              <w:rPr>
                <w:rFonts w:ascii="Times New Roman" w:hAnsi="Times New Roman"/>
                <w:b/>
                <w:kern w:val="2"/>
                <w:sz w:val="24"/>
                <w:szCs w:val="24"/>
              </w:rPr>
              <w:t>Предметные:</w:t>
            </w:r>
          </w:p>
          <w:p w:rsidR="00C2123E" w:rsidRPr="00F774D0" w:rsidRDefault="00C2123E" w:rsidP="00315FCF">
            <w:pPr>
              <w:spacing w:after="0" w:line="240" w:lineRule="auto"/>
              <w:jc w:val="both"/>
              <w:rPr>
                <w:rFonts w:ascii="Times New Roman" w:hAnsi="Times New Roman"/>
                <w:sz w:val="24"/>
                <w:szCs w:val="24"/>
              </w:rPr>
            </w:pPr>
            <w:r w:rsidRPr="00F774D0">
              <w:rPr>
                <w:rFonts w:ascii="Times New Roman" w:hAnsi="Times New Roman"/>
                <w:sz w:val="24"/>
                <w:szCs w:val="24"/>
              </w:rPr>
              <w:t>Прогнозировать содержание раздела. Готовиться к уроку, подбирая стихи русских поэтов.</w:t>
            </w:r>
          </w:p>
          <w:p w:rsidR="00C2123E" w:rsidRPr="00F774D0" w:rsidRDefault="00C2123E" w:rsidP="00315FCF">
            <w:pPr>
              <w:spacing w:after="0" w:line="240" w:lineRule="auto"/>
              <w:jc w:val="both"/>
              <w:rPr>
                <w:rFonts w:ascii="Times New Roman" w:hAnsi="Times New Roman"/>
                <w:sz w:val="24"/>
                <w:szCs w:val="24"/>
              </w:rPr>
            </w:pPr>
            <w:r w:rsidRPr="00F774D0">
              <w:rPr>
                <w:rFonts w:ascii="Times New Roman" w:hAnsi="Times New Roman"/>
                <w:sz w:val="24"/>
                <w:szCs w:val="24"/>
              </w:rPr>
              <w:t xml:space="preserve">Воспринимать на слух </w:t>
            </w:r>
            <w:r w:rsidRPr="00F774D0">
              <w:rPr>
                <w:rFonts w:ascii="Times New Roman" w:hAnsi="Times New Roman"/>
                <w:sz w:val="24"/>
                <w:szCs w:val="24"/>
              </w:rPr>
              <w:lastRenderedPageBreak/>
              <w:t>художественное произведение; читать вырази</w:t>
            </w:r>
            <w:r w:rsidRPr="00F774D0">
              <w:rPr>
                <w:rFonts w:ascii="Times New Roman" w:hAnsi="Times New Roman"/>
                <w:sz w:val="24"/>
                <w:szCs w:val="24"/>
              </w:rPr>
              <w:softHyphen/>
              <w:t>тельно стихи русских поэтов, воспроизводить их наизусть.</w:t>
            </w:r>
          </w:p>
          <w:p w:rsidR="00C2123E" w:rsidRPr="00F774D0" w:rsidRDefault="00C2123E" w:rsidP="00315FCF">
            <w:pPr>
              <w:spacing w:after="0" w:line="240" w:lineRule="auto"/>
              <w:jc w:val="both"/>
              <w:rPr>
                <w:rFonts w:ascii="Times New Roman" w:hAnsi="Times New Roman"/>
                <w:sz w:val="24"/>
                <w:szCs w:val="24"/>
              </w:rPr>
            </w:pPr>
            <w:r w:rsidRPr="00F774D0">
              <w:rPr>
                <w:rFonts w:ascii="Times New Roman" w:hAnsi="Times New Roman"/>
                <w:sz w:val="24"/>
                <w:szCs w:val="24"/>
              </w:rPr>
              <w:t>Определять средства художественной выразительности в лирическом тексте. Наслаждаться поэзией, понимать и любить её.</w:t>
            </w:r>
          </w:p>
          <w:p w:rsidR="00BB5283" w:rsidRPr="00F774D0" w:rsidRDefault="00E258A6" w:rsidP="00315FCF">
            <w:pPr>
              <w:shd w:val="clear" w:color="auto" w:fill="FFFFFF"/>
              <w:autoSpaceDE w:val="0"/>
              <w:autoSpaceDN w:val="0"/>
              <w:adjustRightInd w:val="0"/>
              <w:spacing w:after="0" w:line="240" w:lineRule="auto"/>
              <w:rPr>
                <w:rFonts w:ascii="Times New Roman" w:hAnsi="Times New Roman"/>
                <w:sz w:val="24"/>
                <w:szCs w:val="24"/>
              </w:rPr>
            </w:pPr>
            <w:proofErr w:type="spellStart"/>
            <w:r w:rsidRPr="00F774D0">
              <w:rPr>
                <w:rFonts w:ascii="Times New Roman" w:hAnsi="Times New Roman"/>
                <w:b/>
                <w:sz w:val="24"/>
                <w:szCs w:val="24"/>
              </w:rPr>
              <w:t>Метапредметные</w:t>
            </w:r>
            <w:proofErr w:type="spellEnd"/>
            <w:r w:rsidRPr="00F774D0">
              <w:rPr>
                <w:rFonts w:ascii="Times New Roman" w:hAnsi="Times New Roman"/>
                <w:b/>
                <w:sz w:val="24"/>
                <w:szCs w:val="24"/>
              </w:rPr>
              <w:t>:</w:t>
            </w:r>
          </w:p>
          <w:p w:rsidR="00311985" w:rsidRPr="00F774D0" w:rsidRDefault="00FA2003" w:rsidP="00315FCF">
            <w:pPr>
              <w:shd w:val="clear" w:color="auto" w:fill="FFFFFF"/>
              <w:autoSpaceDE w:val="0"/>
              <w:autoSpaceDN w:val="0"/>
              <w:adjustRightInd w:val="0"/>
              <w:spacing w:after="0" w:line="240" w:lineRule="auto"/>
              <w:rPr>
                <w:rFonts w:ascii="Times New Roman" w:hAnsi="Times New Roman"/>
                <w:sz w:val="24"/>
                <w:szCs w:val="24"/>
              </w:rPr>
            </w:pPr>
            <w:r w:rsidRPr="00F774D0">
              <w:rPr>
                <w:rFonts w:ascii="Times New Roman" w:hAnsi="Times New Roman"/>
                <w:b/>
                <w:sz w:val="24"/>
                <w:szCs w:val="24"/>
                <w:shd w:val="clear" w:color="auto" w:fill="FFFFFF"/>
              </w:rPr>
              <w:t>Регулятивные УУД:</w:t>
            </w:r>
            <w:r w:rsidRPr="00F774D0">
              <w:rPr>
                <w:rFonts w:ascii="Times New Roman" w:hAnsi="Times New Roman"/>
                <w:sz w:val="24"/>
                <w:szCs w:val="24"/>
              </w:rPr>
              <w:br/>
            </w:r>
            <w:r w:rsidRPr="00F774D0">
              <w:rPr>
                <w:rFonts w:ascii="Times New Roman" w:hAnsi="Times New Roman"/>
                <w:sz w:val="24"/>
                <w:szCs w:val="24"/>
                <w:shd w:val="clear" w:color="auto" w:fill="FFFFFF"/>
              </w:rPr>
              <w:t>составлять план решения учебной проблемы совместно с учителем;</w:t>
            </w:r>
            <w:r w:rsidRPr="00F774D0">
              <w:rPr>
                <w:rFonts w:ascii="Times New Roman" w:hAnsi="Times New Roman"/>
                <w:sz w:val="24"/>
                <w:szCs w:val="24"/>
              </w:rPr>
              <w:br/>
            </w:r>
            <w:r w:rsidRPr="00F774D0">
              <w:rPr>
                <w:rFonts w:ascii="Times New Roman" w:hAnsi="Times New Roman"/>
                <w:sz w:val="24"/>
                <w:szCs w:val="24"/>
                <w:shd w:val="clear" w:color="auto" w:fill="FFFFFF"/>
              </w:rPr>
              <w:t>работать по плану, сверяя свои действия с целью, корректировать свою деятельность;</w:t>
            </w:r>
            <w:r w:rsidRPr="00F774D0">
              <w:rPr>
                <w:rFonts w:ascii="Times New Roman" w:hAnsi="Times New Roman"/>
                <w:sz w:val="24"/>
                <w:szCs w:val="24"/>
              </w:rPr>
              <w:br/>
            </w:r>
            <w:r w:rsidRPr="00F774D0">
              <w:rPr>
                <w:rFonts w:ascii="Times New Roman" w:hAnsi="Times New Roman"/>
                <w:b/>
                <w:sz w:val="24"/>
                <w:szCs w:val="24"/>
                <w:shd w:val="clear" w:color="auto" w:fill="FFFFFF"/>
              </w:rPr>
              <w:t>Познавательные УУД:</w:t>
            </w:r>
            <w:r w:rsidRPr="00F774D0">
              <w:rPr>
                <w:rFonts w:ascii="Times New Roman" w:hAnsi="Times New Roman"/>
                <w:sz w:val="24"/>
                <w:szCs w:val="24"/>
              </w:rPr>
              <w:br/>
            </w:r>
            <w:r w:rsidRPr="00F774D0">
              <w:rPr>
                <w:rFonts w:ascii="Times New Roman" w:hAnsi="Times New Roman"/>
                <w:sz w:val="24"/>
                <w:szCs w:val="24"/>
                <w:shd w:val="clear" w:color="auto" w:fill="FFFFFF"/>
              </w:rPr>
              <w:t>перерабатывать и преобразовывать информацию из одной формы в другую (составлять план, таблицу, схему);</w:t>
            </w:r>
            <w:r w:rsidRPr="00F774D0">
              <w:rPr>
                <w:rFonts w:ascii="Times New Roman" w:hAnsi="Times New Roman"/>
                <w:sz w:val="24"/>
                <w:szCs w:val="24"/>
              </w:rPr>
              <w:br/>
            </w:r>
            <w:r w:rsidRPr="00F774D0">
              <w:rPr>
                <w:rFonts w:ascii="Times New Roman" w:hAnsi="Times New Roman"/>
                <w:sz w:val="24"/>
                <w:szCs w:val="24"/>
                <w:shd w:val="clear" w:color="auto" w:fill="FFFFFF"/>
              </w:rPr>
              <w:t>осуществлять анализ и синтез;</w:t>
            </w:r>
            <w:r w:rsidRPr="00F774D0">
              <w:rPr>
                <w:rFonts w:ascii="Times New Roman" w:hAnsi="Times New Roman"/>
                <w:sz w:val="24"/>
                <w:szCs w:val="24"/>
              </w:rPr>
              <w:br/>
            </w:r>
            <w:r w:rsidRPr="00F774D0">
              <w:rPr>
                <w:rFonts w:ascii="Times New Roman" w:hAnsi="Times New Roman"/>
                <w:b/>
                <w:sz w:val="24"/>
                <w:szCs w:val="24"/>
                <w:shd w:val="clear" w:color="auto" w:fill="FFFFFF"/>
              </w:rPr>
              <w:t>Коммуникативные УУД:</w:t>
            </w:r>
            <w:r w:rsidRPr="00F774D0">
              <w:rPr>
                <w:rFonts w:ascii="Times New Roman" w:hAnsi="Times New Roman"/>
                <w:sz w:val="24"/>
                <w:szCs w:val="24"/>
              </w:rPr>
              <w:br/>
            </w:r>
            <w:r w:rsidRPr="00F774D0">
              <w:rPr>
                <w:rFonts w:ascii="Times New Roman" w:hAnsi="Times New Roman"/>
                <w:sz w:val="24"/>
                <w:szCs w:val="24"/>
                <w:shd w:val="clear" w:color="auto" w:fill="FFFFFF"/>
              </w:rPr>
              <w:t>высказывать и обосновывать свою точку зрения;</w:t>
            </w:r>
            <w:r w:rsidRPr="00F774D0">
              <w:rPr>
                <w:rFonts w:ascii="Times New Roman" w:hAnsi="Times New Roman"/>
                <w:sz w:val="24"/>
                <w:szCs w:val="24"/>
              </w:rPr>
              <w:br/>
            </w:r>
            <w:r w:rsidRPr="00F774D0">
              <w:rPr>
                <w:rFonts w:ascii="Times New Roman" w:hAnsi="Times New Roman"/>
                <w:sz w:val="24"/>
                <w:szCs w:val="24"/>
                <w:shd w:val="clear" w:color="auto" w:fill="FFFFFF"/>
              </w:rPr>
              <w:t>слушать и слышать других, пытаться принимать иную точку зрения, быть готовым корректировать свою точку зрения;</w:t>
            </w:r>
          </w:p>
          <w:p w:rsidR="00311985" w:rsidRPr="00F774D0" w:rsidRDefault="00311985" w:rsidP="00315FCF">
            <w:pPr>
              <w:shd w:val="clear" w:color="auto" w:fill="FFFFFF"/>
              <w:autoSpaceDE w:val="0"/>
              <w:autoSpaceDN w:val="0"/>
              <w:adjustRightInd w:val="0"/>
              <w:spacing w:after="0" w:line="240" w:lineRule="auto"/>
              <w:rPr>
                <w:rFonts w:ascii="Times New Roman" w:hAnsi="Times New Roman"/>
                <w:sz w:val="24"/>
                <w:szCs w:val="24"/>
              </w:rPr>
            </w:pPr>
          </w:p>
          <w:p w:rsidR="00311985" w:rsidRPr="00D45BF0" w:rsidRDefault="00FA2003" w:rsidP="00315FCF">
            <w:pPr>
              <w:pStyle w:val="a4"/>
              <w:rPr>
                <w:rFonts w:ascii="Arial" w:hAnsi="Arial" w:cs="Arial"/>
                <w:sz w:val="24"/>
                <w:szCs w:val="24"/>
                <w:shd w:val="clear" w:color="auto" w:fill="FFFFFF"/>
              </w:rPr>
            </w:pPr>
            <w:r w:rsidRPr="00F774D0">
              <w:rPr>
                <w:rFonts w:ascii="Times New Roman" w:hAnsi="Times New Roman"/>
                <w:b/>
                <w:sz w:val="24"/>
                <w:szCs w:val="24"/>
              </w:rPr>
              <w:t>Личностные:</w:t>
            </w:r>
            <w:r w:rsidRPr="00F774D0">
              <w:rPr>
                <w:rFonts w:ascii="Times New Roman" w:hAnsi="Times New Roman"/>
                <w:sz w:val="24"/>
                <w:szCs w:val="24"/>
              </w:rPr>
              <w:t xml:space="preserve"> </w:t>
            </w:r>
            <w:r w:rsidR="00311985" w:rsidRPr="00D45BF0">
              <w:rPr>
                <w:rFonts w:ascii="Times New Roman" w:hAnsi="Times New Roman"/>
                <w:sz w:val="24"/>
                <w:szCs w:val="24"/>
                <w:shd w:val="clear" w:color="auto" w:fill="FFFFFF"/>
              </w:rPr>
              <w:t>Совершенствование эмоциональной сферы (восприимчивости, чуткости).</w:t>
            </w:r>
          </w:p>
          <w:p w:rsidR="00E258A6" w:rsidRPr="00F774D0" w:rsidRDefault="00E258A6" w:rsidP="00315FCF">
            <w:pPr>
              <w:pStyle w:val="a4"/>
              <w:rPr>
                <w:rFonts w:ascii="Times New Roman" w:hAnsi="Times New Roman"/>
                <w:b/>
                <w:sz w:val="24"/>
                <w:szCs w:val="24"/>
              </w:rPr>
            </w:pPr>
            <w:proofErr w:type="spellStart"/>
            <w:r w:rsidRPr="00F774D0">
              <w:rPr>
                <w:rFonts w:ascii="Times New Roman" w:hAnsi="Times New Roman"/>
                <w:b/>
                <w:sz w:val="24"/>
                <w:szCs w:val="24"/>
              </w:rPr>
              <w:t>Метапредметные</w:t>
            </w:r>
            <w:proofErr w:type="spellEnd"/>
            <w:r w:rsidRPr="00F774D0">
              <w:rPr>
                <w:rFonts w:ascii="Times New Roman" w:hAnsi="Times New Roman"/>
                <w:b/>
                <w:sz w:val="24"/>
                <w:szCs w:val="24"/>
              </w:rPr>
              <w:t>:</w:t>
            </w:r>
          </w:p>
          <w:p w:rsidR="00FA2003" w:rsidRPr="00F774D0" w:rsidRDefault="00FA2003" w:rsidP="00315FCF">
            <w:pPr>
              <w:pStyle w:val="a4"/>
              <w:rPr>
                <w:rFonts w:ascii="Times New Roman" w:hAnsi="Times New Roman"/>
                <w:sz w:val="24"/>
                <w:szCs w:val="24"/>
              </w:rPr>
            </w:pPr>
            <w:r w:rsidRPr="00F774D0">
              <w:rPr>
                <w:rFonts w:ascii="Times New Roman" w:hAnsi="Times New Roman"/>
                <w:b/>
                <w:sz w:val="24"/>
                <w:szCs w:val="24"/>
                <w:shd w:val="clear" w:color="auto" w:fill="FFFFFF"/>
              </w:rPr>
              <w:t>Регулятивные УУД:</w:t>
            </w:r>
            <w:r w:rsidRPr="00F774D0">
              <w:rPr>
                <w:rFonts w:ascii="Times New Roman" w:hAnsi="Times New Roman"/>
                <w:sz w:val="24"/>
                <w:szCs w:val="24"/>
              </w:rPr>
              <w:br/>
            </w:r>
            <w:r w:rsidRPr="00F774D0">
              <w:rPr>
                <w:rFonts w:ascii="Times New Roman" w:hAnsi="Times New Roman"/>
                <w:sz w:val="24"/>
                <w:szCs w:val="24"/>
                <w:shd w:val="clear" w:color="auto" w:fill="FFFFFF"/>
              </w:rPr>
              <w:t>самостоятельно формулировать тему и цели урока;</w:t>
            </w:r>
            <w:r w:rsidRPr="00F774D0">
              <w:rPr>
                <w:rFonts w:ascii="Times New Roman" w:hAnsi="Times New Roman"/>
                <w:sz w:val="24"/>
                <w:szCs w:val="24"/>
              </w:rPr>
              <w:br/>
            </w:r>
            <w:r w:rsidRPr="00F774D0">
              <w:rPr>
                <w:rFonts w:ascii="Times New Roman" w:hAnsi="Times New Roman"/>
                <w:sz w:val="24"/>
                <w:szCs w:val="24"/>
                <w:shd w:val="clear" w:color="auto" w:fill="FFFFFF"/>
              </w:rPr>
              <w:t>составлять план решения учебной проблемы совместно с учителем;</w:t>
            </w:r>
            <w:r w:rsidRPr="00F774D0">
              <w:rPr>
                <w:rFonts w:ascii="Times New Roman" w:hAnsi="Times New Roman"/>
                <w:sz w:val="24"/>
                <w:szCs w:val="24"/>
              </w:rPr>
              <w:br/>
            </w:r>
            <w:r w:rsidRPr="00F774D0">
              <w:rPr>
                <w:rFonts w:ascii="Times New Roman" w:hAnsi="Times New Roman"/>
                <w:sz w:val="24"/>
                <w:szCs w:val="24"/>
                <w:shd w:val="clear" w:color="auto" w:fill="FFFFFF"/>
              </w:rPr>
              <w:t>успешности своей работы и работы других в соответствии с этими критериями.</w:t>
            </w:r>
            <w:r w:rsidRPr="00F774D0">
              <w:rPr>
                <w:rFonts w:ascii="Times New Roman" w:hAnsi="Times New Roman"/>
                <w:sz w:val="24"/>
                <w:szCs w:val="24"/>
              </w:rPr>
              <w:br/>
            </w:r>
            <w:r w:rsidRPr="00F774D0">
              <w:rPr>
                <w:rFonts w:ascii="Times New Roman" w:hAnsi="Times New Roman"/>
                <w:b/>
                <w:sz w:val="24"/>
                <w:szCs w:val="24"/>
                <w:shd w:val="clear" w:color="auto" w:fill="FFFFFF"/>
              </w:rPr>
              <w:t>Познавательные УУД:</w:t>
            </w:r>
            <w:r w:rsidRPr="00F774D0">
              <w:rPr>
                <w:rFonts w:ascii="Times New Roman" w:hAnsi="Times New Roman"/>
                <w:sz w:val="24"/>
                <w:szCs w:val="24"/>
              </w:rPr>
              <w:br/>
            </w:r>
            <w:r w:rsidRPr="00F774D0">
              <w:rPr>
                <w:rFonts w:ascii="Times New Roman" w:hAnsi="Times New Roman"/>
                <w:sz w:val="24"/>
                <w:szCs w:val="24"/>
                <w:shd w:val="clear" w:color="auto" w:fill="FFFFFF"/>
              </w:rPr>
              <w:t xml:space="preserve"> пользоваться разными </w:t>
            </w:r>
            <w:r w:rsidRPr="00F774D0">
              <w:rPr>
                <w:rFonts w:ascii="Times New Roman" w:hAnsi="Times New Roman"/>
                <w:sz w:val="24"/>
                <w:szCs w:val="24"/>
                <w:shd w:val="clear" w:color="auto" w:fill="FFFFFF"/>
              </w:rPr>
              <w:lastRenderedPageBreak/>
              <w:t>видами чтения: изучающим, просмотровым, ознакомительным;</w:t>
            </w:r>
            <w:r w:rsidRPr="00F774D0">
              <w:rPr>
                <w:rFonts w:ascii="Times New Roman" w:hAnsi="Times New Roman"/>
                <w:sz w:val="24"/>
                <w:szCs w:val="24"/>
              </w:rPr>
              <w:br/>
            </w:r>
            <w:r w:rsidRPr="00F774D0">
              <w:rPr>
                <w:rFonts w:ascii="Times New Roman" w:hAnsi="Times New Roman"/>
                <w:sz w:val="24"/>
                <w:szCs w:val="24"/>
                <w:shd w:val="clear" w:color="auto" w:fill="FFFFFF"/>
              </w:rPr>
              <w:t>извлекать информацию, представленную в разных формах</w:t>
            </w:r>
            <w:r w:rsidRPr="00F774D0">
              <w:rPr>
                <w:rFonts w:ascii="Times New Roman" w:hAnsi="Times New Roman"/>
                <w:sz w:val="24"/>
                <w:szCs w:val="24"/>
              </w:rPr>
              <w:br/>
            </w:r>
            <w:r w:rsidRPr="00F774D0">
              <w:rPr>
                <w:rFonts w:ascii="Times New Roman" w:hAnsi="Times New Roman"/>
                <w:sz w:val="24"/>
                <w:szCs w:val="24"/>
                <w:shd w:val="clear" w:color="auto" w:fill="FFFFFF"/>
              </w:rPr>
              <w:t>(сплошной текст; не сплошной текст – иллюстрация, таблица, схема);</w:t>
            </w:r>
            <w:r w:rsidRPr="00F774D0">
              <w:rPr>
                <w:rFonts w:ascii="Times New Roman" w:hAnsi="Times New Roman"/>
                <w:sz w:val="24"/>
                <w:szCs w:val="24"/>
              </w:rPr>
              <w:br/>
            </w:r>
            <w:r w:rsidRPr="00F774D0">
              <w:rPr>
                <w:rFonts w:ascii="Times New Roman" w:hAnsi="Times New Roman"/>
                <w:sz w:val="24"/>
                <w:szCs w:val="24"/>
                <w:shd w:val="clear" w:color="auto" w:fill="FFFFFF"/>
              </w:rPr>
              <w:t>строить рассуждения</w:t>
            </w:r>
            <w:r w:rsidRPr="00F774D0">
              <w:rPr>
                <w:rFonts w:ascii="Times New Roman" w:hAnsi="Times New Roman"/>
                <w:sz w:val="24"/>
                <w:szCs w:val="24"/>
              </w:rPr>
              <w:br/>
            </w:r>
            <w:r w:rsidRPr="00F774D0">
              <w:rPr>
                <w:rFonts w:ascii="Times New Roman" w:hAnsi="Times New Roman"/>
                <w:b/>
                <w:sz w:val="24"/>
                <w:szCs w:val="24"/>
                <w:shd w:val="clear" w:color="auto" w:fill="FFFFFF"/>
              </w:rPr>
              <w:t>Коммуникативные УУД:</w:t>
            </w:r>
            <w:r w:rsidRPr="00F774D0">
              <w:rPr>
                <w:rFonts w:ascii="Times New Roman" w:hAnsi="Times New Roman"/>
                <w:sz w:val="24"/>
                <w:szCs w:val="24"/>
              </w:rPr>
              <w:br/>
            </w:r>
            <w:r w:rsidRPr="00F774D0">
              <w:rPr>
                <w:rFonts w:ascii="Times New Roman" w:hAnsi="Times New Roman"/>
                <w:sz w:val="24"/>
                <w:szCs w:val="24"/>
                <w:shd w:val="clear" w:color="auto" w:fill="FFFFFF"/>
              </w:rPr>
              <w:t>оформлять свои мысли в устной и письменной форме с учётом речевой ситуации;</w:t>
            </w:r>
            <w:r w:rsidRPr="00F774D0">
              <w:rPr>
                <w:rFonts w:ascii="Times New Roman" w:hAnsi="Times New Roman"/>
                <w:sz w:val="24"/>
                <w:szCs w:val="24"/>
              </w:rPr>
              <w:br/>
            </w:r>
            <w:r w:rsidRPr="00F774D0">
              <w:rPr>
                <w:rFonts w:ascii="Times New Roman" w:hAnsi="Times New Roman"/>
                <w:sz w:val="24"/>
                <w:szCs w:val="24"/>
                <w:shd w:val="clear" w:color="auto" w:fill="FFFFFF"/>
              </w:rPr>
              <w:t>высказывать и обосновывать свою точку зрения;</w:t>
            </w:r>
            <w:r w:rsidRPr="00F774D0">
              <w:rPr>
                <w:rFonts w:ascii="Times New Roman" w:hAnsi="Times New Roman"/>
                <w:sz w:val="24"/>
                <w:szCs w:val="24"/>
              </w:rPr>
              <w:br/>
            </w:r>
            <w:r w:rsidRPr="00F774D0">
              <w:rPr>
                <w:rFonts w:ascii="Times New Roman" w:hAnsi="Times New Roman"/>
                <w:sz w:val="24"/>
                <w:szCs w:val="24"/>
                <w:shd w:val="clear" w:color="auto" w:fill="FFFFFF"/>
              </w:rPr>
              <w:t>договариваться и приходить к общему решению в совместной деятельности;</w:t>
            </w:r>
            <w:r w:rsidRPr="00F774D0">
              <w:rPr>
                <w:rFonts w:ascii="Times New Roman" w:hAnsi="Times New Roman"/>
                <w:sz w:val="24"/>
                <w:szCs w:val="24"/>
              </w:rPr>
              <w:br/>
            </w:r>
            <w:r w:rsidRPr="00F774D0">
              <w:rPr>
                <w:rFonts w:ascii="Times New Roman" w:hAnsi="Times New Roman"/>
                <w:sz w:val="24"/>
                <w:szCs w:val="24"/>
                <w:shd w:val="clear" w:color="auto" w:fill="FFFFFF"/>
              </w:rPr>
              <w:t xml:space="preserve"> задавать вопросы.</w:t>
            </w:r>
          </w:p>
          <w:p w:rsidR="00FA2003" w:rsidRPr="00F774D0" w:rsidRDefault="00FA2003" w:rsidP="00315FCF">
            <w:pPr>
              <w:pStyle w:val="u-2-msonormal"/>
              <w:spacing w:before="0" w:beforeAutospacing="0" w:after="0" w:afterAutospacing="0"/>
              <w:jc w:val="both"/>
              <w:textAlignment w:val="center"/>
            </w:pPr>
          </w:p>
        </w:tc>
      </w:tr>
      <w:tr w:rsidR="00FA2003" w:rsidRPr="00315FCF" w:rsidTr="000B513A">
        <w:tc>
          <w:tcPr>
            <w:tcW w:w="541" w:type="dxa"/>
          </w:tcPr>
          <w:p w:rsidR="00FA2003" w:rsidRPr="00F774D0" w:rsidRDefault="00FA2003" w:rsidP="00315FCF">
            <w:pPr>
              <w:spacing w:after="0" w:line="240" w:lineRule="auto"/>
              <w:jc w:val="center"/>
              <w:rPr>
                <w:rFonts w:ascii="Times New Roman" w:hAnsi="Times New Roman"/>
                <w:kern w:val="2"/>
                <w:sz w:val="24"/>
                <w:szCs w:val="24"/>
              </w:rPr>
            </w:pPr>
            <w:r w:rsidRPr="00F774D0">
              <w:rPr>
                <w:rFonts w:ascii="Times New Roman" w:hAnsi="Times New Roman"/>
                <w:kern w:val="2"/>
                <w:sz w:val="24"/>
                <w:szCs w:val="24"/>
              </w:rPr>
              <w:lastRenderedPageBreak/>
              <w:t>6</w:t>
            </w:r>
          </w:p>
        </w:tc>
        <w:tc>
          <w:tcPr>
            <w:tcW w:w="2080" w:type="dxa"/>
          </w:tcPr>
          <w:p w:rsidR="00FA2003" w:rsidRPr="00F774D0" w:rsidRDefault="00FA2003" w:rsidP="00315FCF">
            <w:pPr>
              <w:spacing w:after="0" w:line="240" w:lineRule="auto"/>
              <w:jc w:val="both"/>
              <w:rPr>
                <w:rFonts w:ascii="Times New Roman" w:hAnsi="Times New Roman"/>
                <w:b/>
                <w:sz w:val="24"/>
                <w:szCs w:val="24"/>
              </w:rPr>
            </w:pPr>
            <w:r w:rsidRPr="00F774D0">
              <w:rPr>
                <w:rFonts w:ascii="Times New Roman" w:hAnsi="Times New Roman"/>
                <w:color w:val="1D1B11"/>
                <w:sz w:val="24"/>
                <w:szCs w:val="24"/>
              </w:rPr>
              <w:t>Поэтическая тетрадь 2</w:t>
            </w:r>
          </w:p>
        </w:tc>
        <w:tc>
          <w:tcPr>
            <w:tcW w:w="1031" w:type="dxa"/>
          </w:tcPr>
          <w:p w:rsidR="00FA2003" w:rsidRPr="00F774D0" w:rsidRDefault="00D12F45" w:rsidP="00315FCF">
            <w:pPr>
              <w:spacing w:after="0" w:line="240" w:lineRule="auto"/>
              <w:jc w:val="both"/>
              <w:rPr>
                <w:rFonts w:ascii="Times New Roman" w:hAnsi="Times New Roman"/>
                <w:kern w:val="2"/>
                <w:sz w:val="24"/>
                <w:szCs w:val="24"/>
              </w:rPr>
            </w:pPr>
            <w:r w:rsidRPr="00F774D0">
              <w:rPr>
                <w:rFonts w:ascii="Times New Roman" w:hAnsi="Times New Roman"/>
                <w:kern w:val="2"/>
                <w:sz w:val="24"/>
                <w:szCs w:val="24"/>
              </w:rPr>
              <w:t>8</w:t>
            </w:r>
          </w:p>
        </w:tc>
        <w:tc>
          <w:tcPr>
            <w:tcW w:w="2693" w:type="dxa"/>
          </w:tcPr>
          <w:p w:rsidR="00C2123E" w:rsidRPr="00F774D0" w:rsidRDefault="00FA2003" w:rsidP="00315FCF">
            <w:pPr>
              <w:spacing w:after="0" w:line="240" w:lineRule="auto"/>
              <w:jc w:val="both"/>
              <w:rPr>
                <w:rFonts w:ascii="Times New Roman" w:hAnsi="Times New Roman"/>
                <w:sz w:val="24"/>
                <w:szCs w:val="24"/>
              </w:rPr>
            </w:pPr>
            <w:r w:rsidRPr="00F774D0">
              <w:rPr>
                <w:rFonts w:ascii="Times New Roman" w:hAnsi="Times New Roman"/>
                <w:sz w:val="24"/>
                <w:szCs w:val="24"/>
              </w:rPr>
              <w:t xml:space="preserve">Н.А. Некрасов « Славная осень!», </w:t>
            </w:r>
            <w:r w:rsidR="00C2123E" w:rsidRPr="00F774D0">
              <w:rPr>
                <w:rFonts w:ascii="Times New Roman" w:hAnsi="Times New Roman"/>
                <w:sz w:val="24"/>
                <w:szCs w:val="24"/>
              </w:rPr>
              <w:t>« Не ветер бушует над бором</w:t>
            </w:r>
            <w:proofErr w:type="gramStart"/>
            <w:r w:rsidR="00C2123E" w:rsidRPr="00F774D0">
              <w:rPr>
                <w:rFonts w:ascii="Times New Roman" w:hAnsi="Times New Roman"/>
                <w:sz w:val="24"/>
                <w:szCs w:val="24"/>
              </w:rPr>
              <w:t>..»</w:t>
            </w:r>
            <w:proofErr w:type="gramEnd"/>
          </w:p>
          <w:p w:rsidR="00FA2003" w:rsidRPr="00F774D0" w:rsidRDefault="00C2123E" w:rsidP="00315FCF">
            <w:pPr>
              <w:spacing w:after="0" w:line="240" w:lineRule="auto"/>
              <w:jc w:val="both"/>
              <w:rPr>
                <w:rFonts w:ascii="Times New Roman" w:hAnsi="Times New Roman"/>
                <w:sz w:val="24"/>
                <w:szCs w:val="24"/>
              </w:rPr>
            </w:pPr>
            <w:r w:rsidRPr="00F774D0">
              <w:rPr>
                <w:rFonts w:ascii="Times New Roman" w:hAnsi="Times New Roman"/>
                <w:sz w:val="24"/>
                <w:szCs w:val="24"/>
              </w:rPr>
              <w:t>«</w:t>
            </w:r>
            <w:r w:rsidR="00FA2003" w:rsidRPr="00F774D0">
              <w:rPr>
                <w:rFonts w:ascii="Times New Roman" w:hAnsi="Times New Roman"/>
                <w:sz w:val="24"/>
                <w:szCs w:val="24"/>
              </w:rPr>
              <w:t xml:space="preserve">Дедушка </w:t>
            </w:r>
            <w:proofErr w:type="spellStart"/>
            <w:r w:rsidR="00FA2003" w:rsidRPr="00F774D0">
              <w:rPr>
                <w:rFonts w:ascii="Times New Roman" w:hAnsi="Times New Roman"/>
                <w:sz w:val="24"/>
                <w:szCs w:val="24"/>
              </w:rPr>
              <w:t>Мазай</w:t>
            </w:r>
            <w:proofErr w:type="spellEnd"/>
            <w:r w:rsidR="00FA2003" w:rsidRPr="00F774D0">
              <w:rPr>
                <w:rFonts w:ascii="Times New Roman" w:hAnsi="Times New Roman"/>
                <w:sz w:val="24"/>
                <w:szCs w:val="24"/>
              </w:rPr>
              <w:t xml:space="preserve"> и зайцы» К.И. Бальмонт. « Золотое слово»; И.А.Бунин « Детство», « Полевые цветы», « Густой зелёный ельник у дороги».</w:t>
            </w:r>
          </w:p>
        </w:tc>
        <w:tc>
          <w:tcPr>
            <w:tcW w:w="3261" w:type="dxa"/>
          </w:tcPr>
          <w:p w:rsidR="00311985" w:rsidRPr="00D45BF0" w:rsidRDefault="00FA2003" w:rsidP="00315FCF">
            <w:pPr>
              <w:spacing w:after="0" w:line="240" w:lineRule="auto"/>
              <w:jc w:val="both"/>
              <w:rPr>
                <w:rFonts w:ascii="Times New Roman" w:hAnsi="Times New Roman"/>
                <w:sz w:val="24"/>
                <w:szCs w:val="24"/>
                <w:shd w:val="clear" w:color="auto" w:fill="FFFFFF"/>
              </w:rPr>
            </w:pPr>
            <w:r w:rsidRPr="00F774D0">
              <w:rPr>
                <w:rFonts w:ascii="Times New Roman" w:hAnsi="Times New Roman"/>
                <w:b/>
                <w:sz w:val="24"/>
                <w:szCs w:val="24"/>
              </w:rPr>
              <w:t>Личностные:</w:t>
            </w:r>
            <w:r w:rsidRPr="00F774D0">
              <w:rPr>
                <w:rFonts w:ascii="Times New Roman" w:hAnsi="Times New Roman"/>
                <w:sz w:val="24"/>
                <w:szCs w:val="24"/>
              </w:rPr>
              <w:t xml:space="preserve"> </w:t>
            </w:r>
            <w:r w:rsidR="00311985" w:rsidRPr="00D45BF0">
              <w:rPr>
                <w:rFonts w:ascii="Times New Roman" w:hAnsi="Times New Roman"/>
                <w:sz w:val="24"/>
                <w:szCs w:val="24"/>
                <w:shd w:val="clear" w:color="auto" w:fill="FFFFFF"/>
              </w:rPr>
              <w:t>Развитие творческого отношения к действительности и творческих способностей.</w:t>
            </w:r>
          </w:p>
          <w:p w:rsidR="00311985" w:rsidRPr="00D45BF0" w:rsidRDefault="00311985" w:rsidP="00315FCF">
            <w:pPr>
              <w:spacing w:after="0" w:line="240" w:lineRule="auto"/>
              <w:jc w:val="both"/>
              <w:rPr>
                <w:rFonts w:ascii="Times New Roman" w:hAnsi="Times New Roman"/>
                <w:sz w:val="24"/>
                <w:szCs w:val="24"/>
                <w:shd w:val="clear" w:color="auto" w:fill="FFFFFF"/>
              </w:rPr>
            </w:pPr>
            <w:r w:rsidRPr="00D45BF0">
              <w:rPr>
                <w:rFonts w:ascii="Times New Roman" w:hAnsi="Times New Roman"/>
                <w:sz w:val="24"/>
                <w:szCs w:val="24"/>
                <w:shd w:val="clear" w:color="auto" w:fill="FFFFFF"/>
              </w:rPr>
              <w:t>Формирование готовности к сотрудничеству с другими людьми, дружелюбие, коллективизм.</w:t>
            </w:r>
          </w:p>
          <w:p w:rsidR="00C2123E" w:rsidRPr="00F774D0" w:rsidRDefault="00C2123E" w:rsidP="00315FCF">
            <w:pPr>
              <w:spacing w:after="0" w:line="240" w:lineRule="auto"/>
              <w:jc w:val="both"/>
              <w:rPr>
                <w:rFonts w:ascii="Times New Roman" w:hAnsi="Times New Roman"/>
                <w:b/>
                <w:kern w:val="2"/>
                <w:sz w:val="24"/>
                <w:szCs w:val="24"/>
              </w:rPr>
            </w:pPr>
            <w:r w:rsidRPr="00F774D0">
              <w:rPr>
                <w:rFonts w:ascii="Times New Roman" w:hAnsi="Times New Roman"/>
                <w:b/>
                <w:kern w:val="2"/>
                <w:sz w:val="24"/>
                <w:szCs w:val="24"/>
              </w:rPr>
              <w:t xml:space="preserve"> Предметные:</w:t>
            </w:r>
          </w:p>
          <w:p w:rsidR="00C2123E" w:rsidRPr="00F774D0" w:rsidRDefault="00C2123E" w:rsidP="00315FCF">
            <w:pPr>
              <w:spacing w:after="0" w:line="240" w:lineRule="auto"/>
              <w:jc w:val="both"/>
              <w:rPr>
                <w:rFonts w:ascii="Times New Roman" w:hAnsi="Times New Roman"/>
                <w:sz w:val="24"/>
                <w:szCs w:val="24"/>
              </w:rPr>
            </w:pPr>
            <w:r w:rsidRPr="00F774D0">
              <w:rPr>
                <w:rFonts w:ascii="Times New Roman" w:hAnsi="Times New Roman"/>
                <w:sz w:val="24"/>
                <w:szCs w:val="24"/>
              </w:rPr>
              <w:t>Прогнозировать содержание раздела. Готовиться к уроку, подбирая стихи русских поэтов.</w:t>
            </w:r>
          </w:p>
          <w:p w:rsidR="00C2123E" w:rsidRPr="00F774D0" w:rsidRDefault="00C2123E" w:rsidP="00315FCF">
            <w:pPr>
              <w:spacing w:after="0" w:line="240" w:lineRule="auto"/>
              <w:jc w:val="both"/>
              <w:rPr>
                <w:rFonts w:ascii="Times New Roman" w:hAnsi="Times New Roman"/>
                <w:sz w:val="24"/>
                <w:szCs w:val="24"/>
              </w:rPr>
            </w:pPr>
            <w:r w:rsidRPr="00F774D0">
              <w:rPr>
                <w:rFonts w:ascii="Times New Roman" w:hAnsi="Times New Roman"/>
                <w:sz w:val="24"/>
                <w:szCs w:val="24"/>
              </w:rPr>
              <w:t>Воспринимать на слух художественное произведение; читать вырази</w:t>
            </w:r>
            <w:r w:rsidRPr="00F774D0">
              <w:rPr>
                <w:rFonts w:ascii="Times New Roman" w:hAnsi="Times New Roman"/>
                <w:sz w:val="24"/>
                <w:szCs w:val="24"/>
              </w:rPr>
              <w:softHyphen/>
              <w:t>тельно стихи русских поэтов, воспроизводить их наизусть.</w:t>
            </w:r>
          </w:p>
          <w:p w:rsidR="00C2123E" w:rsidRPr="00F774D0" w:rsidRDefault="00C2123E" w:rsidP="00315FCF">
            <w:pPr>
              <w:spacing w:after="0" w:line="240" w:lineRule="auto"/>
              <w:jc w:val="both"/>
              <w:rPr>
                <w:rFonts w:ascii="Times New Roman" w:hAnsi="Times New Roman"/>
                <w:sz w:val="24"/>
                <w:szCs w:val="24"/>
              </w:rPr>
            </w:pPr>
            <w:r w:rsidRPr="00F774D0">
              <w:rPr>
                <w:rFonts w:ascii="Times New Roman" w:hAnsi="Times New Roman"/>
                <w:sz w:val="24"/>
                <w:szCs w:val="24"/>
              </w:rPr>
              <w:t>Определять средства художественной выразительности в лирическом тексте. Наслаждаться поэзией, понимать и любить её.</w:t>
            </w:r>
          </w:p>
          <w:p w:rsidR="00E258A6" w:rsidRPr="00F774D0" w:rsidRDefault="00E258A6" w:rsidP="00315FCF">
            <w:pPr>
              <w:shd w:val="clear" w:color="auto" w:fill="FFFFFF"/>
              <w:autoSpaceDE w:val="0"/>
              <w:autoSpaceDN w:val="0"/>
              <w:adjustRightInd w:val="0"/>
              <w:spacing w:after="0" w:line="240" w:lineRule="auto"/>
              <w:rPr>
                <w:rFonts w:ascii="Times New Roman" w:hAnsi="Times New Roman"/>
                <w:b/>
                <w:sz w:val="24"/>
                <w:szCs w:val="24"/>
              </w:rPr>
            </w:pPr>
            <w:proofErr w:type="spellStart"/>
            <w:r w:rsidRPr="00F774D0">
              <w:rPr>
                <w:rFonts w:ascii="Times New Roman" w:hAnsi="Times New Roman"/>
                <w:b/>
                <w:sz w:val="24"/>
                <w:szCs w:val="24"/>
              </w:rPr>
              <w:t>Метапредметные</w:t>
            </w:r>
            <w:proofErr w:type="spellEnd"/>
            <w:r w:rsidRPr="00F774D0">
              <w:rPr>
                <w:rFonts w:ascii="Times New Roman" w:hAnsi="Times New Roman"/>
                <w:b/>
                <w:sz w:val="24"/>
                <w:szCs w:val="24"/>
              </w:rPr>
              <w:t>:</w:t>
            </w:r>
          </w:p>
          <w:p w:rsidR="00FA2003" w:rsidRPr="00F774D0" w:rsidRDefault="00FA2003" w:rsidP="00315FCF">
            <w:pPr>
              <w:shd w:val="clear" w:color="auto" w:fill="FFFFFF"/>
              <w:autoSpaceDE w:val="0"/>
              <w:autoSpaceDN w:val="0"/>
              <w:adjustRightInd w:val="0"/>
              <w:spacing w:after="0" w:line="240" w:lineRule="auto"/>
              <w:rPr>
                <w:rFonts w:ascii="Times New Roman" w:hAnsi="Times New Roman"/>
                <w:sz w:val="24"/>
                <w:szCs w:val="24"/>
              </w:rPr>
            </w:pPr>
            <w:r w:rsidRPr="00F774D0">
              <w:rPr>
                <w:rFonts w:ascii="Times New Roman" w:hAnsi="Times New Roman"/>
                <w:b/>
                <w:sz w:val="24"/>
                <w:szCs w:val="24"/>
                <w:shd w:val="clear" w:color="auto" w:fill="FFFFFF"/>
              </w:rPr>
              <w:t>Регулятивные УУД:</w:t>
            </w:r>
            <w:r w:rsidRPr="00F774D0">
              <w:rPr>
                <w:rFonts w:ascii="Times New Roman" w:hAnsi="Times New Roman"/>
                <w:sz w:val="24"/>
                <w:szCs w:val="24"/>
              </w:rPr>
              <w:br/>
            </w:r>
            <w:r w:rsidRPr="00F774D0">
              <w:rPr>
                <w:rFonts w:ascii="Times New Roman" w:hAnsi="Times New Roman"/>
                <w:sz w:val="24"/>
                <w:szCs w:val="24"/>
                <w:shd w:val="clear" w:color="auto" w:fill="FFFFFF"/>
              </w:rPr>
              <w:t>работать по плану, сверяя свои действия с целью, корректировать свою деятельность;</w:t>
            </w:r>
            <w:r w:rsidRPr="00F774D0">
              <w:rPr>
                <w:rFonts w:ascii="Times New Roman" w:hAnsi="Times New Roman"/>
                <w:sz w:val="24"/>
                <w:szCs w:val="24"/>
              </w:rPr>
              <w:br/>
            </w:r>
            <w:r w:rsidRPr="00F774D0">
              <w:rPr>
                <w:rFonts w:ascii="Times New Roman" w:hAnsi="Times New Roman"/>
                <w:sz w:val="24"/>
                <w:szCs w:val="24"/>
                <w:shd w:val="clear" w:color="auto" w:fill="FFFFFF"/>
              </w:rPr>
              <w:t xml:space="preserve"> в диалоге с учителем </w:t>
            </w:r>
            <w:r w:rsidRPr="00F774D0">
              <w:rPr>
                <w:rFonts w:ascii="Times New Roman" w:hAnsi="Times New Roman"/>
                <w:sz w:val="24"/>
                <w:szCs w:val="24"/>
                <w:shd w:val="clear" w:color="auto" w:fill="FFFFFF"/>
              </w:rPr>
              <w:lastRenderedPageBreak/>
              <w:t>вырабатывать критерии оценки и определять степень успешности своей работы и работы других в соответствии с этими критериями.</w:t>
            </w:r>
            <w:r w:rsidRPr="00F774D0">
              <w:rPr>
                <w:rFonts w:ascii="Times New Roman" w:hAnsi="Times New Roman"/>
                <w:sz w:val="24"/>
                <w:szCs w:val="24"/>
              </w:rPr>
              <w:br/>
            </w:r>
            <w:r w:rsidRPr="00F774D0">
              <w:rPr>
                <w:rFonts w:ascii="Times New Roman" w:hAnsi="Times New Roman"/>
                <w:b/>
                <w:sz w:val="24"/>
                <w:szCs w:val="24"/>
                <w:shd w:val="clear" w:color="auto" w:fill="FFFFFF"/>
              </w:rPr>
              <w:t>Познавательные УУД:</w:t>
            </w:r>
            <w:r w:rsidRPr="00F774D0">
              <w:rPr>
                <w:rFonts w:ascii="Times New Roman" w:hAnsi="Times New Roman"/>
                <w:sz w:val="24"/>
                <w:szCs w:val="24"/>
              </w:rPr>
              <w:br/>
            </w:r>
            <w:r w:rsidRPr="00F774D0">
              <w:rPr>
                <w:rFonts w:ascii="Times New Roman" w:hAnsi="Times New Roman"/>
                <w:sz w:val="24"/>
                <w:szCs w:val="24"/>
                <w:shd w:val="clear" w:color="auto" w:fill="FFFFFF"/>
              </w:rPr>
              <w:t xml:space="preserve"> извлекать информацию, представленную в разных формах</w:t>
            </w:r>
            <w:r w:rsidRPr="00F774D0">
              <w:rPr>
                <w:rFonts w:ascii="Times New Roman" w:hAnsi="Times New Roman"/>
                <w:sz w:val="24"/>
                <w:szCs w:val="24"/>
              </w:rPr>
              <w:br/>
            </w:r>
            <w:r w:rsidRPr="00F774D0">
              <w:rPr>
                <w:rFonts w:ascii="Times New Roman" w:hAnsi="Times New Roman"/>
                <w:sz w:val="24"/>
                <w:szCs w:val="24"/>
                <w:shd w:val="clear" w:color="auto" w:fill="FFFFFF"/>
              </w:rPr>
              <w:t>(сплошной текст; не сплошной текст – иллюстрация, таблица, схема);</w:t>
            </w:r>
            <w:r w:rsidRPr="00F774D0">
              <w:rPr>
                <w:rFonts w:ascii="Times New Roman" w:hAnsi="Times New Roman"/>
                <w:sz w:val="24"/>
                <w:szCs w:val="24"/>
              </w:rPr>
              <w:br/>
            </w:r>
            <w:r w:rsidRPr="00F774D0">
              <w:rPr>
                <w:rFonts w:ascii="Times New Roman" w:hAnsi="Times New Roman"/>
                <w:sz w:val="24"/>
                <w:szCs w:val="24"/>
                <w:shd w:val="clear" w:color="auto" w:fill="FFFFFF"/>
              </w:rPr>
              <w:t xml:space="preserve"> перерабатывать и преобразовывать информацию из одной формы в другую (составлять план, таблицу, схему);</w:t>
            </w:r>
            <w:r w:rsidRPr="00F774D0">
              <w:rPr>
                <w:rFonts w:ascii="Times New Roman" w:hAnsi="Times New Roman"/>
                <w:sz w:val="24"/>
                <w:szCs w:val="24"/>
              </w:rPr>
              <w:br/>
            </w:r>
            <w:r w:rsidRPr="00F774D0">
              <w:rPr>
                <w:rFonts w:ascii="Times New Roman" w:hAnsi="Times New Roman"/>
                <w:b/>
                <w:sz w:val="24"/>
                <w:szCs w:val="24"/>
                <w:shd w:val="clear" w:color="auto" w:fill="FFFFFF"/>
              </w:rPr>
              <w:t>Коммуникативные УУД:</w:t>
            </w:r>
            <w:r w:rsidRPr="00F774D0">
              <w:rPr>
                <w:rFonts w:ascii="Times New Roman" w:hAnsi="Times New Roman"/>
                <w:sz w:val="24"/>
                <w:szCs w:val="24"/>
              </w:rPr>
              <w:br/>
            </w:r>
            <w:r w:rsidRPr="00F774D0">
              <w:rPr>
                <w:rFonts w:ascii="Times New Roman" w:hAnsi="Times New Roman"/>
                <w:sz w:val="24"/>
                <w:szCs w:val="24"/>
                <w:shd w:val="clear" w:color="auto" w:fill="FFFFFF"/>
              </w:rPr>
              <w:t>владеть монологической и диалогической формами речи.</w:t>
            </w:r>
            <w:r w:rsidRPr="00F774D0">
              <w:rPr>
                <w:rFonts w:ascii="Times New Roman" w:hAnsi="Times New Roman"/>
                <w:sz w:val="24"/>
                <w:szCs w:val="24"/>
              </w:rPr>
              <w:br/>
            </w:r>
            <w:r w:rsidRPr="00F774D0">
              <w:rPr>
                <w:rFonts w:ascii="Times New Roman" w:hAnsi="Times New Roman"/>
                <w:sz w:val="24"/>
                <w:szCs w:val="24"/>
                <w:shd w:val="clear" w:color="auto" w:fill="FFFFFF"/>
              </w:rPr>
              <w:t>высказывать и обосновывать свою точку зрения;</w:t>
            </w:r>
            <w:r w:rsidRPr="00F774D0">
              <w:rPr>
                <w:rFonts w:ascii="Times New Roman" w:hAnsi="Times New Roman"/>
                <w:sz w:val="24"/>
                <w:szCs w:val="24"/>
              </w:rPr>
              <w:br/>
            </w:r>
          </w:p>
          <w:p w:rsidR="00FA2003" w:rsidRPr="00F774D0" w:rsidRDefault="00FA2003" w:rsidP="00315FCF">
            <w:pPr>
              <w:pStyle w:val="a4"/>
              <w:rPr>
                <w:rFonts w:ascii="Times New Roman" w:hAnsi="Times New Roman"/>
                <w:sz w:val="24"/>
                <w:szCs w:val="24"/>
              </w:rPr>
            </w:pPr>
          </w:p>
        </w:tc>
      </w:tr>
      <w:tr w:rsidR="00FA2003" w:rsidRPr="00315FCF" w:rsidTr="000B513A">
        <w:tc>
          <w:tcPr>
            <w:tcW w:w="541" w:type="dxa"/>
          </w:tcPr>
          <w:p w:rsidR="00FA2003" w:rsidRPr="00F774D0" w:rsidRDefault="00FA2003" w:rsidP="00315FCF">
            <w:pPr>
              <w:spacing w:after="0" w:line="240" w:lineRule="auto"/>
              <w:jc w:val="center"/>
              <w:rPr>
                <w:rFonts w:ascii="Times New Roman" w:hAnsi="Times New Roman"/>
                <w:kern w:val="2"/>
                <w:sz w:val="24"/>
                <w:szCs w:val="24"/>
              </w:rPr>
            </w:pPr>
            <w:r w:rsidRPr="00F774D0">
              <w:rPr>
                <w:rFonts w:ascii="Times New Roman" w:hAnsi="Times New Roman"/>
                <w:kern w:val="2"/>
                <w:sz w:val="24"/>
                <w:szCs w:val="24"/>
              </w:rPr>
              <w:lastRenderedPageBreak/>
              <w:t>7</w:t>
            </w:r>
          </w:p>
          <w:p w:rsidR="00FA2003" w:rsidRPr="00F774D0" w:rsidRDefault="00FA2003" w:rsidP="00315FCF">
            <w:pPr>
              <w:spacing w:after="0" w:line="240" w:lineRule="auto"/>
              <w:jc w:val="center"/>
              <w:rPr>
                <w:rFonts w:ascii="Times New Roman" w:hAnsi="Times New Roman"/>
                <w:kern w:val="2"/>
                <w:sz w:val="24"/>
                <w:szCs w:val="24"/>
              </w:rPr>
            </w:pPr>
          </w:p>
          <w:p w:rsidR="00FA2003" w:rsidRPr="00F774D0" w:rsidRDefault="00FA2003" w:rsidP="00315FCF">
            <w:pPr>
              <w:spacing w:after="0" w:line="240" w:lineRule="auto"/>
              <w:jc w:val="center"/>
              <w:rPr>
                <w:rFonts w:ascii="Times New Roman" w:hAnsi="Times New Roman"/>
                <w:kern w:val="2"/>
                <w:sz w:val="24"/>
                <w:szCs w:val="24"/>
              </w:rPr>
            </w:pPr>
          </w:p>
          <w:p w:rsidR="00FA2003" w:rsidRPr="00F774D0" w:rsidRDefault="00FA2003" w:rsidP="00315FCF">
            <w:pPr>
              <w:spacing w:after="0" w:line="240" w:lineRule="auto"/>
              <w:jc w:val="center"/>
              <w:rPr>
                <w:rFonts w:ascii="Times New Roman" w:hAnsi="Times New Roman"/>
                <w:kern w:val="2"/>
                <w:sz w:val="24"/>
                <w:szCs w:val="24"/>
              </w:rPr>
            </w:pPr>
          </w:p>
          <w:p w:rsidR="00FA2003" w:rsidRPr="00F774D0" w:rsidRDefault="00FA2003" w:rsidP="00315FCF">
            <w:pPr>
              <w:spacing w:after="0" w:line="240" w:lineRule="auto"/>
              <w:jc w:val="center"/>
              <w:rPr>
                <w:rFonts w:ascii="Times New Roman" w:hAnsi="Times New Roman"/>
                <w:kern w:val="2"/>
                <w:sz w:val="24"/>
                <w:szCs w:val="24"/>
              </w:rPr>
            </w:pPr>
          </w:p>
          <w:p w:rsidR="00FA2003" w:rsidRPr="00F774D0" w:rsidRDefault="00FA2003" w:rsidP="00315FCF">
            <w:pPr>
              <w:spacing w:after="0" w:line="240" w:lineRule="auto"/>
              <w:jc w:val="center"/>
              <w:rPr>
                <w:rFonts w:ascii="Times New Roman" w:hAnsi="Times New Roman"/>
                <w:kern w:val="2"/>
                <w:sz w:val="24"/>
                <w:szCs w:val="24"/>
              </w:rPr>
            </w:pPr>
          </w:p>
          <w:p w:rsidR="00FA2003" w:rsidRPr="00F774D0" w:rsidRDefault="00FA2003" w:rsidP="00315FCF">
            <w:pPr>
              <w:spacing w:after="0" w:line="240" w:lineRule="auto"/>
              <w:jc w:val="center"/>
              <w:rPr>
                <w:rFonts w:ascii="Times New Roman" w:hAnsi="Times New Roman"/>
                <w:kern w:val="2"/>
                <w:sz w:val="24"/>
                <w:szCs w:val="24"/>
              </w:rPr>
            </w:pPr>
          </w:p>
          <w:p w:rsidR="00FA2003" w:rsidRPr="00F774D0" w:rsidRDefault="00FA2003" w:rsidP="00315FCF">
            <w:pPr>
              <w:spacing w:after="0" w:line="240" w:lineRule="auto"/>
              <w:jc w:val="center"/>
              <w:rPr>
                <w:rFonts w:ascii="Times New Roman" w:hAnsi="Times New Roman"/>
                <w:kern w:val="2"/>
                <w:sz w:val="24"/>
                <w:szCs w:val="24"/>
              </w:rPr>
            </w:pPr>
          </w:p>
          <w:p w:rsidR="00FA2003" w:rsidRPr="00F774D0" w:rsidRDefault="00FA2003" w:rsidP="00315FCF">
            <w:pPr>
              <w:spacing w:after="0" w:line="240" w:lineRule="auto"/>
              <w:jc w:val="center"/>
              <w:rPr>
                <w:rFonts w:ascii="Times New Roman" w:hAnsi="Times New Roman"/>
                <w:kern w:val="2"/>
                <w:sz w:val="24"/>
                <w:szCs w:val="24"/>
              </w:rPr>
            </w:pPr>
          </w:p>
          <w:p w:rsidR="00FA2003" w:rsidRPr="00F774D0" w:rsidRDefault="00FA2003" w:rsidP="00315FCF">
            <w:pPr>
              <w:spacing w:after="0" w:line="240" w:lineRule="auto"/>
              <w:jc w:val="center"/>
              <w:rPr>
                <w:rFonts w:ascii="Times New Roman" w:hAnsi="Times New Roman"/>
                <w:kern w:val="2"/>
                <w:sz w:val="24"/>
                <w:szCs w:val="24"/>
              </w:rPr>
            </w:pPr>
          </w:p>
          <w:p w:rsidR="00FA2003" w:rsidRPr="00F774D0" w:rsidRDefault="00FA2003" w:rsidP="00315FCF">
            <w:pPr>
              <w:spacing w:after="0" w:line="240" w:lineRule="auto"/>
              <w:jc w:val="center"/>
              <w:rPr>
                <w:rFonts w:ascii="Times New Roman" w:hAnsi="Times New Roman"/>
                <w:kern w:val="2"/>
                <w:sz w:val="24"/>
                <w:szCs w:val="24"/>
              </w:rPr>
            </w:pPr>
          </w:p>
          <w:p w:rsidR="00FA2003" w:rsidRPr="00F774D0" w:rsidRDefault="00FA2003" w:rsidP="00315FCF">
            <w:pPr>
              <w:spacing w:after="0" w:line="240" w:lineRule="auto"/>
              <w:jc w:val="center"/>
              <w:rPr>
                <w:rFonts w:ascii="Times New Roman" w:hAnsi="Times New Roman"/>
                <w:kern w:val="2"/>
                <w:sz w:val="24"/>
                <w:szCs w:val="24"/>
              </w:rPr>
            </w:pPr>
          </w:p>
          <w:p w:rsidR="00FA2003" w:rsidRPr="00F774D0" w:rsidRDefault="00FA2003" w:rsidP="00315FCF">
            <w:pPr>
              <w:spacing w:after="0" w:line="240" w:lineRule="auto"/>
              <w:jc w:val="center"/>
              <w:rPr>
                <w:rFonts w:ascii="Times New Roman" w:hAnsi="Times New Roman"/>
                <w:kern w:val="2"/>
                <w:sz w:val="24"/>
                <w:szCs w:val="24"/>
              </w:rPr>
            </w:pPr>
          </w:p>
          <w:p w:rsidR="00FA2003" w:rsidRPr="00F774D0" w:rsidRDefault="00FA2003" w:rsidP="00315FCF">
            <w:pPr>
              <w:spacing w:after="0" w:line="240" w:lineRule="auto"/>
              <w:jc w:val="center"/>
              <w:rPr>
                <w:rFonts w:ascii="Times New Roman" w:hAnsi="Times New Roman"/>
                <w:kern w:val="2"/>
                <w:sz w:val="24"/>
                <w:szCs w:val="24"/>
              </w:rPr>
            </w:pPr>
          </w:p>
          <w:p w:rsidR="00FA2003" w:rsidRPr="00F774D0" w:rsidRDefault="00FA2003" w:rsidP="00315FCF">
            <w:pPr>
              <w:spacing w:after="0" w:line="240" w:lineRule="auto"/>
              <w:jc w:val="center"/>
              <w:rPr>
                <w:rFonts w:ascii="Times New Roman" w:hAnsi="Times New Roman"/>
                <w:kern w:val="2"/>
                <w:sz w:val="24"/>
                <w:szCs w:val="24"/>
              </w:rPr>
            </w:pPr>
          </w:p>
          <w:p w:rsidR="00FA2003" w:rsidRPr="00F774D0" w:rsidRDefault="00FA2003" w:rsidP="00315FCF">
            <w:pPr>
              <w:spacing w:after="0" w:line="240" w:lineRule="auto"/>
              <w:jc w:val="center"/>
              <w:rPr>
                <w:rFonts w:ascii="Times New Roman" w:hAnsi="Times New Roman"/>
                <w:kern w:val="2"/>
                <w:sz w:val="24"/>
                <w:szCs w:val="24"/>
              </w:rPr>
            </w:pPr>
          </w:p>
          <w:p w:rsidR="00FA2003" w:rsidRPr="00F774D0" w:rsidRDefault="00FA2003" w:rsidP="00315FCF">
            <w:pPr>
              <w:spacing w:after="0" w:line="240" w:lineRule="auto"/>
              <w:jc w:val="center"/>
              <w:rPr>
                <w:rFonts w:ascii="Times New Roman" w:hAnsi="Times New Roman"/>
                <w:kern w:val="2"/>
                <w:sz w:val="24"/>
                <w:szCs w:val="24"/>
              </w:rPr>
            </w:pPr>
          </w:p>
          <w:p w:rsidR="00FA2003" w:rsidRPr="00F774D0" w:rsidRDefault="00FA2003" w:rsidP="00315FCF">
            <w:pPr>
              <w:spacing w:after="0" w:line="240" w:lineRule="auto"/>
              <w:jc w:val="center"/>
              <w:rPr>
                <w:rFonts w:ascii="Times New Roman" w:hAnsi="Times New Roman"/>
                <w:kern w:val="2"/>
                <w:sz w:val="24"/>
                <w:szCs w:val="24"/>
              </w:rPr>
            </w:pPr>
          </w:p>
          <w:p w:rsidR="00FA2003" w:rsidRPr="00F774D0" w:rsidRDefault="00FA2003" w:rsidP="00315FCF">
            <w:pPr>
              <w:spacing w:after="0" w:line="240" w:lineRule="auto"/>
              <w:jc w:val="center"/>
              <w:rPr>
                <w:rFonts w:ascii="Times New Roman" w:hAnsi="Times New Roman"/>
                <w:kern w:val="2"/>
                <w:sz w:val="24"/>
                <w:szCs w:val="24"/>
              </w:rPr>
            </w:pPr>
          </w:p>
          <w:p w:rsidR="00FA2003" w:rsidRPr="00F774D0" w:rsidRDefault="00FA2003" w:rsidP="00315FCF">
            <w:pPr>
              <w:spacing w:after="0" w:line="240" w:lineRule="auto"/>
              <w:jc w:val="center"/>
              <w:rPr>
                <w:rFonts w:ascii="Times New Roman" w:hAnsi="Times New Roman"/>
                <w:kern w:val="2"/>
                <w:sz w:val="24"/>
                <w:szCs w:val="24"/>
              </w:rPr>
            </w:pPr>
          </w:p>
          <w:p w:rsidR="00FA2003" w:rsidRPr="00F774D0" w:rsidRDefault="00FA2003" w:rsidP="00315FCF">
            <w:pPr>
              <w:spacing w:after="0" w:line="240" w:lineRule="auto"/>
              <w:jc w:val="center"/>
              <w:rPr>
                <w:rFonts w:ascii="Times New Roman" w:hAnsi="Times New Roman"/>
                <w:kern w:val="2"/>
                <w:sz w:val="24"/>
                <w:szCs w:val="24"/>
              </w:rPr>
            </w:pPr>
          </w:p>
          <w:p w:rsidR="00FA2003" w:rsidRPr="00F774D0" w:rsidRDefault="00FA2003" w:rsidP="00315FCF">
            <w:pPr>
              <w:spacing w:after="0" w:line="240" w:lineRule="auto"/>
              <w:jc w:val="center"/>
              <w:rPr>
                <w:rFonts w:ascii="Times New Roman" w:hAnsi="Times New Roman"/>
                <w:kern w:val="2"/>
                <w:sz w:val="24"/>
                <w:szCs w:val="24"/>
              </w:rPr>
            </w:pPr>
          </w:p>
        </w:tc>
        <w:tc>
          <w:tcPr>
            <w:tcW w:w="2080" w:type="dxa"/>
          </w:tcPr>
          <w:p w:rsidR="00FA2003" w:rsidRPr="00F774D0" w:rsidRDefault="00FA2003" w:rsidP="00315FCF">
            <w:pPr>
              <w:spacing w:after="0" w:line="240" w:lineRule="auto"/>
              <w:jc w:val="both"/>
              <w:rPr>
                <w:rFonts w:ascii="Times New Roman" w:hAnsi="Times New Roman"/>
                <w:b/>
                <w:sz w:val="24"/>
                <w:szCs w:val="24"/>
              </w:rPr>
            </w:pPr>
            <w:r w:rsidRPr="00F774D0">
              <w:rPr>
                <w:rFonts w:ascii="Times New Roman" w:hAnsi="Times New Roman"/>
                <w:color w:val="1D1B11"/>
                <w:sz w:val="24"/>
                <w:szCs w:val="24"/>
              </w:rPr>
              <w:t>Литературные сказки</w:t>
            </w:r>
          </w:p>
        </w:tc>
        <w:tc>
          <w:tcPr>
            <w:tcW w:w="1031" w:type="dxa"/>
          </w:tcPr>
          <w:p w:rsidR="00FA2003" w:rsidRPr="00F774D0" w:rsidRDefault="00D12F45" w:rsidP="00315FCF">
            <w:pPr>
              <w:pStyle w:val="u-2-msonormal"/>
              <w:spacing w:before="0" w:beforeAutospacing="0" w:after="0" w:afterAutospacing="0"/>
              <w:ind w:firstLine="540"/>
              <w:jc w:val="both"/>
              <w:textAlignment w:val="center"/>
              <w:rPr>
                <w:kern w:val="2"/>
              </w:rPr>
            </w:pPr>
            <w:r w:rsidRPr="00F774D0">
              <w:rPr>
                <w:kern w:val="2"/>
              </w:rPr>
              <w:t>10</w:t>
            </w:r>
          </w:p>
        </w:tc>
        <w:tc>
          <w:tcPr>
            <w:tcW w:w="2693" w:type="dxa"/>
          </w:tcPr>
          <w:p w:rsidR="00FA2003" w:rsidRPr="00F774D0" w:rsidRDefault="00FA2003" w:rsidP="00315FCF">
            <w:pPr>
              <w:spacing w:after="0" w:line="240" w:lineRule="auto"/>
              <w:rPr>
                <w:rFonts w:ascii="Times New Roman" w:hAnsi="Times New Roman"/>
                <w:sz w:val="24"/>
                <w:szCs w:val="24"/>
              </w:rPr>
            </w:pPr>
            <w:r w:rsidRPr="00F774D0">
              <w:rPr>
                <w:rFonts w:ascii="Times New Roman" w:hAnsi="Times New Roman"/>
                <w:sz w:val="24"/>
                <w:szCs w:val="24"/>
              </w:rPr>
              <w:t>Д.Н.Мами</w:t>
            </w:r>
            <w:proofErr w:type="gramStart"/>
            <w:r w:rsidRPr="00F774D0">
              <w:rPr>
                <w:rFonts w:ascii="Times New Roman" w:hAnsi="Times New Roman"/>
                <w:sz w:val="24"/>
                <w:szCs w:val="24"/>
              </w:rPr>
              <w:t>н-</w:t>
            </w:r>
            <w:proofErr w:type="gramEnd"/>
            <w:r w:rsidRPr="00F774D0">
              <w:rPr>
                <w:rFonts w:ascii="Times New Roman" w:hAnsi="Times New Roman"/>
                <w:sz w:val="24"/>
                <w:szCs w:val="24"/>
              </w:rPr>
              <w:t xml:space="preserve"> сибиряк «  </w:t>
            </w:r>
            <w:proofErr w:type="spellStart"/>
            <w:r w:rsidRPr="00F774D0">
              <w:rPr>
                <w:rFonts w:ascii="Times New Roman" w:hAnsi="Times New Roman"/>
                <w:sz w:val="24"/>
                <w:szCs w:val="24"/>
              </w:rPr>
              <w:t>Алёнушкины</w:t>
            </w:r>
            <w:proofErr w:type="spellEnd"/>
            <w:r w:rsidRPr="00F774D0">
              <w:rPr>
                <w:rFonts w:ascii="Times New Roman" w:hAnsi="Times New Roman"/>
                <w:sz w:val="24"/>
                <w:szCs w:val="24"/>
              </w:rPr>
              <w:t xml:space="preserve"> сказки» Присказка., « Сказка  про храброго Зайца – Длинные Уши , Косые Глаза, Короткий Хвост». В.М.Гаршин « Лягушка </w:t>
            </w:r>
            <w:proofErr w:type="gramStart"/>
            <w:r w:rsidRPr="00F774D0">
              <w:rPr>
                <w:rFonts w:ascii="Times New Roman" w:hAnsi="Times New Roman"/>
                <w:sz w:val="24"/>
                <w:szCs w:val="24"/>
              </w:rPr>
              <w:t>–п</w:t>
            </w:r>
            <w:proofErr w:type="gramEnd"/>
            <w:r w:rsidRPr="00F774D0">
              <w:rPr>
                <w:rFonts w:ascii="Times New Roman" w:hAnsi="Times New Roman"/>
                <w:sz w:val="24"/>
                <w:szCs w:val="24"/>
              </w:rPr>
              <w:t>утешественница». В.Д.Одоевский « Мороз Иванович».</w:t>
            </w:r>
          </w:p>
        </w:tc>
        <w:tc>
          <w:tcPr>
            <w:tcW w:w="3261" w:type="dxa"/>
          </w:tcPr>
          <w:p w:rsidR="00FA2003" w:rsidRPr="00F774D0" w:rsidRDefault="00273991" w:rsidP="00315FCF">
            <w:pPr>
              <w:shd w:val="clear" w:color="auto" w:fill="FFFFFF"/>
              <w:autoSpaceDE w:val="0"/>
              <w:autoSpaceDN w:val="0"/>
              <w:adjustRightInd w:val="0"/>
              <w:spacing w:after="0" w:line="240" w:lineRule="auto"/>
              <w:rPr>
                <w:rFonts w:ascii="Times New Roman" w:hAnsi="Times New Roman"/>
                <w:sz w:val="24"/>
                <w:szCs w:val="24"/>
              </w:rPr>
            </w:pPr>
            <w:r w:rsidRPr="00F774D0">
              <w:rPr>
                <w:rFonts w:ascii="Times New Roman" w:hAnsi="Times New Roman"/>
                <w:b/>
                <w:sz w:val="24"/>
                <w:szCs w:val="24"/>
              </w:rPr>
              <w:t>Лично</w:t>
            </w:r>
            <w:r w:rsidR="00FA2003" w:rsidRPr="00F774D0">
              <w:rPr>
                <w:rFonts w:ascii="Times New Roman" w:hAnsi="Times New Roman"/>
                <w:b/>
                <w:sz w:val="24"/>
                <w:szCs w:val="24"/>
              </w:rPr>
              <w:t>стные:</w:t>
            </w:r>
            <w:r w:rsidR="00FA2003" w:rsidRPr="00F774D0">
              <w:rPr>
                <w:rFonts w:ascii="Times New Roman" w:hAnsi="Times New Roman"/>
                <w:sz w:val="24"/>
                <w:szCs w:val="24"/>
              </w:rPr>
              <w:t xml:space="preserve"> формирование чувства гордости за свою Родину, её исто</w:t>
            </w:r>
            <w:r w:rsidR="00FA2003" w:rsidRPr="00F774D0">
              <w:rPr>
                <w:rFonts w:ascii="Times New Roman" w:hAnsi="Times New Roman"/>
                <w:sz w:val="24"/>
                <w:szCs w:val="24"/>
              </w:rPr>
              <w:softHyphen/>
              <w:t>рию, российский народ, становление гуманистических и де</w:t>
            </w:r>
            <w:r w:rsidR="00FA2003" w:rsidRPr="00F774D0">
              <w:rPr>
                <w:rFonts w:ascii="Times New Roman" w:hAnsi="Times New Roman"/>
                <w:sz w:val="24"/>
                <w:szCs w:val="24"/>
              </w:rPr>
              <w:softHyphen/>
              <w:t>мократических ценностных ориентации многонационального российского общества;</w:t>
            </w:r>
          </w:p>
          <w:p w:rsidR="00FA2003" w:rsidRPr="00F774D0" w:rsidRDefault="00FA2003" w:rsidP="00315FCF">
            <w:pPr>
              <w:shd w:val="clear" w:color="auto" w:fill="FFFFFF"/>
              <w:autoSpaceDE w:val="0"/>
              <w:autoSpaceDN w:val="0"/>
              <w:adjustRightInd w:val="0"/>
              <w:spacing w:after="0" w:line="240" w:lineRule="auto"/>
              <w:rPr>
                <w:rFonts w:ascii="Times New Roman" w:hAnsi="Times New Roman"/>
                <w:sz w:val="24"/>
                <w:szCs w:val="24"/>
              </w:rPr>
            </w:pPr>
            <w:r w:rsidRPr="00F774D0">
              <w:rPr>
                <w:rFonts w:ascii="Times New Roman" w:hAnsi="Times New Roman"/>
                <w:sz w:val="24"/>
                <w:szCs w:val="24"/>
              </w:rPr>
              <w:t xml:space="preserve"> формирование средствами литературных произведений целостного взгляда на мир в единстве и разнообразии природы, народов, культур и религий;</w:t>
            </w:r>
          </w:p>
          <w:p w:rsidR="00E258A6" w:rsidRPr="00F774D0" w:rsidRDefault="00FA2003" w:rsidP="00315FCF">
            <w:pPr>
              <w:pStyle w:val="a4"/>
              <w:rPr>
                <w:rFonts w:ascii="Times New Roman" w:hAnsi="Times New Roman"/>
                <w:sz w:val="24"/>
                <w:szCs w:val="24"/>
              </w:rPr>
            </w:pPr>
            <w:r w:rsidRPr="00F774D0">
              <w:rPr>
                <w:rFonts w:ascii="Times New Roman" w:hAnsi="Times New Roman"/>
                <w:sz w:val="24"/>
                <w:szCs w:val="24"/>
              </w:rPr>
              <w:t>воспитание художественно-эстетического вкуса, эстетиче</w:t>
            </w:r>
            <w:r w:rsidRPr="00F774D0">
              <w:rPr>
                <w:rFonts w:ascii="Times New Roman" w:hAnsi="Times New Roman"/>
                <w:sz w:val="24"/>
                <w:szCs w:val="24"/>
              </w:rPr>
              <w:softHyphen/>
              <w:t>ских потребностей, ценностей и чувств на основе опыта слу</w:t>
            </w:r>
            <w:r w:rsidRPr="00F774D0">
              <w:rPr>
                <w:rFonts w:ascii="Times New Roman" w:hAnsi="Times New Roman"/>
                <w:sz w:val="24"/>
                <w:szCs w:val="24"/>
              </w:rPr>
              <w:softHyphen/>
              <w:t>шания и заучивания наизусть произведений художественной литературы;</w:t>
            </w:r>
          </w:p>
          <w:p w:rsidR="00C2123E" w:rsidRPr="00F774D0" w:rsidRDefault="00C2123E" w:rsidP="00315FCF">
            <w:pPr>
              <w:spacing w:after="0" w:line="240" w:lineRule="auto"/>
              <w:jc w:val="both"/>
              <w:rPr>
                <w:rFonts w:ascii="Times New Roman" w:hAnsi="Times New Roman"/>
                <w:b/>
                <w:kern w:val="2"/>
                <w:sz w:val="24"/>
                <w:szCs w:val="24"/>
              </w:rPr>
            </w:pPr>
            <w:r w:rsidRPr="00F774D0">
              <w:rPr>
                <w:rFonts w:ascii="Times New Roman" w:hAnsi="Times New Roman"/>
                <w:b/>
                <w:kern w:val="2"/>
                <w:sz w:val="24"/>
                <w:szCs w:val="24"/>
              </w:rPr>
              <w:t>Предметные:</w:t>
            </w:r>
          </w:p>
          <w:p w:rsidR="00C2123E" w:rsidRPr="00F774D0" w:rsidRDefault="00C2123E" w:rsidP="00315FCF">
            <w:pPr>
              <w:spacing w:after="0" w:line="240" w:lineRule="auto"/>
              <w:jc w:val="both"/>
              <w:rPr>
                <w:rFonts w:ascii="Times New Roman" w:hAnsi="Times New Roman"/>
                <w:sz w:val="24"/>
                <w:szCs w:val="24"/>
              </w:rPr>
            </w:pPr>
            <w:r w:rsidRPr="00F774D0">
              <w:rPr>
                <w:rFonts w:ascii="Times New Roman" w:hAnsi="Times New Roman"/>
                <w:bCs/>
                <w:sz w:val="24"/>
                <w:szCs w:val="24"/>
              </w:rPr>
              <w:t xml:space="preserve">Прогнозировать </w:t>
            </w:r>
            <w:r w:rsidRPr="00F774D0">
              <w:rPr>
                <w:rFonts w:ascii="Times New Roman" w:hAnsi="Times New Roman"/>
                <w:sz w:val="24"/>
                <w:szCs w:val="24"/>
              </w:rPr>
              <w:t xml:space="preserve">содержание раздела. </w:t>
            </w:r>
            <w:r w:rsidRPr="00F774D0">
              <w:rPr>
                <w:rFonts w:ascii="Times New Roman" w:hAnsi="Times New Roman"/>
                <w:bCs/>
                <w:sz w:val="24"/>
                <w:szCs w:val="24"/>
              </w:rPr>
              <w:t xml:space="preserve">Планировать </w:t>
            </w:r>
            <w:r w:rsidRPr="00F774D0">
              <w:rPr>
                <w:rFonts w:ascii="Times New Roman" w:hAnsi="Times New Roman"/>
                <w:sz w:val="24"/>
                <w:szCs w:val="24"/>
              </w:rPr>
              <w:t xml:space="preserve">работу на уроке. </w:t>
            </w:r>
          </w:p>
          <w:p w:rsidR="00C2123E" w:rsidRPr="00F774D0" w:rsidRDefault="00C2123E" w:rsidP="00315FCF">
            <w:pPr>
              <w:spacing w:after="0" w:line="240" w:lineRule="auto"/>
              <w:jc w:val="both"/>
              <w:rPr>
                <w:rFonts w:ascii="Times New Roman" w:hAnsi="Times New Roman"/>
                <w:sz w:val="24"/>
                <w:szCs w:val="24"/>
              </w:rPr>
            </w:pPr>
            <w:r w:rsidRPr="00F774D0">
              <w:rPr>
                <w:rFonts w:ascii="Times New Roman" w:hAnsi="Times New Roman"/>
                <w:bCs/>
                <w:sz w:val="24"/>
                <w:szCs w:val="24"/>
              </w:rPr>
              <w:t xml:space="preserve">Читать </w:t>
            </w:r>
            <w:r w:rsidRPr="00F774D0">
              <w:rPr>
                <w:rFonts w:ascii="Times New Roman" w:hAnsi="Times New Roman"/>
                <w:sz w:val="24"/>
                <w:szCs w:val="24"/>
              </w:rPr>
              <w:t xml:space="preserve">и </w:t>
            </w:r>
            <w:r w:rsidRPr="00F774D0">
              <w:rPr>
                <w:rFonts w:ascii="Times New Roman" w:hAnsi="Times New Roman"/>
                <w:bCs/>
                <w:sz w:val="24"/>
                <w:szCs w:val="24"/>
              </w:rPr>
              <w:t xml:space="preserve">воспринимать </w:t>
            </w:r>
            <w:r w:rsidRPr="00F774D0">
              <w:rPr>
                <w:rFonts w:ascii="Times New Roman" w:hAnsi="Times New Roman"/>
                <w:sz w:val="24"/>
                <w:szCs w:val="24"/>
              </w:rPr>
              <w:t xml:space="preserve">на </w:t>
            </w:r>
            <w:r w:rsidRPr="00F774D0">
              <w:rPr>
                <w:rFonts w:ascii="Times New Roman" w:hAnsi="Times New Roman"/>
                <w:sz w:val="24"/>
                <w:szCs w:val="24"/>
              </w:rPr>
              <w:lastRenderedPageBreak/>
              <w:t>слух прочитанное.</w:t>
            </w:r>
          </w:p>
          <w:p w:rsidR="00C2123E" w:rsidRPr="00F774D0" w:rsidRDefault="00C2123E" w:rsidP="00315FCF">
            <w:pPr>
              <w:spacing w:after="0" w:line="240" w:lineRule="auto"/>
              <w:jc w:val="both"/>
              <w:rPr>
                <w:rFonts w:ascii="Times New Roman" w:hAnsi="Times New Roman"/>
                <w:sz w:val="24"/>
                <w:szCs w:val="24"/>
              </w:rPr>
            </w:pPr>
            <w:r w:rsidRPr="00F774D0">
              <w:rPr>
                <w:rFonts w:ascii="Times New Roman" w:hAnsi="Times New Roman"/>
                <w:bCs/>
                <w:sz w:val="24"/>
                <w:szCs w:val="24"/>
              </w:rPr>
              <w:t xml:space="preserve">Сравнивать </w:t>
            </w:r>
            <w:r w:rsidRPr="00F774D0">
              <w:rPr>
                <w:rFonts w:ascii="Times New Roman" w:hAnsi="Times New Roman"/>
                <w:sz w:val="24"/>
                <w:szCs w:val="24"/>
              </w:rPr>
              <w:t>народную и литературную сказки.</w:t>
            </w:r>
          </w:p>
          <w:p w:rsidR="00C2123E" w:rsidRPr="00F774D0" w:rsidRDefault="00C2123E" w:rsidP="00315FCF">
            <w:pPr>
              <w:spacing w:after="0" w:line="240" w:lineRule="auto"/>
              <w:jc w:val="both"/>
              <w:rPr>
                <w:rFonts w:ascii="Times New Roman" w:hAnsi="Times New Roman"/>
                <w:sz w:val="24"/>
                <w:szCs w:val="24"/>
              </w:rPr>
            </w:pPr>
            <w:r w:rsidRPr="00F774D0">
              <w:rPr>
                <w:rFonts w:ascii="Times New Roman" w:hAnsi="Times New Roman"/>
                <w:bCs/>
                <w:sz w:val="24"/>
                <w:szCs w:val="24"/>
              </w:rPr>
              <w:t xml:space="preserve">Определять </w:t>
            </w:r>
            <w:r w:rsidRPr="00F774D0">
              <w:rPr>
                <w:rFonts w:ascii="Times New Roman" w:hAnsi="Times New Roman"/>
                <w:sz w:val="24"/>
                <w:szCs w:val="24"/>
              </w:rPr>
              <w:t>виды текстов.</w:t>
            </w:r>
          </w:p>
          <w:p w:rsidR="00C2123E" w:rsidRPr="00F774D0" w:rsidRDefault="00C2123E" w:rsidP="00315FCF">
            <w:pPr>
              <w:spacing w:after="0" w:line="240" w:lineRule="auto"/>
              <w:jc w:val="both"/>
              <w:rPr>
                <w:rFonts w:ascii="Times New Roman" w:hAnsi="Times New Roman"/>
                <w:sz w:val="24"/>
                <w:szCs w:val="24"/>
              </w:rPr>
            </w:pPr>
            <w:r w:rsidRPr="00F774D0">
              <w:rPr>
                <w:rFonts w:ascii="Times New Roman" w:hAnsi="Times New Roman"/>
                <w:bCs/>
                <w:sz w:val="24"/>
                <w:szCs w:val="24"/>
              </w:rPr>
              <w:t xml:space="preserve">Знать </w:t>
            </w:r>
            <w:r w:rsidRPr="00F774D0">
              <w:rPr>
                <w:rFonts w:ascii="Times New Roman" w:hAnsi="Times New Roman"/>
                <w:sz w:val="24"/>
                <w:szCs w:val="24"/>
              </w:rPr>
              <w:t xml:space="preserve">отличительные особенности литературной сказки. </w:t>
            </w:r>
          </w:p>
          <w:p w:rsidR="00C2123E" w:rsidRPr="00F774D0" w:rsidRDefault="00C2123E" w:rsidP="00315FCF">
            <w:pPr>
              <w:spacing w:after="0" w:line="240" w:lineRule="auto"/>
              <w:jc w:val="both"/>
              <w:rPr>
                <w:rFonts w:ascii="Times New Roman" w:hAnsi="Times New Roman"/>
                <w:sz w:val="24"/>
                <w:szCs w:val="24"/>
              </w:rPr>
            </w:pPr>
            <w:r w:rsidRPr="00F774D0">
              <w:rPr>
                <w:rFonts w:ascii="Times New Roman" w:hAnsi="Times New Roman"/>
                <w:bCs/>
                <w:sz w:val="24"/>
                <w:szCs w:val="24"/>
              </w:rPr>
              <w:t xml:space="preserve">Рассказывать </w:t>
            </w:r>
            <w:r w:rsidRPr="00F774D0">
              <w:rPr>
                <w:rFonts w:ascii="Times New Roman" w:hAnsi="Times New Roman"/>
                <w:sz w:val="24"/>
                <w:szCs w:val="24"/>
              </w:rPr>
              <w:t>о герое с опорой на текст сказки.</w:t>
            </w:r>
          </w:p>
          <w:p w:rsidR="00C2123E" w:rsidRPr="00F774D0" w:rsidRDefault="00C2123E" w:rsidP="00315FCF">
            <w:pPr>
              <w:spacing w:after="0" w:line="240" w:lineRule="auto"/>
              <w:jc w:val="both"/>
              <w:rPr>
                <w:rFonts w:ascii="Times New Roman" w:hAnsi="Times New Roman"/>
                <w:sz w:val="24"/>
                <w:szCs w:val="24"/>
              </w:rPr>
            </w:pPr>
            <w:r w:rsidRPr="00F774D0">
              <w:rPr>
                <w:rFonts w:ascii="Times New Roman" w:hAnsi="Times New Roman"/>
                <w:bCs/>
                <w:sz w:val="24"/>
                <w:szCs w:val="24"/>
              </w:rPr>
              <w:t xml:space="preserve">Определять </w:t>
            </w:r>
            <w:r w:rsidRPr="00F774D0">
              <w:rPr>
                <w:rFonts w:ascii="Times New Roman" w:hAnsi="Times New Roman"/>
                <w:sz w:val="24"/>
                <w:szCs w:val="24"/>
              </w:rPr>
              <w:t>главную мысль произведения и смысл заглавия.</w:t>
            </w:r>
          </w:p>
          <w:p w:rsidR="00C2123E" w:rsidRPr="00F774D0" w:rsidRDefault="00C2123E" w:rsidP="00315FCF">
            <w:pPr>
              <w:spacing w:after="0" w:line="240" w:lineRule="auto"/>
              <w:jc w:val="both"/>
              <w:rPr>
                <w:rFonts w:ascii="Times New Roman" w:hAnsi="Times New Roman"/>
                <w:sz w:val="24"/>
                <w:szCs w:val="24"/>
              </w:rPr>
            </w:pPr>
            <w:r w:rsidRPr="00F774D0">
              <w:rPr>
                <w:rFonts w:ascii="Times New Roman" w:hAnsi="Times New Roman"/>
                <w:bCs/>
                <w:sz w:val="24"/>
                <w:szCs w:val="24"/>
              </w:rPr>
              <w:t xml:space="preserve">Делить </w:t>
            </w:r>
            <w:r w:rsidRPr="00F774D0">
              <w:rPr>
                <w:rFonts w:ascii="Times New Roman" w:hAnsi="Times New Roman"/>
                <w:sz w:val="24"/>
                <w:szCs w:val="24"/>
              </w:rPr>
              <w:t>текст на части.</w:t>
            </w:r>
          </w:p>
          <w:p w:rsidR="00C2123E" w:rsidRPr="00F774D0" w:rsidRDefault="00C2123E" w:rsidP="00315FCF">
            <w:pPr>
              <w:spacing w:after="0" w:line="240" w:lineRule="auto"/>
              <w:jc w:val="both"/>
              <w:rPr>
                <w:rFonts w:ascii="Times New Roman" w:hAnsi="Times New Roman"/>
                <w:sz w:val="24"/>
                <w:szCs w:val="24"/>
              </w:rPr>
            </w:pPr>
            <w:r w:rsidRPr="00F774D0">
              <w:rPr>
                <w:rFonts w:ascii="Times New Roman" w:hAnsi="Times New Roman"/>
                <w:bCs/>
                <w:sz w:val="24"/>
                <w:szCs w:val="24"/>
              </w:rPr>
              <w:t xml:space="preserve">Составлять </w:t>
            </w:r>
            <w:r w:rsidRPr="00F774D0">
              <w:rPr>
                <w:rFonts w:ascii="Times New Roman" w:hAnsi="Times New Roman"/>
                <w:sz w:val="24"/>
                <w:szCs w:val="24"/>
              </w:rPr>
              <w:t xml:space="preserve">план сказки с опорой на главные события. </w:t>
            </w:r>
          </w:p>
          <w:p w:rsidR="00C2123E" w:rsidRPr="00F774D0" w:rsidRDefault="00C2123E" w:rsidP="00315FCF">
            <w:pPr>
              <w:spacing w:after="0" w:line="240" w:lineRule="auto"/>
              <w:jc w:val="both"/>
              <w:rPr>
                <w:rFonts w:ascii="Times New Roman" w:hAnsi="Times New Roman"/>
                <w:sz w:val="24"/>
                <w:szCs w:val="24"/>
              </w:rPr>
            </w:pPr>
            <w:r w:rsidRPr="00F774D0">
              <w:rPr>
                <w:rFonts w:ascii="Times New Roman" w:hAnsi="Times New Roman"/>
                <w:bCs/>
                <w:sz w:val="24"/>
                <w:szCs w:val="24"/>
              </w:rPr>
              <w:t xml:space="preserve">Пересказывать </w:t>
            </w:r>
            <w:r w:rsidRPr="00F774D0">
              <w:rPr>
                <w:rFonts w:ascii="Times New Roman" w:hAnsi="Times New Roman"/>
                <w:sz w:val="24"/>
                <w:szCs w:val="24"/>
              </w:rPr>
              <w:t xml:space="preserve">сказку по плану подробно и выборочно. </w:t>
            </w:r>
          </w:p>
          <w:p w:rsidR="00C2123E" w:rsidRPr="00F774D0" w:rsidRDefault="00C2123E" w:rsidP="00315FCF">
            <w:pPr>
              <w:spacing w:after="0" w:line="240" w:lineRule="auto"/>
              <w:jc w:val="both"/>
              <w:rPr>
                <w:rFonts w:ascii="Times New Roman" w:hAnsi="Times New Roman"/>
                <w:sz w:val="24"/>
                <w:szCs w:val="24"/>
              </w:rPr>
            </w:pPr>
            <w:r w:rsidRPr="00F774D0">
              <w:rPr>
                <w:rFonts w:ascii="Times New Roman" w:hAnsi="Times New Roman"/>
                <w:bCs/>
                <w:sz w:val="24"/>
                <w:szCs w:val="24"/>
              </w:rPr>
              <w:t xml:space="preserve">Придумывать </w:t>
            </w:r>
            <w:r w:rsidRPr="00F774D0">
              <w:rPr>
                <w:rFonts w:ascii="Times New Roman" w:hAnsi="Times New Roman"/>
                <w:sz w:val="24"/>
                <w:szCs w:val="24"/>
              </w:rPr>
              <w:t xml:space="preserve">свой вариант сказки, используя литературные приёмы. </w:t>
            </w:r>
            <w:r w:rsidRPr="00F774D0">
              <w:rPr>
                <w:rFonts w:ascii="Times New Roman" w:hAnsi="Times New Roman"/>
                <w:bCs/>
                <w:sz w:val="24"/>
                <w:szCs w:val="24"/>
              </w:rPr>
              <w:t xml:space="preserve">Составлять </w:t>
            </w:r>
            <w:r w:rsidRPr="00F774D0">
              <w:rPr>
                <w:rFonts w:ascii="Times New Roman" w:hAnsi="Times New Roman"/>
                <w:sz w:val="24"/>
                <w:szCs w:val="24"/>
              </w:rPr>
              <w:t>рекомендованный список литературы.</w:t>
            </w:r>
          </w:p>
          <w:p w:rsidR="00C2123E" w:rsidRPr="00F774D0" w:rsidRDefault="00C2123E" w:rsidP="00315FCF">
            <w:pPr>
              <w:spacing w:after="0" w:line="240" w:lineRule="auto"/>
              <w:jc w:val="both"/>
              <w:rPr>
                <w:rFonts w:ascii="Times New Roman" w:hAnsi="Times New Roman"/>
                <w:kern w:val="2"/>
                <w:sz w:val="24"/>
                <w:szCs w:val="24"/>
              </w:rPr>
            </w:pPr>
            <w:r w:rsidRPr="00F774D0">
              <w:rPr>
                <w:rFonts w:ascii="Times New Roman" w:hAnsi="Times New Roman"/>
                <w:bCs/>
                <w:sz w:val="24"/>
                <w:szCs w:val="24"/>
              </w:rPr>
              <w:t xml:space="preserve">Проверять </w:t>
            </w:r>
            <w:r w:rsidRPr="00F774D0">
              <w:rPr>
                <w:rFonts w:ascii="Times New Roman" w:hAnsi="Times New Roman"/>
                <w:sz w:val="24"/>
                <w:szCs w:val="24"/>
              </w:rPr>
              <w:t xml:space="preserve">себя и самостоятельно </w:t>
            </w:r>
            <w:r w:rsidRPr="00F774D0">
              <w:rPr>
                <w:rFonts w:ascii="Times New Roman" w:hAnsi="Times New Roman"/>
                <w:bCs/>
                <w:sz w:val="24"/>
                <w:szCs w:val="24"/>
              </w:rPr>
              <w:t xml:space="preserve">оценивать </w:t>
            </w:r>
            <w:r w:rsidRPr="00F774D0">
              <w:rPr>
                <w:rFonts w:ascii="Times New Roman" w:hAnsi="Times New Roman"/>
                <w:sz w:val="24"/>
                <w:szCs w:val="24"/>
              </w:rPr>
              <w:t>свои достижения</w:t>
            </w:r>
          </w:p>
          <w:p w:rsidR="00E258A6" w:rsidRPr="00F774D0" w:rsidRDefault="00E258A6" w:rsidP="00315FCF">
            <w:pPr>
              <w:pStyle w:val="a4"/>
              <w:rPr>
                <w:rFonts w:ascii="Times New Roman" w:hAnsi="Times New Roman"/>
                <w:b/>
                <w:sz w:val="24"/>
                <w:szCs w:val="24"/>
              </w:rPr>
            </w:pPr>
            <w:proofErr w:type="spellStart"/>
            <w:r w:rsidRPr="00F774D0">
              <w:rPr>
                <w:rFonts w:ascii="Times New Roman" w:hAnsi="Times New Roman"/>
                <w:b/>
                <w:sz w:val="24"/>
                <w:szCs w:val="24"/>
              </w:rPr>
              <w:t>Метапредметные</w:t>
            </w:r>
            <w:proofErr w:type="spellEnd"/>
            <w:r w:rsidRPr="00F774D0">
              <w:rPr>
                <w:rFonts w:ascii="Times New Roman" w:hAnsi="Times New Roman"/>
                <w:b/>
                <w:sz w:val="24"/>
                <w:szCs w:val="24"/>
              </w:rPr>
              <w:t>:</w:t>
            </w:r>
          </w:p>
          <w:p w:rsidR="00FA2003" w:rsidRPr="00F774D0" w:rsidRDefault="00FA2003" w:rsidP="00315FCF">
            <w:pPr>
              <w:pStyle w:val="a4"/>
              <w:rPr>
                <w:rFonts w:ascii="Times New Roman" w:hAnsi="Times New Roman"/>
                <w:sz w:val="24"/>
                <w:szCs w:val="24"/>
              </w:rPr>
            </w:pPr>
            <w:r w:rsidRPr="00F774D0">
              <w:rPr>
                <w:rFonts w:ascii="Times New Roman" w:hAnsi="Times New Roman"/>
                <w:b/>
                <w:sz w:val="24"/>
                <w:szCs w:val="24"/>
                <w:shd w:val="clear" w:color="auto" w:fill="FFFFFF"/>
              </w:rPr>
              <w:t>Регулятивные УУД:</w:t>
            </w:r>
            <w:r w:rsidRPr="00F774D0">
              <w:rPr>
                <w:rFonts w:ascii="Times New Roman" w:hAnsi="Times New Roman"/>
                <w:sz w:val="24"/>
                <w:szCs w:val="24"/>
              </w:rPr>
              <w:br/>
            </w:r>
            <w:r w:rsidRPr="00F774D0">
              <w:rPr>
                <w:rFonts w:ascii="Times New Roman" w:hAnsi="Times New Roman"/>
                <w:sz w:val="24"/>
                <w:szCs w:val="24"/>
                <w:shd w:val="clear" w:color="auto" w:fill="FFFFFF"/>
              </w:rPr>
              <w:t>самостоятельно формулировать тему и цели урока;</w:t>
            </w:r>
            <w:r w:rsidRPr="00F774D0">
              <w:rPr>
                <w:rFonts w:ascii="Times New Roman" w:hAnsi="Times New Roman"/>
                <w:sz w:val="24"/>
                <w:szCs w:val="24"/>
              </w:rPr>
              <w:br/>
            </w:r>
            <w:r w:rsidRPr="00F774D0">
              <w:rPr>
                <w:rFonts w:ascii="Times New Roman" w:hAnsi="Times New Roman"/>
                <w:sz w:val="24"/>
                <w:szCs w:val="24"/>
                <w:shd w:val="clear" w:color="auto" w:fill="FFFFFF"/>
              </w:rPr>
              <w:t>составлять план решения учебной проблемы совместно с учителем;</w:t>
            </w:r>
            <w:r w:rsidRPr="00F774D0">
              <w:rPr>
                <w:rFonts w:ascii="Times New Roman" w:hAnsi="Times New Roman"/>
                <w:sz w:val="24"/>
                <w:szCs w:val="24"/>
              </w:rPr>
              <w:br/>
            </w:r>
            <w:r w:rsidRPr="00F774D0">
              <w:rPr>
                <w:rFonts w:ascii="Times New Roman" w:hAnsi="Times New Roman"/>
                <w:sz w:val="24"/>
                <w:szCs w:val="24"/>
                <w:shd w:val="clear" w:color="auto" w:fill="FFFFFF"/>
              </w:rPr>
              <w:t>работать по плану, сверяя свои действия с целью, корректировать свою деятельность;</w:t>
            </w:r>
            <w:r w:rsidRPr="00F774D0">
              <w:rPr>
                <w:rFonts w:ascii="Times New Roman" w:hAnsi="Times New Roman"/>
                <w:sz w:val="24"/>
                <w:szCs w:val="24"/>
              </w:rPr>
              <w:br/>
            </w:r>
            <w:r w:rsidRPr="00F774D0">
              <w:rPr>
                <w:rFonts w:ascii="Times New Roman" w:hAnsi="Times New Roman"/>
                <w:sz w:val="24"/>
                <w:szCs w:val="24"/>
                <w:shd w:val="clear" w:color="auto" w:fill="FFFFFF"/>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r w:rsidRPr="00F774D0">
              <w:rPr>
                <w:rFonts w:ascii="Times New Roman" w:hAnsi="Times New Roman"/>
                <w:sz w:val="24"/>
                <w:szCs w:val="24"/>
              </w:rPr>
              <w:br/>
            </w:r>
            <w:r w:rsidRPr="00F774D0">
              <w:rPr>
                <w:rFonts w:ascii="Times New Roman" w:hAnsi="Times New Roman"/>
                <w:b/>
                <w:sz w:val="24"/>
                <w:szCs w:val="24"/>
                <w:shd w:val="clear" w:color="auto" w:fill="FFFFFF"/>
              </w:rPr>
              <w:t>Познавательные УУД:</w:t>
            </w:r>
            <w:r w:rsidRPr="00F774D0">
              <w:rPr>
                <w:rFonts w:ascii="Times New Roman" w:hAnsi="Times New Roman"/>
                <w:sz w:val="24"/>
                <w:szCs w:val="24"/>
              </w:rPr>
              <w:br/>
            </w:r>
            <w:r w:rsidRPr="00F774D0">
              <w:rPr>
                <w:rFonts w:ascii="Times New Roman" w:hAnsi="Times New Roman"/>
                <w:sz w:val="24"/>
                <w:szCs w:val="24"/>
                <w:shd w:val="clear" w:color="auto" w:fill="FFFFFF"/>
              </w:rPr>
              <w:t xml:space="preserve"> вычитывать все виды текстовой информации: </w:t>
            </w:r>
            <w:proofErr w:type="spellStart"/>
            <w:r w:rsidRPr="00F774D0">
              <w:rPr>
                <w:rFonts w:ascii="Times New Roman" w:hAnsi="Times New Roman"/>
                <w:sz w:val="24"/>
                <w:szCs w:val="24"/>
                <w:shd w:val="clear" w:color="auto" w:fill="FFFFFF"/>
              </w:rPr>
              <w:t>фактуальную</w:t>
            </w:r>
            <w:proofErr w:type="spellEnd"/>
            <w:r w:rsidRPr="00F774D0">
              <w:rPr>
                <w:rFonts w:ascii="Times New Roman" w:hAnsi="Times New Roman"/>
                <w:sz w:val="24"/>
                <w:szCs w:val="24"/>
                <w:shd w:val="clear" w:color="auto" w:fill="FFFFFF"/>
              </w:rPr>
              <w:t xml:space="preserve">, </w:t>
            </w:r>
            <w:proofErr w:type="spellStart"/>
            <w:r w:rsidRPr="00F774D0">
              <w:rPr>
                <w:rFonts w:ascii="Times New Roman" w:hAnsi="Times New Roman"/>
                <w:sz w:val="24"/>
                <w:szCs w:val="24"/>
                <w:shd w:val="clear" w:color="auto" w:fill="FFFFFF"/>
              </w:rPr>
              <w:t>подтекстовую</w:t>
            </w:r>
            <w:proofErr w:type="spellEnd"/>
            <w:r w:rsidRPr="00F774D0">
              <w:rPr>
                <w:rFonts w:ascii="Times New Roman" w:hAnsi="Times New Roman"/>
                <w:sz w:val="24"/>
                <w:szCs w:val="24"/>
                <w:shd w:val="clear" w:color="auto" w:fill="FFFFFF"/>
              </w:rPr>
              <w:t>, концептуальную;</w:t>
            </w:r>
            <w:r w:rsidRPr="00F774D0">
              <w:rPr>
                <w:rFonts w:ascii="Times New Roman" w:hAnsi="Times New Roman"/>
                <w:sz w:val="24"/>
                <w:szCs w:val="24"/>
              </w:rPr>
              <w:br/>
            </w:r>
            <w:r w:rsidRPr="00F774D0">
              <w:rPr>
                <w:rFonts w:ascii="Times New Roman" w:hAnsi="Times New Roman"/>
                <w:sz w:val="24"/>
                <w:szCs w:val="24"/>
                <w:shd w:val="clear" w:color="auto" w:fill="FFFFFF"/>
              </w:rPr>
              <w:t xml:space="preserve"> пользоваться разными видами чтения: изучающим, просмотровым, ознакомительным;</w:t>
            </w:r>
            <w:r w:rsidRPr="00F774D0">
              <w:rPr>
                <w:rFonts w:ascii="Times New Roman" w:hAnsi="Times New Roman"/>
                <w:sz w:val="24"/>
                <w:szCs w:val="24"/>
              </w:rPr>
              <w:br/>
            </w:r>
            <w:r w:rsidRPr="00F774D0">
              <w:rPr>
                <w:rFonts w:ascii="Times New Roman" w:hAnsi="Times New Roman"/>
                <w:b/>
                <w:sz w:val="24"/>
                <w:szCs w:val="24"/>
                <w:shd w:val="clear" w:color="auto" w:fill="FFFFFF"/>
              </w:rPr>
              <w:t>Коммуникативные УУД:</w:t>
            </w:r>
            <w:r w:rsidRPr="00F774D0">
              <w:rPr>
                <w:rFonts w:ascii="Times New Roman" w:hAnsi="Times New Roman"/>
                <w:sz w:val="24"/>
                <w:szCs w:val="24"/>
              </w:rPr>
              <w:br/>
            </w:r>
            <w:r w:rsidRPr="00F774D0">
              <w:rPr>
                <w:rFonts w:ascii="Times New Roman" w:hAnsi="Times New Roman"/>
                <w:sz w:val="24"/>
                <w:szCs w:val="24"/>
                <w:shd w:val="clear" w:color="auto" w:fill="FFFFFF"/>
              </w:rPr>
              <w:lastRenderedPageBreak/>
              <w:t>слушать и слышать других, пытаться принимать иную точку зрения, быть готовым корректировать свою точку зрения;</w:t>
            </w:r>
            <w:r w:rsidRPr="00F774D0">
              <w:rPr>
                <w:rFonts w:ascii="Times New Roman" w:hAnsi="Times New Roman"/>
                <w:sz w:val="24"/>
                <w:szCs w:val="24"/>
              </w:rPr>
              <w:br/>
            </w:r>
            <w:r w:rsidRPr="00F774D0">
              <w:rPr>
                <w:rFonts w:ascii="Times New Roman" w:hAnsi="Times New Roman"/>
                <w:sz w:val="24"/>
                <w:szCs w:val="24"/>
                <w:shd w:val="clear" w:color="auto" w:fill="FFFFFF"/>
              </w:rPr>
              <w:t>договариваться и приходить к общему решению в совместной деятельности;</w:t>
            </w:r>
            <w:r w:rsidRPr="00F774D0">
              <w:rPr>
                <w:rFonts w:ascii="Times New Roman" w:hAnsi="Times New Roman"/>
                <w:sz w:val="24"/>
                <w:szCs w:val="24"/>
              </w:rPr>
              <w:br/>
            </w:r>
            <w:r w:rsidRPr="00F774D0">
              <w:rPr>
                <w:rFonts w:ascii="Times New Roman" w:hAnsi="Times New Roman"/>
                <w:sz w:val="24"/>
                <w:szCs w:val="24"/>
                <w:shd w:val="clear" w:color="auto" w:fill="FFFFFF"/>
              </w:rPr>
              <w:t xml:space="preserve"> задавать вопросы.</w:t>
            </w:r>
          </w:p>
          <w:p w:rsidR="00FA2003" w:rsidRPr="00F774D0" w:rsidRDefault="00FA2003" w:rsidP="00315FCF">
            <w:pPr>
              <w:shd w:val="clear" w:color="auto" w:fill="FFFFFF"/>
              <w:autoSpaceDE w:val="0"/>
              <w:autoSpaceDN w:val="0"/>
              <w:adjustRightInd w:val="0"/>
              <w:spacing w:after="0" w:line="240" w:lineRule="auto"/>
              <w:rPr>
                <w:rFonts w:ascii="Times New Roman" w:hAnsi="Times New Roman"/>
                <w:sz w:val="24"/>
                <w:szCs w:val="24"/>
              </w:rPr>
            </w:pPr>
          </w:p>
          <w:p w:rsidR="00FA2003" w:rsidRPr="00F774D0" w:rsidRDefault="00FA2003" w:rsidP="00315FCF">
            <w:pPr>
              <w:pStyle w:val="a4"/>
              <w:rPr>
                <w:rFonts w:ascii="Times New Roman" w:hAnsi="Times New Roman"/>
                <w:sz w:val="24"/>
                <w:szCs w:val="24"/>
              </w:rPr>
            </w:pPr>
          </w:p>
        </w:tc>
      </w:tr>
      <w:tr w:rsidR="00FA2003" w:rsidRPr="00315FCF" w:rsidTr="000B513A">
        <w:tc>
          <w:tcPr>
            <w:tcW w:w="541" w:type="dxa"/>
          </w:tcPr>
          <w:p w:rsidR="00FA2003" w:rsidRPr="00F774D0" w:rsidRDefault="00FA2003" w:rsidP="00315FCF">
            <w:pPr>
              <w:spacing w:after="0" w:line="240" w:lineRule="auto"/>
              <w:jc w:val="center"/>
              <w:rPr>
                <w:rFonts w:ascii="Times New Roman" w:hAnsi="Times New Roman"/>
                <w:kern w:val="2"/>
                <w:sz w:val="24"/>
                <w:szCs w:val="24"/>
              </w:rPr>
            </w:pPr>
            <w:r w:rsidRPr="00F774D0">
              <w:rPr>
                <w:rFonts w:ascii="Times New Roman" w:hAnsi="Times New Roman"/>
                <w:kern w:val="2"/>
                <w:sz w:val="24"/>
                <w:szCs w:val="24"/>
              </w:rPr>
              <w:lastRenderedPageBreak/>
              <w:t>8.</w:t>
            </w:r>
          </w:p>
          <w:p w:rsidR="00FA2003" w:rsidRPr="00F774D0" w:rsidRDefault="00FA2003" w:rsidP="00315FCF">
            <w:pPr>
              <w:spacing w:after="0" w:line="240" w:lineRule="auto"/>
              <w:jc w:val="center"/>
              <w:rPr>
                <w:rFonts w:ascii="Times New Roman" w:hAnsi="Times New Roman"/>
                <w:kern w:val="2"/>
                <w:sz w:val="24"/>
                <w:szCs w:val="24"/>
              </w:rPr>
            </w:pPr>
          </w:p>
          <w:p w:rsidR="00FA2003" w:rsidRPr="00F774D0" w:rsidRDefault="00FA2003" w:rsidP="00315FCF">
            <w:pPr>
              <w:spacing w:after="0" w:line="240" w:lineRule="auto"/>
              <w:jc w:val="center"/>
              <w:rPr>
                <w:rFonts w:ascii="Times New Roman" w:hAnsi="Times New Roman"/>
                <w:kern w:val="2"/>
                <w:sz w:val="24"/>
                <w:szCs w:val="24"/>
              </w:rPr>
            </w:pPr>
          </w:p>
          <w:p w:rsidR="00FA2003" w:rsidRPr="00F774D0" w:rsidRDefault="00FA2003" w:rsidP="00315FCF">
            <w:pPr>
              <w:spacing w:after="0" w:line="240" w:lineRule="auto"/>
              <w:jc w:val="center"/>
              <w:rPr>
                <w:rFonts w:ascii="Times New Roman" w:hAnsi="Times New Roman"/>
                <w:kern w:val="2"/>
                <w:sz w:val="24"/>
                <w:szCs w:val="24"/>
              </w:rPr>
            </w:pPr>
          </w:p>
          <w:p w:rsidR="00FA2003" w:rsidRPr="00F774D0" w:rsidRDefault="00FA2003" w:rsidP="00315FCF">
            <w:pPr>
              <w:spacing w:after="0" w:line="240" w:lineRule="auto"/>
              <w:jc w:val="center"/>
              <w:rPr>
                <w:rFonts w:ascii="Times New Roman" w:hAnsi="Times New Roman"/>
                <w:kern w:val="2"/>
                <w:sz w:val="24"/>
                <w:szCs w:val="24"/>
              </w:rPr>
            </w:pPr>
          </w:p>
          <w:p w:rsidR="00FA2003" w:rsidRPr="00F774D0" w:rsidRDefault="00FA2003" w:rsidP="00315FCF">
            <w:pPr>
              <w:spacing w:after="0" w:line="240" w:lineRule="auto"/>
              <w:jc w:val="center"/>
              <w:rPr>
                <w:rFonts w:ascii="Times New Roman" w:hAnsi="Times New Roman"/>
                <w:kern w:val="2"/>
                <w:sz w:val="24"/>
                <w:szCs w:val="24"/>
              </w:rPr>
            </w:pPr>
          </w:p>
          <w:p w:rsidR="00FA2003" w:rsidRPr="00F774D0" w:rsidRDefault="00FA2003" w:rsidP="00315FCF">
            <w:pPr>
              <w:spacing w:after="0" w:line="240" w:lineRule="auto"/>
              <w:jc w:val="center"/>
              <w:rPr>
                <w:rFonts w:ascii="Times New Roman" w:hAnsi="Times New Roman"/>
                <w:kern w:val="2"/>
                <w:sz w:val="24"/>
                <w:szCs w:val="24"/>
              </w:rPr>
            </w:pPr>
          </w:p>
          <w:p w:rsidR="00FA2003" w:rsidRPr="00F774D0" w:rsidRDefault="00FA2003" w:rsidP="00315FCF">
            <w:pPr>
              <w:spacing w:after="0" w:line="240" w:lineRule="auto"/>
              <w:jc w:val="center"/>
              <w:rPr>
                <w:rFonts w:ascii="Times New Roman" w:hAnsi="Times New Roman"/>
                <w:kern w:val="2"/>
                <w:sz w:val="24"/>
                <w:szCs w:val="24"/>
              </w:rPr>
            </w:pPr>
          </w:p>
          <w:p w:rsidR="00FA2003" w:rsidRPr="00F774D0" w:rsidRDefault="00FA2003" w:rsidP="00315FCF">
            <w:pPr>
              <w:spacing w:after="0" w:line="240" w:lineRule="auto"/>
              <w:jc w:val="center"/>
              <w:rPr>
                <w:rFonts w:ascii="Times New Roman" w:hAnsi="Times New Roman"/>
                <w:kern w:val="2"/>
                <w:sz w:val="24"/>
                <w:szCs w:val="24"/>
              </w:rPr>
            </w:pPr>
          </w:p>
          <w:p w:rsidR="00FA2003" w:rsidRPr="00F774D0" w:rsidRDefault="00FA2003" w:rsidP="00315FCF">
            <w:pPr>
              <w:spacing w:after="0" w:line="240" w:lineRule="auto"/>
              <w:jc w:val="center"/>
              <w:rPr>
                <w:rFonts w:ascii="Times New Roman" w:hAnsi="Times New Roman"/>
                <w:kern w:val="2"/>
                <w:sz w:val="24"/>
                <w:szCs w:val="24"/>
              </w:rPr>
            </w:pPr>
          </w:p>
          <w:p w:rsidR="00FA2003" w:rsidRPr="00F774D0" w:rsidRDefault="00FA2003" w:rsidP="00315FCF">
            <w:pPr>
              <w:spacing w:after="0" w:line="240" w:lineRule="auto"/>
              <w:jc w:val="center"/>
              <w:rPr>
                <w:rFonts w:ascii="Times New Roman" w:hAnsi="Times New Roman"/>
                <w:kern w:val="2"/>
                <w:sz w:val="24"/>
                <w:szCs w:val="24"/>
              </w:rPr>
            </w:pPr>
          </w:p>
          <w:p w:rsidR="00FA2003" w:rsidRPr="00F774D0" w:rsidRDefault="00FA2003" w:rsidP="00315FCF">
            <w:pPr>
              <w:spacing w:after="0" w:line="240" w:lineRule="auto"/>
              <w:jc w:val="center"/>
              <w:rPr>
                <w:rFonts w:ascii="Times New Roman" w:hAnsi="Times New Roman"/>
                <w:kern w:val="2"/>
                <w:sz w:val="24"/>
                <w:szCs w:val="24"/>
              </w:rPr>
            </w:pPr>
          </w:p>
          <w:p w:rsidR="00FA2003" w:rsidRPr="00F774D0" w:rsidRDefault="00FA2003" w:rsidP="00315FCF">
            <w:pPr>
              <w:spacing w:after="0" w:line="240" w:lineRule="auto"/>
              <w:jc w:val="center"/>
              <w:rPr>
                <w:rFonts w:ascii="Times New Roman" w:hAnsi="Times New Roman"/>
                <w:kern w:val="2"/>
                <w:sz w:val="24"/>
                <w:szCs w:val="24"/>
              </w:rPr>
            </w:pPr>
          </w:p>
          <w:p w:rsidR="00FA2003" w:rsidRPr="00F774D0" w:rsidRDefault="00FA2003" w:rsidP="00315FCF">
            <w:pPr>
              <w:spacing w:after="0" w:line="240" w:lineRule="auto"/>
              <w:jc w:val="center"/>
              <w:rPr>
                <w:rFonts w:ascii="Times New Roman" w:hAnsi="Times New Roman"/>
                <w:kern w:val="2"/>
                <w:sz w:val="24"/>
                <w:szCs w:val="24"/>
              </w:rPr>
            </w:pPr>
          </w:p>
          <w:p w:rsidR="00FA2003" w:rsidRPr="00F774D0" w:rsidRDefault="00FA2003" w:rsidP="00315FCF">
            <w:pPr>
              <w:spacing w:after="0" w:line="240" w:lineRule="auto"/>
              <w:jc w:val="center"/>
              <w:rPr>
                <w:rFonts w:ascii="Times New Roman" w:hAnsi="Times New Roman"/>
                <w:kern w:val="2"/>
                <w:sz w:val="24"/>
                <w:szCs w:val="24"/>
              </w:rPr>
            </w:pPr>
          </w:p>
          <w:p w:rsidR="00FA2003" w:rsidRPr="00F774D0" w:rsidRDefault="00FA2003" w:rsidP="00315FCF">
            <w:pPr>
              <w:spacing w:after="0" w:line="240" w:lineRule="auto"/>
              <w:jc w:val="center"/>
              <w:rPr>
                <w:rFonts w:ascii="Times New Roman" w:hAnsi="Times New Roman"/>
                <w:kern w:val="2"/>
                <w:sz w:val="24"/>
                <w:szCs w:val="24"/>
              </w:rPr>
            </w:pPr>
          </w:p>
          <w:p w:rsidR="00FA2003" w:rsidRPr="00F774D0" w:rsidRDefault="00FA2003" w:rsidP="00315FCF">
            <w:pPr>
              <w:spacing w:after="0" w:line="240" w:lineRule="auto"/>
              <w:jc w:val="center"/>
              <w:rPr>
                <w:rFonts w:ascii="Times New Roman" w:hAnsi="Times New Roman"/>
                <w:kern w:val="2"/>
                <w:sz w:val="24"/>
                <w:szCs w:val="24"/>
              </w:rPr>
            </w:pPr>
          </w:p>
          <w:p w:rsidR="00FA2003" w:rsidRPr="00F774D0" w:rsidRDefault="00FA2003" w:rsidP="00315FCF">
            <w:pPr>
              <w:spacing w:after="0" w:line="240" w:lineRule="auto"/>
              <w:jc w:val="center"/>
              <w:rPr>
                <w:rFonts w:ascii="Times New Roman" w:hAnsi="Times New Roman"/>
                <w:kern w:val="2"/>
                <w:sz w:val="24"/>
                <w:szCs w:val="24"/>
              </w:rPr>
            </w:pPr>
          </w:p>
          <w:p w:rsidR="00FA2003" w:rsidRPr="00F774D0" w:rsidRDefault="00FA2003" w:rsidP="00315FCF">
            <w:pPr>
              <w:spacing w:after="0" w:line="240" w:lineRule="auto"/>
              <w:jc w:val="center"/>
              <w:rPr>
                <w:rFonts w:ascii="Times New Roman" w:hAnsi="Times New Roman"/>
                <w:kern w:val="2"/>
                <w:sz w:val="24"/>
                <w:szCs w:val="24"/>
              </w:rPr>
            </w:pPr>
          </w:p>
          <w:p w:rsidR="00FA2003" w:rsidRPr="00F774D0" w:rsidRDefault="00FA2003" w:rsidP="00315FCF">
            <w:pPr>
              <w:spacing w:after="0" w:line="240" w:lineRule="auto"/>
              <w:jc w:val="center"/>
              <w:rPr>
                <w:rFonts w:ascii="Times New Roman" w:hAnsi="Times New Roman"/>
                <w:kern w:val="2"/>
                <w:sz w:val="24"/>
                <w:szCs w:val="24"/>
              </w:rPr>
            </w:pPr>
          </w:p>
          <w:p w:rsidR="00FA2003" w:rsidRPr="00F774D0" w:rsidRDefault="00FA2003" w:rsidP="00315FCF">
            <w:pPr>
              <w:spacing w:after="0" w:line="240" w:lineRule="auto"/>
              <w:jc w:val="center"/>
              <w:rPr>
                <w:rFonts w:ascii="Times New Roman" w:hAnsi="Times New Roman"/>
                <w:kern w:val="2"/>
                <w:sz w:val="24"/>
                <w:szCs w:val="24"/>
              </w:rPr>
            </w:pPr>
          </w:p>
          <w:p w:rsidR="00FA2003" w:rsidRPr="00F774D0" w:rsidRDefault="00FA2003" w:rsidP="00315FCF">
            <w:pPr>
              <w:spacing w:after="0" w:line="240" w:lineRule="auto"/>
              <w:jc w:val="center"/>
              <w:rPr>
                <w:rFonts w:ascii="Times New Roman" w:hAnsi="Times New Roman"/>
                <w:kern w:val="2"/>
                <w:sz w:val="24"/>
                <w:szCs w:val="24"/>
              </w:rPr>
            </w:pPr>
          </w:p>
          <w:p w:rsidR="00FA2003" w:rsidRPr="00F774D0" w:rsidRDefault="00FA2003" w:rsidP="00315FCF">
            <w:pPr>
              <w:spacing w:after="0" w:line="240" w:lineRule="auto"/>
              <w:jc w:val="center"/>
              <w:rPr>
                <w:rFonts w:ascii="Times New Roman" w:hAnsi="Times New Roman"/>
                <w:kern w:val="2"/>
                <w:sz w:val="24"/>
                <w:szCs w:val="24"/>
              </w:rPr>
            </w:pPr>
          </w:p>
          <w:p w:rsidR="00FA2003" w:rsidRPr="00F774D0" w:rsidRDefault="00FA2003" w:rsidP="00315FCF">
            <w:pPr>
              <w:spacing w:after="0" w:line="240" w:lineRule="auto"/>
              <w:jc w:val="center"/>
              <w:rPr>
                <w:rFonts w:ascii="Times New Roman" w:hAnsi="Times New Roman"/>
                <w:kern w:val="2"/>
                <w:sz w:val="24"/>
                <w:szCs w:val="24"/>
              </w:rPr>
            </w:pPr>
          </w:p>
          <w:p w:rsidR="00FA2003" w:rsidRPr="00F774D0" w:rsidRDefault="00FA2003" w:rsidP="00315FCF">
            <w:pPr>
              <w:spacing w:after="0" w:line="240" w:lineRule="auto"/>
              <w:jc w:val="center"/>
              <w:rPr>
                <w:rFonts w:ascii="Times New Roman" w:hAnsi="Times New Roman"/>
                <w:kern w:val="2"/>
                <w:sz w:val="24"/>
                <w:szCs w:val="24"/>
              </w:rPr>
            </w:pPr>
          </w:p>
          <w:p w:rsidR="00315FCF" w:rsidRPr="00F774D0" w:rsidRDefault="00315FCF" w:rsidP="00315FCF">
            <w:pPr>
              <w:spacing w:after="0" w:line="240" w:lineRule="auto"/>
              <w:jc w:val="center"/>
              <w:rPr>
                <w:rFonts w:ascii="Times New Roman" w:hAnsi="Times New Roman"/>
                <w:kern w:val="2"/>
                <w:sz w:val="24"/>
                <w:szCs w:val="24"/>
              </w:rPr>
            </w:pPr>
          </w:p>
          <w:p w:rsidR="00315FCF" w:rsidRPr="00F774D0" w:rsidRDefault="00315FCF" w:rsidP="00315FCF">
            <w:pPr>
              <w:spacing w:after="0" w:line="240" w:lineRule="auto"/>
              <w:jc w:val="center"/>
              <w:rPr>
                <w:rFonts w:ascii="Times New Roman" w:hAnsi="Times New Roman"/>
                <w:kern w:val="2"/>
                <w:sz w:val="24"/>
                <w:szCs w:val="24"/>
              </w:rPr>
            </w:pPr>
          </w:p>
          <w:p w:rsidR="00315FCF" w:rsidRPr="00F774D0" w:rsidRDefault="00315FCF" w:rsidP="00315FCF">
            <w:pPr>
              <w:spacing w:after="0" w:line="240" w:lineRule="auto"/>
              <w:jc w:val="center"/>
              <w:rPr>
                <w:rFonts w:ascii="Times New Roman" w:hAnsi="Times New Roman"/>
                <w:kern w:val="2"/>
                <w:sz w:val="24"/>
                <w:szCs w:val="24"/>
              </w:rPr>
            </w:pPr>
          </w:p>
          <w:p w:rsidR="00315FCF" w:rsidRPr="00F774D0" w:rsidRDefault="00315FCF" w:rsidP="00315FCF">
            <w:pPr>
              <w:spacing w:after="0" w:line="240" w:lineRule="auto"/>
              <w:jc w:val="center"/>
              <w:rPr>
                <w:rFonts w:ascii="Times New Roman" w:hAnsi="Times New Roman"/>
                <w:kern w:val="2"/>
                <w:sz w:val="24"/>
                <w:szCs w:val="24"/>
              </w:rPr>
            </w:pPr>
          </w:p>
          <w:p w:rsidR="00315FCF" w:rsidRPr="00F774D0" w:rsidRDefault="00315FCF" w:rsidP="00315FCF">
            <w:pPr>
              <w:spacing w:after="0" w:line="240" w:lineRule="auto"/>
              <w:jc w:val="center"/>
              <w:rPr>
                <w:rFonts w:ascii="Times New Roman" w:hAnsi="Times New Roman"/>
                <w:kern w:val="2"/>
                <w:sz w:val="24"/>
                <w:szCs w:val="24"/>
              </w:rPr>
            </w:pPr>
          </w:p>
          <w:p w:rsidR="00315FCF" w:rsidRPr="00F774D0" w:rsidRDefault="00315FCF" w:rsidP="00315FCF">
            <w:pPr>
              <w:spacing w:after="0" w:line="240" w:lineRule="auto"/>
              <w:jc w:val="center"/>
              <w:rPr>
                <w:rFonts w:ascii="Times New Roman" w:hAnsi="Times New Roman"/>
                <w:kern w:val="2"/>
                <w:sz w:val="24"/>
                <w:szCs w:val="24"/>
              </w:rPr>
            </w:pPr>
          </w:p>
          <w:p w:rsidR="00315FCF" w:rsidRPr="00F774D0" w:rsidRDefault="00315FCF" w:rsidP="00315FCF">
            <w:pPr>
              <w:spacing w:after="0" w:line="240" w:lineRule="auto"/>
              <w:jc w:val="center"/>
              <w:rPr>
                <w:rFonts w:ascii="Times New Roman" w:hAnsi="Times New Roman"/>
                <w:kern w:val="2"/>
                <w:sz w:val="24"/>
                <w:szCs w:val="24"/>
              </w:rPr>
            </w:pPr>
          </w:p>
          <w:p w:rsidR="00315FCF" w:rsidRPr="00F774D0" w:rsidRDefault="00315FCF" w:rsidP="00315FCF">
            <w:pPr>
              <w:spacing w:after="0" w:line="240" w:lineRule="auto"/>
              <w:jc w:val="center"/>
              <w:rPr>
                <w:rFonts w:ascii="Times New Roman" w:hAnsi="Times New Roman"/>
                <w:kern w:val="2"/>
                <w:sz w:val="24"/>
                <w:szCs w:val="24"/>
              </w:rPr>
            </w:pPr>
          </w:p>
          <w:p w:rsidR="00315FCF" w:rsidRPr="00F774D0" w:rsidRDefault="00315FCF" w:rsidP="00315FCF">
            <w:pPr>
              <w:spacing w:after="0" w:line="240" w:lineRule="auto"/>
              <w:jc w:val="center"/>
              <w:rPr>
                <w:rFonts w:ascii="Times New Roman" w:hAnsi="Times New Roman"/>
                <w:kern w:val="2"/>
                <w:sz w:val="24"/>
                <w:szCs w:val="24"/>
              </w:rPr>
            </w:pPr>
          </w:p>
          <w:p w:rsidR="00315FCF" w:rsidRPr="00F774D0" w:rsidRDefault="00315FCF" w:rsidP="00315FCF">
            <w:pPr>
              <w:spacing w:after="0" w:line="240" w:lineRule="auto"/>
              <w:jc w:val="center"/>
              <w:rPr>
                <w:rFonts w:ascii="Times New Roman" w:hAnsi="Times New Roman"/>
                <w:kern w:val="2"/>
                <w:sz w:val="24"/>
                <w:szCs w:val="24"/>
              </w:rPr>
            </w:pPr>
          </w:p>
          <w:p w:rsidR="00315FCF" w:rsidRPr="00F774D0" w:rsidRDefault="00315FCF" w:rsidP="00315FCF">
            <w:pPr>
              <w:spacing w:after="0" w:line="240" w:lineRule="auto"/>
              <w:jc w:val="center"/>
              <w:rPr>
                <w:rFonts w:ascii="Times New Roman" w:hAnsi="Times New Roman"/>
                <w:kern w:val="2"/>
                <w:sz w:val="24"/>
                <w:szCs w:val="24"/>
              </w:rPr>
            </w:pPr>
          </w:p>
          <w:p w:rsidR="00315FCF" w:rsidRPr="00F774D0" w:rsidRDefault="00315FCF" w:rsidP="00315FCF">
            <w:pPr>
              <w:spacing w:after="0" w:line="240" w:lineRule="auto"/>
              <w:jc w:val="center"/>
              <w:rPr>
                <w:rFonts w:ascii="Times New Roman" w:hAnsi="Times New Roman"/>
                <w:kern w:val="2"/>
                <w:sz w:val="24"/>
                <w:szCs w:val="24"/>
              </w:rPr>
            </w:pPr>
          </w:p>
          <w:p w:rsidR="00315FCF" w:rsidRPr="00F774D0" w:rsidRDefault="00315FCF" w:rsidP="00315FCF">
            <w:pPr>
              <w:spacing w:after="0" w:line="240" w:lineRule="auto"/>
              <w:jc w:val="center"/>
              <w:rPr>
                <w:rFonts w:ascii="Times New Roman" w:hAnsi="Times New Roman"/>
                <w:kern w:val="2"/>
                <w:sz w:val="24"/>
                <w:szCs w:val="24"/>
              </w:rPr>
            </w:pPr>
          </w:p>
          <w:p w:rsidR="00315FCF" w:rsidRPr="00F774D0" w:rsidRDefault="00315FCF" w:rsidP="00315FCF">
            <w:pPr>
              <w:spacing w:after="0" w:line="240" w:lineRule="auto"/>
              <w:jc w:val="center"/>
              <w:rPr>
                <w:rFonts w:ascii="Times New Roman" w:hAnsi="Times New Roman"/>
                <w:kern w:val="2"/>
                <w:sz w:val="24"/>
                <w:szCs w:val="24"/>
              </w:rPr>
            </w:pPr>
          </w:p>
          <w:p w:rsidR="00315FCF" w:rsidRPr="00F774D0" w:rsidRDefault="00315FCF" w:rsidP="00315FCF">
            <w:pPr>
              <w:spacing w:after="0" w:line="240" w:lineRule="auto"/>
              <w:jc w:val="center"/>
              <w:rPr>
                <w:rFonts w:ascii="Times New Roman" w:hAnsi="Times New Roman"/>
                <w:kern w:val="2"/>
                <w:sz w:val="24"/>
                <w:szCs w:val="24"/>
              </w:rPr>
            </w:pPr>
          </w:p>
          <w:p w:rsidR="00315FCF" w:rsidRPr="00F774D0" w:rsidRDefault="00315FCF" w:rsidP="00315FCF">
            <w:pPr>
              <w:spacing w:after="0" w:line="240" w:lineRule="auto"/>
              <w:jc w:val="center"/>
              <w:rPr>
                <w:rFonts w:ascii="Times New Roman" w:hAnsi="Times New Roman"/>
                <w:kern w:val="2"/>
                <w:sz w:val="24"/>
                <w:szCs w:val="24"/>
              </w:rPr>
            </w:pPr>
          </w:p>
          <w:p w:rsidR="00315FCF" w:rsidRPr="00F774D0" w:rsidRDefault="00315FCF" w:rsidP="00315FCF">
            <w:pPr>
              <w:spacing w:after="0" w:line="240" w:lineRule="auto"/>
              <w:jc w:val="center"/>
              <w:rPr>
                <w:rFonts w:ascii="Times New Roman" w:hAnsi="Times New Roman"/>
                <w:kern w:val="2"/>
                <w:sz w:val="24"/>
                <w:szCs w:val="24"/>
              </w:rPr>
            </w:pPr>
          </w:p>
          <w:p w:rsidR="00FA2003" w:rsidRPr="00F774D0" w:rsidRDefault="00FA2003" w:rsidP="00315FCF">
            <w:pPr>
              <w:spacing w:after="0" w:line="240" w:lineRule="auto"/>
              <w:jc w:val="center"/>
              <w:rPr>
                <w:rFonts w:ascii="Times New Roman" w:hAnsi="Times New Roman"/>
                <w:kern w:val="2"/>
                <w:sz w:val="24"/>
                <w:szCs w:val="24"/>
              </w:rPr>
            </w:pPr>
          </w:p>
          <w:p w:rsidR="00E258A6" w:rsidRPr="00F774D0" w:rsidRDefault="00E258A6" w:rsidP="00315FCF">
            <w:pPr>
              <w:spacing w:after="0" w:line="240" w:lineRule="auto"/>
              <w:rPr>
                <w:rFonts w:ascii="Times New Roman" w:hAnsi="Times New Roman"/>
                <w:kern w:val="2"/>
                <w:sz w:val="24"/>
                <w:szCs w:val="24"/>
              </w:rPr>
            </w:pPr>
          </w:p>
          <w:p w:rsidR="000374DF" w:rsidRPr="00F774D0" w:rsidRDefault="000374DF" w:rsidP="00315FCF">
            <w:pPr>
              <w:spacing w:after="0" w:line="240" w:lineRule="auto"/>
              <w:rPr>
                <w:rFonts w:ascii="Times New Roman" w:hAnsi="Times New Roman"/>
                <w:kern w:val="2"/>
                <w:sz w:val="24"/>
                <w:szCs w:val="24"/>
              </w:rPr>
            </w:pPr>
          </w:p>
          <w:p w:rsidR="000374DF" w:rsidRPr="00F774D0" w:rsidRDefault="000374DF" w:rsidP="00315FCF">
            <w:pPr>
              <w:spacing w:after="0" w:line="240" w:lineRule="auto"/>
              <w:rPr>
                <w:rFonts w:ascii="Times New Roman" w:hAnsi="Times New Roman"/>
                <w:kern w:val="2"/>
                <w:sz w:val="24"/>
                <w:szCs w:val="24"/>
              </w:rPr>
            </w:pPr>
          </w:p>
          <w:p w:rsidR="000374DF" w:rsidRPr="00F774D0" w:rsidRDefault="000374DF" w:rsidP="00315FCF">
            <w:pPr>
              <w:spacing w:after="0" w:line="240" w:lineRule="auto"/>
              <w:rPr>
                <w:rFonts w:ascii="Times New Roman" w:hAnsi="Times New Roman"/>
                <w:kern w:val="2"/>
                <w:sz w:val="24"/>
                <w:szCs w:val="24"/>
              </w:rPr>
            </w:pPr>
          </w:p>
          <w:p w:rsidR="000374DF" w:rsidRPr="00F774D0" w:rsidRDefault="000374DF" w:rsidP="00315FCF">
            <w:pPr>
              <w:spacing w:after="0" w:line="240" w:lineRule="auto"/>
              <w:rPr>
                <w:rFonts w:ascii="Times New Roman" w:hAnsi="Times New Roman"/>
                <w:kern w:val="2"/>
                <w:sz w:val="24"/>
                <w:szCs w:val="24"/>
              </w:rPr>
            </w:pPr>
          </w:p>
          <w:p w:rsidR="000374DF" w:rsidRPr="00F774D0" w:rsidRDefault="000374DF" w:rsidP="00315FCF">
            <w:pPr>
              <w:spacing w:after="0" w:line="240" w:lineRule="auto"/>
              <w:rPr>
                <w:rFonts w:ascii="Times New Roman" w:hAnsi="Times New Roman"/>
                <w:kern w:val="2"/>
                <w:sz w:val="24"/>
                <w:szCs w:val="24"/>
              </w:rPr>
            </w:pPr>
          </w:p>
          <w:p w:rsidR="000374DF" w:rsidRPr="00F774D0" w:rsidRDefault="000374DF" w:rsidP="00315FCF">
            <w:pPr>
              <w:spacing w:after="0" w:line="240" w:lineRule="auto"/>
              <w:rPr>
                <w:rFonts w:ascii="Times New Roman" w:hAnsi="Times New Roman"/>
                <w:kern w:val="2"/>
                <w:sz w:val="24"/>
                <w:szCs w:val="24"/>
              </w:rPr>
            </w:pPr>
          </w:p>
          <w:p w:rsidR="000374DF" w:rsidRPr="00F774D0" w:rsidRDefault="000374DF" w:rsidP="00315FCF">
            <w:pPr>
              <w:spacing w:after="0" w:line="240" w:lineRule="auto"/>
              <w:rPr>
                <w:rFonts w:ascii="Times New Roman" w:hAnsi="Times New Roman"/>
                <w:kern w:val="2"/>
                <w:sz w:val="24"/>
                <w:szCs w:val="24"/>
              </w:rPr>
            </w:pPr>
          </w:p>
          <w:p w:rsidR="000374DF" w:rsidRPr="00F774D0" w:rsidRDefault="000374DF" w:rsidP="00315FCF">
            <w:pPr>
              <w:spacing w:after="0" w:line="240" w:lineRule="auto"/>
              <w:rPr>
                <w:rFonts w:ascii="Times New Roman" w:hAnsi="Times New Roman"/>
                <w:kern w:val="2"/>
                <w:sz w:val="24"/>
                <w:szCs w:val="24"/>
              </w:rPr>
            </w:pPr>
          </w:p>
          <w:p w:rsidR="000374DF" w:rsidRPr="00F774D0" w:rsidRDefault="000374DF" w:rsidP="00315FCF">
            <w:pPr>
              <w:spacing w:after="0" w:line="240" w:lineRule="auto"/>
              <w:rPr>
                <w:rFonts w:ascii="Times New Roman" w:hAnsi="Times New Roman"/>
                <w:kern w:val="2"/>
                <w:sz w:val="24"/>
                <w:szCs w:val="24"/>
              </w:rPr>
            </w:pPr>
          </w:p>
          <w:p w:rsidR="000374DF" w:rsidRPr="00F774D0" w:rsidRDefault="000374DF" w:rsidP="00315FCF">
            <w:pPr>
              <w:spacing w:after="0" w:line="240" w:lineRule="auto"/>
              <w:rPr>
                <w:rFonts w:ascii="Times New Roman" w:hAnsi="Times New Roman"/>
                <w:kern w:val="2"/>
                <w:sz w:val="24"/>
                <w:szCs w:val="24"/>
              </w:rPr>
            </w:pPr>
          </w:p>
          <w:p w:rsidR="000374DF" w:rsidRPr="00F774D0" w:rsidRDefault="000374DF" w:rsidP="00315FCF">
            <w:pPr>
              <w:spacing w:after="0" w:line="240" w:lineRule="auto"/>
              <w:rPr>
                <w:rFonts w:ascii="Times New Roman" w:hAnsi="Times New Roman"/>
                <w:kern w:val="2"/>
                <w:sz w:val="24"/>
                <w:szCs w:val="24"/>
              </w:rPr>
            </w:pPr>
          </w:p>
          <w:p w:rsidR="000374DF" w:rsidRPr="00F774D0" w:rsidRDefault="000374DF" w:rsidP="00315FCF">
            <w:pPr>
              <w:spacing w:after="0" w:line="240" w:lineRule="auto"/>
              <w:rPr>
                <w:rFonts w:ascii="Times New Roman" w:hAnsi="Times New Roman"/>
                <w:kern w:val="2"/>
                <w:sz w:val="24"/>
                <w:szCs w:val="24"/>
              </w:rPr>
            </w:pPr>
          </w:p>
          <w:p w:rsidR="000374DF" w:rsidRPr="00F774D0" w:rsidRDefault="000374DF" w:rsidP="00315FCF">
            <w:pPr>
              <w:spacing w:after="0" w:line="240" w:lineRule="auto"/>
              <w:rPr>
                <w:rFonts w:ascii="Times New Roman" w:hAnsi="Times New Roman"/>
                <w:kern w:val="2"/>
                <w:sz w:val="24"/>
                <w:szCs w:val="24"/>
              </w:rPr>
            </w:pPr>
          </w:p>
          <w:p w:rsidR="000374DF" w:rsidRPr="00F774D0" w:rsidRDefault="000374DF" w:rsidP="00315FCF">
            <w:pPr>
              <w:spacing w:after="0" w:line="240" w:lineRule="auto"/>
              <w:rPr>
                <w:rFonts w:ascii="Times New Roman" w:hAnsi="Times New Roman"/>
                <w:kern w:val="2"/>
                <w:sz w:val="24"/>
                <w:szCs w:val="24"/>
              </w:rPr>
            </w:pPr>
          </w:p>
          <w:p w:rsidR="000374DF" w:rsidRPr="00F774D0" w:rsidRDefault="000374DF" w:rsidP="00315FCF">
            <w:pPr>
              <w:spacing w:after="0" w:line="240" w:lineRule="auto"/>
              <w:rPr>
                <w:rFonts w:ascii="Times New Roman" w:hAnsi="Times New Roman"/>
                <w:kern w:val="2"/>
                <w:sz w:val="24"/>
                <w:szCs w:val="24"/>
              </w:rPr>
            </w:pPr>
          </w:p>
          <w:p w:rsidR="000374DF" w:rsidRPr="00F774D0" w:rsidRDefault="000374DF" w:rsidP="00315FCF">
            <w:pPr>
              <w:spacing w:after="0" w:line="240" w:lineRule="auto"/>
              <w:rPr>
                <w:rFonts w:ascii="Times New Roman" w:hAnsi="Times New Roman"/>
                <w:kern w:val="2"/>
                <w:sz w:val="24"/>
                <w:szCs w:val="24"/>
              </w:rPr>
            </w:pPr>
          </w:p>
          <w:p w:rsidR="000374DF" w:rsidRPr="00F774D0" w:rsidRDefault="000374DF" w:rsidP="00315FCF">
            <w:pPr>
              <w:spacing w:after="0" w:line="240" w:lineRule="auto"/>
              <w:rPr>
                <w:rFonts w:ascii="Times New Roman" w:hAnsi="Times New Roman"/>
                <w:kern w:val="2"/>
                <w:sz w:val="24"/>
                <w:szCs w:val="24"/>
              </w:rPr>
            </w:pPr>
          </w:p>
          <w:p w:rsidR="000374DF" w:rsidRPr="00F774D0" w:rsidRDefault="000374DF" w:rsidP="00315FCF">
            <w:pPr>
              <w:spacing w:after="0" w:line="240" w:lineRule="auto"/>
              <w:rPr>
                <w:rFonts w:ascii="Times New Roman" w:hAnsi="Times New Roman"/>
                <w:kern w:val="2"/>
                <w:sz w:val="24"/>
                <w:szCs w:val="24"/>
              </w:rPr>
            </w:pPr>
          </w:p>
          <w:p w:rsidR="000374DF" w:rsidRPr="00F774D0" w:rsidRDefault="000374DF" w:rsidP="00315FCF">
            <w:pPr>
              <w:spacing w:after="0" w:line="240" w:lineRule="auto"/>
              <w:rPr>
                <w:rFonts w:ascii="Times New Roman" w:hAnsi="Times New Roman"/>
                <w:kern w:val="2"/>
                <w:sz w:val="24"/>
                <w:szCs w:val="24"/>
              </w:rPr>
            </w:pPr>
          </w:p>
          <w:p w:rsidR="000374DF" w:rsidRPr="00F774D0" w:rsidRDefault="000374DF" w:rsidP="00315FCF">
            <w:pPr>
              <w:spacing w:after="0" w:line="240" w:lineRule="auto"/>
              <w:rPr>
                <w:rFonts w:ascii="Times New Roman" w:hAnsi="Times New Roman"/>
                <w:kern w:val="2"/>
                <w:sz w:val="24"/>
                <w:szCs w:val="24"/>
              </w:rPr>
            </w:pPr>
          </w:p>
          <w:p w:rsidR="000374DF" w:rsidRPr="00F774D0" w:rsidRDefault="000374DF" w:rsidP="00315FCF">
            <w:pPr>
              <w:spacing w:after="0" w:line="240" w:lineRule="auto"/>
              <w:rPr>
                <w:rFonts w:ascii="Times New Roman" w:hAnsi="Times New Roman"/>
                <w:kern w:val="2"/>
                <w:sz w:val="24"/>
                <w:szCs w:val="24"/>
              </w:rPr>
            </w:pPr>
          </w:p>
          <w:p w:rsidR="000374DF" w:rsidRPr="00F774D0" w:rsidRDefault="000374DF" w:rsidP="00315FCF">
            <w:pPr>
              <w:spacing w:after="0" w:line="240" w:lineRule="auto"/>
              <w:rPr>
                <w:rFonts w:ascii="Times New Roman" w:hAnsi="Times New Roman"/>
                <w:kern w:val="2"/>
                <w:sz w:val="24"/>
                <w:szCs w:val="24"/>
              </w:rPr>
            </w:pPr>
          </w:p>
          <w:p w:rsidR="000374DF" w:rsidRPr="00F774D0" w:rsidRDefault="000374DF" w:rsidP="00315FCF">
            <w:pPr>
              <w:spacing w:after="0" w:line="240" w:lineRule="auto"/>
              <w:rPr>
                <w:rFonts w:ascii="Times New Roman" w:hAnsi="Times New Roman"/>
                <w:kern w:val="2"/>
                <w:sz w:val="24"/>
                <w:szCs w:val="24"/>
              </w:rPr>
            </w:pPr>
          </w:p>
          <w:p w:rsidR="00FA2003" w:rsidRPr="00F774D0" w:rsidRDefault="00FA2003" w:rsidP="00315FCF">
            <w:pPr>
              <w:spacing w:after="0" w:line="240" w:lineRule="auto"/>
              <w:jc w:val="center"/>
              <w:rPr>
                <w:rFonts w:ascii="Times New Roman" w:hAnsi="Times New Roman"/>
                <w:kern w:val="2"/>
                <w:sz w:val="24"/>
                <w:szCs w:val="24"/>
              </w:rPr>
            </w:pPr>
            <w:r w:rsidRPr="00F774D0">
              <w:rPr>
                <w:rFonts w:ascii="Times New Roman" w:hAnsi="Times New Roman"/>
                <w:kern w:val="2"/>
                <w:sz w:val="24"/>
                <w:szCs w:val="24"/>
              </w:rPr>
              <w:t>9.</w:t>
            </w:r>
          </w:p>
        </w:tc>
        <w:tc>
          <w:tcPr>
            <w:tcW w:w="2080" w:type="dxa"/>
          </w:tcPr>
          <w:p w:rsidR="00FA2003" w:rsidRPr="00F774D0" w:rsidRDefault="00FA2003" w:rsidP="00315FCF">
            <w:pPr>
              <w:spacing w:after="0" w:line="240" w:lineRule="auto"/>
              <w:jc w:val="both"/>
              <w:rPr>
                <w:rFonts w:ascii="Times New Roman" w:hAnsi="Times New Roman"/>
                <w:sz w:val="24"/>
                <w:szCs w:val="24"/>
              </w:rPr>
            </w:pPr>
            <w:r w:rsidRPr="00F774D0">
              <w:rPr>
                <w:rFonts w:ascii="Times New Roman" w:hAnsi="Times New Roman"/>
                <w:sz w:val="24"/>
                <w:szCs w:val="24"/>
              </w:rPr>
              <w:lastRenderedPageBreak/>
              <w:t>Были – небылицы</w:t>
            </w:r>
          </w:p>
          <w:p w:rsidR="00FA2003" w:rsidRPr="00F774D0" w:rsidRDefault="00FA2003" w:rsidP="00315FCF">
            <w:pPr>
              <w:spacing w:after="0" w:line="240" w:lineRule="auto"/>
              <w:jc w:val="both"/>
              <w:rPr>
                <w:rFonts w:ascii="Times New Roman" w:hAnsi="Times New Roman"/>
                <w:sz w:val="24"/>
                <w:szCs w:val="24"/>
              </w:rPr>
            </w:pPr>
          </w:p>
          <w:p w:rsidR="00FA2003" w:rsidRPr="00F774D0" w:rsidRDefault="00FA2003" w:rsidP="00315FCF">
            <w:pPr>
              <w:spacing w:after="0" w:line="240" w:lineRule="auto"/>
              <w:jc w:val="both"/>
              <w:rPr>
                <w:rFonts w:ascii="Times New Roman" w:hAnsi="Times New Roman"/>
                <w:sz w:val="24"/>
                <w:szCs w:val="24"/>
              </w:rPr>
            </w:pPr>
          </w:p>
          <w:p w:rsidR="00FA2003" w:rsidRPr="00F774D0" w:rsidRDefault="00FA2003" w:rsidP="00315FCF">
            <w:pPr>
              <w:spacing w:after="0" w:line="240" w:lineRule="auto"/>
              <w:jc w:val="both"/>
              <w:rPr>
                <w:rFonts w:ascii="Times New Roman" w:hAnsi="Times New Roman"/>
                <w:sz w:val="24"/>
                <w:szCs w:val="24"/>
              </w:rPr>
            </w:pPr>
          </w:p>
          <w:p w:rsidR="00FA2003" w:rsidRPr="00F774D0" w:rsidRDefault="00FA2003" w:rsidP="00315FCF">
            <w:pPr>
              <w:spacing w:after="0" w:line="240" w:lineRule="auto"/>
              <w:jc w:val="both"/>
              <w:rPr>
                <w:rFonts w:ascii="Times New Roman" w:hAnsi="Times New Roman"/>
                <w:sz w:val="24"/>
                <w:szCs w:val="24"/>
              </w:rPr>
            </w:pPr>
          </w:p>
          <w:p w:rsidR="00FA2003" w:rsidRPr="00F774D0" w:rsidRDefault="00FA2003" w:rsidP="00315FCF">
            <w:pPr>
              <w:spacing w:after="0" w:line="240" w:lineRule="auto"/>
              <w:jc w:val="both"/>
              <w:rPr>
                <w:rFonts w:ascii="Times New Roman" w:hAnsi="Times New Roman"/>
                <w:sz w:val="24"/>
                <w:szCs w:val="24"/>
              </w:rPr>
            </w:pPr>
          </w:p>
          <w:p w:rsidR="00FA2003" w:rsidRPr="00F774D0" w:rsidRDefault="00FA2003" w:rsidP="00315FCF">
            <w:pPr>
              <w:spacing w:after="0" w:line="240" w:lineRule="auto"/>
              <w:jc w:val="both"/>
              <w:rPr>
                <w:rFonts w:ascii="Times New Roman" w:hAnsi="Times New Roman"/>
                <w:sz w:val="24"/>
                <w:szCs w:val="24"/>
              </w:rPr>
            </w:pPr>
          </w:p>
          <w:p w:rsidR="00FA2003" w:rsidRPr="00F774D0" w:rsidRDefault="00FA2003" w:rsidP="00315FCF">
            <w:pPr>
              <w:spacing w:after="0" w:line="240" w:lineRule="auto"/>
              <w:jc w:val="both"/>
              <w:rPr>
                <w:rFonts w:ascii="Times New Roman" w:hAnsi="Times New Roman"/>
                <w:sz w:val="24"/>
                <w:szCs w:val="24"/>
              </w:rPr>
            </w:pPr>
          </w:p>
          <w:p w:rsidR="00FA2003" w:rsidRPr="00F774D0" w:rsidRDefault="00FA2003" w:rsidP="00315FCF">
            <w:pPr>
              <w:spacing w:after="0" w:line="240" w:lineRule="auto"/>
              <w:jc w:val="both"/>
              <w:rPr>
                <w:rFonts w:ascii="Times New Roman" w:hAnsi="Times New Roman"/>
                <w:sz w:val="24"/>
                <w:szCs w:val="24"/>
              </w:rPr>
            </w:pPr>
          </w:p>
          <w:p w:rsidR="00FA2003" w:rsidRPr="00F774D0" w:rsidRDefault="00FA2003" w:rsidP="00315FCF">
            <w:pPr>
              <w:spacing w:after="0" w:line="240" w:lineRule="auto"/>
              <w:jc w:val="both"/>
              <w:rPr>
                <w:rFonts w:ascii="Times New Roman" w:hAnsi="Times New Roman"/>
                <w:sz w:val="24"/>
                <w:szCs w:val="24"/>
              </w:rPr>
            </w:pPr>
          </w:p>
          <w:p w:rsidR="00FA2003" w:rsidRPr="00F774D0" w:rsidRDefault="00FA2003" w:rsidP="00315FCF">
            <w:pPr>
              <w:spacing w:after="0" w:line="240" w:lineRule="auto"/>
              <w:jc w:val="both"/>
              <w:rPr>
                <w:rFonts w:ascii="Times New Roman" w:hAnsi="Times New Roman"/>
                <w:sz w:val="24"/>
                <w:szCs w:val="24"/>
              </w:rPr>
            </w:pPr>
          </w:p>
          <w:p w:rsidR="00FA2003" w:rsidRPr="00F774D0" w:rsidRDefault="00FA2003" w:rsidP="00315FCF">
            <w:pPr>
              <w:spacing w:after="0" w:line="240" w:lineRule="auto"/>
              <w:jc w:val="both"/>
              <w:rPr>
                <w:rFonts w:ascii="Times New Roman" w:hAnsi="Times New Roman"/>
                <w:sz w:val="24"/>
                <w:szCs w:val="24"/>
              </w:rPr>
            </w:pPr>
          </w:p>
          <w:p w:rsidR="00FA2003" w:rsidRPr="00F774D0" w:rsidRDefault="00FA2003" w:rsidP="00315FCF">
            <w:pPr>
              <w:spacing w:after="0" w:line="240" w:lineRule="auto"/>
              <w:jc w:val="both"/>
              <w:rPr>
                <w:rFonts w:ascii="Times New Roman" w:hAnsi="Times New Roman"/>
                <w:sz w:val="24"/>
                <w:szCs w:val="24"/>
              </w:rPr>
            </w:pPr>
          </w:p>
          <w:p w:rsidR="00FA2003" w:rsidRPr="00F774D0" w:rsidRDefault="00FA2003" w:rsidP="00315FCF">
            <w:pPr>
              <w:spacing w:after="0" w:line="240" w:lineRule="auto"/>
              <w:jc w:val="both"/>
              <w:rPr>
                <w:rFonts w:ascii="Times New Roman" w:hAnsi="Times New Roman"/>
                <w:sz w:val="24"/>
                <w:szCs w:val="24"/>
              </w:rPr>
            </w:pPr>
          </w:p>
          <w:p w:rsidR="00FA2003" w:rsidRPr="00F774D0" w:rsidRDefault="00FA2003" w:rsidP="00315FCF">
            <w:pPr>
              <w:spacing w:after="0" w:line="240" w:lineRule="auto"/>
              <w:jc w:val="both"/>
              <w:rPr>
                <w:rFonts w:ascii="Times New Roman" w:hAnsi="Times New Roman"/>
                <w:sz w:val="24"/>
                <w:szCs w:val="24"/>
              </w:rPr>
            </w:pPr>
          </w:p>
          <w:p w:rsidR="00FA2003" w:rsidRPr="00F774D0" w:rsidRDefault="00FA2003" w:rsidP="00315FCF">
            <w:pPr>
              <w:spacing w:after="0" w:line="240" w:lineRule="auto"/>
              <w:jc w:val="both"/>
              <w:rPr>
                <w:rFonts w:ascii="Times New Roman" w:hAnsi="Times New Roman"/>
                <w:sz w:val="24"/>
                <w:szCs w:val="24"/>
              </w:rPr>
            </w:pPr>
          </w:p>
          <w:p w:rsidR="00FA2003" w:rsidRPr="00F774D0" w:rsidRDefault="00FA2003" w:rsidP="00315FCF">
            <w:pPr>
              <w:spacing w:after="0" w:line="240" w:lineRule="auto"/>
              <w:jc w:val="both"/>
              <w:rPr>
                <w:rFonts w:ascii="Times New Roman" w:hAnsi="Times New Roman"/>
                <w:sz w:val="24"/>
                <w:szCs w:val="24"/>
              </w:rPr>
            </w:pPr>
          </w:p>
          <w:p w:rsidR="00FA2003" w:rsidRPr="00F774D0" w:rsidRDefault="00FA2003" w:rsidP="00315FCF">
            <w:pPr>
              <w:spacing w:after="0" w:line="240" w:lineRule="auto"/>
              <w:jc w:val="both"/>
              <w:rPr>
                <w:rFonts w:ascii="Times New Roman" w:hAnsi="Times New Roman"/>
                <w:sz w:val="24"/>
                <w:szCs w:val="24"/>
              </w:rPr>
            </w:pPr>
          </w:p>
          <w:p w:rsidR="00FA2003" w:rsidRPr="00F774D0" w:rsidRDefault="00FA2003" w:rsidP="00315FCF">
            <w:pPr>
              <w:spacing w:after="0" w:line="240" w:lineRule="auto"/>
              <w:jc w:val="both"/>
              <w:rPr>
                <w:rFonts w:ascii="Times New Roman" w:hAnsi="Times New Roman"/>
                <w:sz w:val="24"/>
                <w:szCs w:val="24"/>
              </w:rPr>
            </w:pPr>
          </w:p>
          <w:p w:rsidR="00FA2003" w:rsidRPr="00F774D0" w:rsidRDefault="00FA2003" w:rsidP="00315FCF">
            <w:pPr>
              <w:spacing w:after="0" w:line="240" w:lineRule="auto"/>
              <w:jc w:val="both"/>
              <w:rPr>
                <w:rFonts w:ascii="Times New Roman" w:hAnsi="Times New Roman"/>
                <w:sz w:val="24"/>
                <w:szCs w:val="24"/>
              </w:rPr>
            </w:pPr>
          </w:p>
          <w:p w:rsidR="00FA2003" w:rsidRPr="00F774D0" w:rsidRDefault="00FA2003" w:rsidP="00315FCF">
            <w:pPr>
              <w:spacing w:after="0" w:line="240" w:lineRule="auto"/>
              <w:jc w:val="both"/>
              <w:rPr>
                <w:rFonts w:ascii="Times New Roman" w:hAnsi="Times New Roman"/>
                <w:sz w:val="24"/>
                <w:szCs w:val="24"/>
              </w:rPr>
            </w:pPr>
          </w:p>
          <w:p w:rsidR="00FA2003" w:rsidRPr="00F774D0" w:rsidRDefault="00FA2003" w:rsidP="00315FCF">
            <w:pPr>
              <w:spacing w:after="0" w:line="240" w:lineRule="auto"/>
              <w:jc w:val="both"/>
              <w:rPr>
                <w:rFonts w:ascii="Times New Roman" w:hAnsi="Times New Roman"/>
                <w:sz w:val="24"/>
                <w:szCs w:val="24"/>
              </w:rPr>
            </w:pPr>
          </w:p>
          <w:p w:rsidR="00FA2003" w:rsidRPr="00F774D0" w:rsidRDefault="00FA2003" w:rsidP="00315FCF">
            <w:pPr>
              <w:spacing w:after="0" w:line="240" w:lineRule="auto"/>
              <w:jc w:val="both"/>
              <w:rPr>
                <w:rFonts w:ascii="Times New Roman" w:hAnsi="Times New Roman"/>
                <w:sz w:val="24"/>
                <w:szCs w:val="24"/>
              </w:rPr>
            </w:pPr>
          </w:p>
          <w:p w:rsidR="00FA2003" w:rsidRPr="00F774D0" w:rsidRDefault="00FA2003" w:rsidP="00315FCF">
            <w:pPr>
              <w:spacing w:after="0" w:line="240" w:lineRule="auto"/>
              <w:jc w:val="both"/>
              <w:rPr>
                <w:rFonts w:ascii="Times New Roman" w:hAnsi="Times New Roman"/>
                <w:sz w:val="24"/>
                <w:szCs w:val="24"/>
              </w:rPr>
            </w:pPr>
          </w:p>
          <w:p w:rsidR="00FA2003" w:rsidRPr="00F774D0" w:rsidRDefault="00FA2003" w:rsidP="00315FCF">
            <w:pPr>
              <w:spacing w:after="0" w:line="240" w:lineRule="auto"/>
              <w:jc w:val="both"/>
              <w:rPr>
                <w:rFonts w:ascii="Times New Roman" w:hAnsi="Times New Roman"/>
                <w:sz w:val="24"/>
                <w:szCs w:val="24"/>
              </w:rPr>
            </w:pPr>
          </w:p>
          <w:p w:rsidR="00FA2003" w:rsidRPr="00F774D0" w:rsidRDefault="00FA2003" w:rsidP="00315FCF">
            <w:pPr>
              <w:spacing w:after="0" w:line="240" w:lineRule="auto"/>
              <w:jc w:val="both"/>
              <w:rPr>
                <w:rFonts w:ascii="Times New Roman" w:hAnsi="Times New Roman"/>
                <w:sz w:val="24"/>
                <w:szCs w:val="24"/>
              </w:rPr>
            </w:pPr>
          </w:p>
          <w:p w:rsidR="00E258A6" w:rsidRPr="00F774D0" w:rsidRDefault="00E258A6" w:rsidP="00315FCF">
            <w:pPr>
              <w:spacing w:after="0" w:line="240" w:lineRule="auto"/>
              <w:jc w:val="both"/>
              <w:rPr>
                <w:rFonts w:ascii="Times New Roman" w:hAnsi="Times New Roman"/>
                <w:sz w:val="24"/>
                <w:szCs w:val="24"/>
              </w:rPr>
            </w:pPr>
          </w:p>
          <w:p w:rsidR="00315FCF" w:rsidRPr="00F774D0" w:rsidRDefault="00315FCF" w:rsidP="00315FCF">
            <w:pPr>
              <w:spacing w:after="0" w:line="240" w:lineRule="auto"/>
              <w:jc w:val="both"/>
              <w:rPr>
                <w:rFonts w:ascii="Times New Roman" w:hAnsi="Times New Roman"/>
                <w:sz w:val="24"/>
                <w:szCs w:val="24"/>
              </w:rPr>
            </w:pPr>
          </w:p>
          <w:p w:rsidR="00315FCF" w:rsidRPr="00F774D0" w:rsidRDefault="00315FCF" w:rsidP="00315FCF">
            <w:pPr>
              <w:spacing w:after="0" w:line="240" w:lineRule="auto"/>
              <w:jc w:val="both"/>
              <w:rPr>
                <w:rFonts w:ascii="Times New Roman" w:hAnsi="Times New Roman"/>
                <w:sz w:val="24"/>
                <w:szCs w:val="24"/>
              </w:rPr>
            </w:pPr>
          </w:p>
          <w:p w:rsidR="00315FCF" w:rsidRPr="00F774D0" w:rsidRDefault="00315FCF" w:rsidP="00315FCF">
            <w:pPr>
              <w:spacing w:after="0" w:line="240" w:lineRule="auto"/>
              <w:jc w:val="both"/>
              <w:rPr>
                <w:rFonts w:ascii="Times New Roman" w:hAnsi="Times New Roman"/>
                <w:sz w:val="24"/>
                <w:szCs w:val="24"/>
              </w:rPr>
            </w:pPr>
          </w:p>
          <w:p w:rsidR="00315FCF" w:rsidRPr="00F774D0" w:rsidRDefault="00315FCF" w:rsidP="00315FCF">
            <w:pPr>
              <w:spacing w:after="0" w:line="240" w:lineRule="auto"/>
              <w:jc w:val="both"/>
              <w:rPr>
                <w:rFonts w:ascii="Times New Roman" w:hAnsi="Times New Roman"/>
                <w:sz w:val="24"/>
                <w:szCs w:val="24"/>
              </w:rPr>
            </w:pPr>
          </w:p>
          <w:p w:rsidR="00315FCF" w:rsidRPr="00F774D0" w:rsidRDefault="00315FCF" w:rsidP="00315FCF">
            <w:pPr>
              <w:spacing w:after="0" w:line="240" w:lineRule="auto"/>
              <w:jc w:val="both"/>
              <w:rPr>
                <w:rFonts w:ascii="Times New Roman" w:hAnsi="Times New Roman"/>
                <w:sz w:val="24"/>
                <w:szCs w:val="24"/>
              </w:rPr>
            </w:pPr>
          </w:p>
          <w:p w:rsidR="00315FCF" w:rsidRPr="00F774D0" w:rsidRDefault="00315FCF" w:rsidP="00315FCF">
            <w:pPr>
              <w:spacing w:after="0" w:line="240" w:lineRule="auto"/>
              <w:jc w:val="both"/>
              <w:rPr>
                <w:rFonts w:ascii="Times New Roman" w:hAnsi="Times New Roman"/>
                <w:sz w:val="24"/>
                <w:szCs w:val="24"/>
              </w:rPr>
            </w:pPr>
          </w:p>
          <w:p w:rsidR="00315FCF" w:rsidRPr="00F774D0" w:rsidRDefault="00315FCF" w:rsidP="00315FCF">
            <w:pPr>
              <w:spacing w:after="0" w:line="240" w:lineRule="auto"/>
              <w:jc w:val="both"/>
              <w:rPr>
                <w:rFonts w:ascii="Times New Roman" w:hAnsi="Times New Roman"/>
                <w:sz w:val="24"/>
                <w:szCs w:val="24"/>
              </w:rPr>
            </w:pPr>
          </w:p>
          <w:p w:rsidR="00315FCF" w:rsidRPr="00F774D0" w:rsidRDefault="00315FCF" w:rsidP="00315FCF">
            <w:pPr>
              <w:spacing w:after="0" w:line="240" w:lineRule="auto"/>
              <w:jc w:val="both"/>
              <w:rPr>
                <w:rFonts w:ascii="Times New Roman" w:hAnsi="Times New Roman"/>
                <w:sz w:val="24"/>
                <w:szCs w:val="24"/>
              </w:rPr>
            </w:pPr>
          </w:p>
          <w:p w:rsidR="00315FCF" w:rsidRPr="00F774D0" w:rsidRDefault="00315FCF" w:rsidP="00315FCF">
            <w:pPr>
              <w:spacing w:after="0" w:line="240" w:lineRule="auto"/>
              <w:jc w:val="both"/>
              <w:rPr>
                <w:rFonts w:ascii="Times New Roman" w:hAnsi="Times New Roman"/>
                <w:sz w:val="24"/>
                <w:szCs w:val="24"/>
              </w:rPr>
            </w:pPr>
          </w:p>
          <w:p w:rsidR="00315FCF" w:rsidRPr="00F774D0" w:rsidRDefault="00315FCF" w:rsidP="00315FCF">
            <w:pPr>
              <w:spacing w:after="0" w:line="240" w:lineRule="auto"/>
              <w:jc w:val="both"/>
              <w:rPr>
                <w:rFonts w:ascii="Times New Roman" w:hAnsi="Times New Roman"/>
                <w:sz w:val="24"/>
                <w:szCs w:val="24"/>
              </w:rPr>
            </w:pPr>
          </w:p>
          <w:p w:rsidR="00315FCF" w:rsidRPr="00F774D0" w:rsidRDefault="00315FCF" w:rsidP="00315FCF">
            <w:pPr>
              <w:spacing w:after="0" w:line="240" w:lineRule="auto"/>
              <w:jc w:val="both"/>
              <w:rPr>
                <w:rFonts w:ascii="Times New Roman" w:hAnsi="Times New Roman"/>
                <w:sz w:val="24"/>
                <w:szCs w:val="24"/>
              </w:rPr>
            </w:pPr>
          </w:p>
          <w:p w:rsidR="00315FCF" w:rsidRPr="00F774D0" w:rsidRDefault="00315FCF" w:rsidP="00315FCF">
            <w:pPr>
              <w:spacing w:after="0" w:line="240" w:lineRule="auto"/>
              <w:jc w:val="both"/>
              <w:rPr>
                <w:rFonts w:ascii="Times New Roman" w:hAnsi="Times New Roman"/>
                <w:sz w:val="24"/>
                <w:szCs w:val="24"/>
              </w:rPr>
            </w:pPr>
          </w:p>
          <w:p w:rsidR="00315FCF" w:rsidRPr="00F774D0" w:rsidRDefault="00315FCF" w:rsidP="00315FCF">
            <w:pPr>
              <w:spacing w:after="0" w:line="240" w:lineRule="auto"/>
              <w:jc w:val="both"/>
              <w:rPr>
                <w:rFonts w:ascii="Times New Roman" w:hAnsi="Times New Roman"/>
                <w:sz w:val="24"/>
                <w:szCs w:val="24"/>
              </w:rPr>
            </w:pPr>
          </w:p>
          <w:p w:rsidR="00315FCF" w:rsidRPr="00F774D0" w:rsidRDefault="00315FCF" w:rsidP="00315FCF">
            <w:pPr>
              <w:spacing w:after="0" w:line="240" w:lineRule="auto"/>
              <w:jc w:val="both"/>
              <w:rPr>
                <w:rFonts w:ascii="Times New Roman" w:hAnsi="Times New Roman"/>
                <w:sz w:val="24"/>
                <w:szCs w:val="24"/>
              </w:rPr>
            </w:pPr>
          </w:p>
          <w:p w:rsidR="00315FCF" w:rsidRPr="00F774D0" w:rsidRDefault="00315FCF" w:rsidP="00315FCF">
            <w:pPr>
              <w:spacing w:after="0" w:line="240" w:lineRule="auto"/>
              <w:jc w:val="both"/>
              <w:rPr>
                <w:rFonts w:ascii="Times New Roman" w:hAnsi="Times New Roman"/>
                <w:sz w:val="24"/>
                <w:szCs w:val="24"/>
              </w:rPr>
            </w:pPr>
          </w:p>
          <w:p w:rsidR="00315FCF" w:rsidRPr="00F774D0" w:rsidRDefault="00315FCF" w:rsidP="00315FCF">
            <w:pPr>
              <w:spacing w:after="0" w:line="240" w:lineRule="auto"/>
              <w:jc w:val="both"/>
              <w:rPr>
                <w:rFonts w:ascii="Times New Roman" w:hAnsi="Times New Roman"/>
                <w:sz w:val="24"/>
                <w:szCs w:val="24"/>
              </w:rPr>
            </w:pPr>
          </w:p>
          <w:p w:rsidR="00315FCF" w:rsidRPr="00F774D0" w:rsidRDefault="00315FCF" w:rsidP="00315FCF">
            <w:pPr>
              <w:spacing w:after="0" w:line="240" w:lineRule="auto"/>
              <w:jc w:val="both"/>
              <w:rPr>
                <w:rFonts w:ascii="Times New Roman" w:hAnsi="Times New Roman"/>
                <w:sz w:val="24"/>
                <w:szCs w:val="24"/>
              </w:rPr>
            </w:pPr>
          </w:p>
          <w:p w:rsidR="000374DF" w:rsidRPr="00F774D0" w:rsidRDefault="000374DF" w:rsidP="00315FCF">
            <w:pPr>
              <w:spacing w:after="0" w:line="240" w:lineRule="auto"/>
              <w:jc w:val="both"/>
              <w:rPr>
                <w:rFonts w:ascii="Times New Roman" w:hAnsi="Times New Roman"/>
                <w:sz w:val="24"/>
                <w:szCs w:val="24"/>
              </w:rPr>
            </w:pPr>
          </w:p>
          <w:p w:rsidR="000374DF" w:rsidRPr="00F774D0" w:rsidRDefault="000374DF" w:rsidP="00315FCF">
            <w:pPr>
              <w:spacing w:after="0" w:line="240" w:lineRule="auto"/>
              <w:jc w:val="both"/>
              <w:rPr>
                <w:rFonts w:ascii="Times New Roman" w:hAnsi="Times New Roman"/>
                <w:sz w:val="24"/>
                <w:szCs w:val="24"/>
              </w:rPr>
            </w:pPr>
          </w:p>
          <w:p w:rsidR="000374DF" w:rsidRPr="00F774D0" w:rsidRDefault="000374DF" w:rsidP="00315FCF">
            <w:pPr>
              <w:spacing w:after="0" w:line="240" w:lineRule="auto"/>
              <w:jc w:val="both"/>
              <w:rPr>
                <w:rFonts w:ascii="Times New Roman" w:hAnsi="Times New Roman"/>
                <w:sz w:val="24"/>
                <w:szCs w:val="24"/>
              </w:rPr>
            </w:pPr>
          </w:p>
          <w:p w:rsidR="000374DF" w:rsidRPr="00F774D0" w:rsidRDefault="000374DF" w:rsidP="00315FCF">
            <w:pPr>
              <w:spacing w:after="0" w:line="240" w:lineRule="auto"/>
              <w:jc w:val="both"/>
              <w:rPr>
                <w:rFonts w:ascii="Times New Roman" w:hAnsi="Times New Roman"/>
                <w:sz w:val="24"/>
                <w:szCs w:val="24"/>
              </w:rPr>
            </w:pPr>
          </w:p>
          <w:p w:rsidR="000374DF" w:rsidRPr="00F774D0" w:rsidRDefault="000374DF" w:rsidP="00315FCF">
            <w:pPr>
              <w:spacing w:after="0" w:line="240" w:lineRule="auto"/>
              <w:jc w:val="both"/>
              <w:rPr>
                <w:rFonts w:ascii="Times New Roman" w:hAnsi="Times New Roman"/>
                <w:sz w:val="24"/>
                <w:szCs w:val="24"/>
              </w:rPr>
            </w:pPr>
          </w:p>
          <w:p w:rsidR="000374DF" w:rsidRPr="00F774D0" w:rsidRDefault="000374DF" w:rsidP="00315FCF">
            <w:pPr>
              <w:spacing w:after="0" w:line="240" w:lineRule="auto"/>
              <w:jc w:val="both"/>
              <w:rPr>
                <w:rFonts w:ascii="Times New Roman" w:hAnsi="Times New Roman"/>
                <w:sz w:val="24"/>
                <w:szCs w:val="24"/>
              </w:rPr>
            </w:pPr>
          </w:p>
          <w:p w:rsidR="000374DF" w:rsidRPr="00F774D0" w:rsidRDefault="000374DF" w:rsidP="00315FCF">
            <w:pPr>
              <w:spacing w:after="0" w:line="240" w:lineRule="auto"/>
              <w:jc w:val="both"/>
              <w:rPr>
                <w:rFonts w:ascii="Times New Roman" w:hAnsi="Times New Roman"/>
                <w:sz w:val="24"/>
                <w:szCs w:val="24"/>
              </w:rPr>
            </w:pPr>
          </w:p>
          <w:p w:rsidR="000374DF" w:rsidRPr="00F774D0" w:rsidRDefault="000374DF" w:rsidP="00315FCF">
            <w:pPr>
              <w:spacing w:after="0" w:line="240" w:lineRule="auto"/>
              <w:jc w:val="both"/>
              <w:rPr>
                <w:rFonts w:ascii="Times New Roman" w:hAnsi="Times New Roman"/>
                <w:sz w:val="24"/>
                <w:szCs w:val="24"/>
              </w:rPr>
            </w:pPr>
          </w:p>
          <w:p w:rsidR="000374DF" w:rsidRPr="00F774D0" w:rsidRDefault="000374DF" w:rsidP="00315FCF">
            <w:pPr>
              <w:spacing w:after="0" w:line="240" w:lineRule="auto"/>
              <w:jc w:val="both"/>
              <w:rPr>
                <w:rFonts w:ascii="Times New Roman" w:hAnsi="Times New Roman"/>
                <w:sz w:val="24"/>
                <w:szCs w:val="24"/>
              </w:rPr>
            </w:pPr>
          </w:p>
          <w:p w:rsidR="000374DF" w:rsidRPr="00F774D0" w:rsidRDefault="000374DF" w:rsidP="00315FCF">
            <w:pPr>
              <w:spacing w:after="0" w:line="240" w:lineRule="auto"/>
              <w:jc w:val="both"/>
              <w:rPr>
                <w:rFonts w:ascii="Times New Roman" w:hAnsi="Times New Roman"/>
                <w:sz w:val="24"/>
                <w:szCs w:val="24"/>
              </w:rPr>
            </w:pPr>
          </w:p>
          <w:p w:rsidR="000374DF" w:rsidRPr="00F774D0" w:rsidRDefault="000374DF" w:rsidP="00315FCF">
            <w:pPr>
              <w:spacing w:after="0" w:line="240" w:lineRule="auto"/>
              <w:jc w:val="both"/>
              <w:rPr>
                <w:rFonts w:ascii="Times New Roman" w:hAnsi="Times New Roman"/>
                <w:sz w:val="24"/>
                <w:szCs w:val="24"/>
              </w:rPr>
            </w:pPr>
          </w:p>
          <w:p w:rsidR="000374DF" w:rsidRPr="00F774D0" w:rsidRDefault="000374DF" w:rsidP="00315FCF">
            <w:pPr>
              <w:spacing w:after="0" w:line="240" w:lineRule="auto"/>
              <w:jc w:val="both"/>
              <w:rPr>
                <w:rFonts w:ascii="Times New Roman" w:hAnsi="Times New Roman"/>
                <w:sz w:val="24"/>
                <w:szCs w:val="24"/>
              </w:rPr>
            </w:pPr>
          </w:p>
          <w:p w:rsidR="000374DF" w:rsidRPr="00F774D0" w:rsidRDefault="000374DF" w:rsidP="00315FCF">
            <w:pPr>
              <w:spacing w:after="0" w:line="240" w:lineRule="auto"/>
              <w:jc w:val="both"/>
              <w:rPr>
                <w:rFonts w:ascii="Times New Roman" w:hAnsi="Times New Roman"/>
                <w:sz w:val="24"/>
                <w:szCs w:val="24"/>
              </w:rPr>
            </w:pPr>
          </w:p>
          <w:p w:rsidR="000374DF" w:rsidRPr="00F774D0" w:rsidRDefault="000374DF" w:rsidP="00315FCF">
            <w:pPr>
              <w:spacing w:after="0" w:line="240" w:lineRule="auto"/>
              <w:jc w:val="both"/>
              <w:rPr>
                <w:rFonts w:ascii="Times New Roman" w:hAnsi="Times New Roman"/>
                <w:sz w:val="24"/>
                <w:szCs w:val="24"/>
              </w:rPr>
            </w:pPr>
          </w:p>
          <w:p w:rsidR="000374DF" w:rsidRPr="00F774D0" w:rsidRDefault="000374DF" w:rsidP="00315FCF">
            <w:pPr>
              <w:spacing w:after="0" w:line="240" w:lineRule="auto"/>
              <w:jc w:val="both"/>
              <w:rPr>
                <w:rFonts w:ascii="Times New Roman" w:hAnsi="Times New Roman"/>
                <w:sz w:val="24"/>
                <w:szCs w:val="24"/>
              </w:rPr>
            </w:pPr>
          </w:p>
          <w:p w:rsidR="000374DF" w:rsidRPr="00F774D0" w:rsidRDefault="000374DF" w:rsidP="00315FCF">
            <w:pPr>
              <w:spacing w:after="0" w:line="240" w:lineRule="auto"/>
              <w:jc w:val="both"/>
              <w:rPr>
                <w:rFonts w:ascii="Times New Roman" w:hAnsi="Times New Roman"/>
                <w:sz w:val="24"/>
                <w:szCs w:val="24"/>
              </w:rPr>
            </w:pPr>
          </w:p>
          <w:p w:rsidR="000374DF" w:rsidRPr="00F774D0" w:rsidRDefault="000374DF" w:rsidP="00315FCF">
            <w:pPr>
              <w:spacing w:after="0" w:line="240" w:lineRule="auto"/>
              <w:jc w:val="both"/>
              <w:rPr>
                <w:rFonts w:ascii="Times New Roman" w:hAnsi="Times New Roman"/>
                <w:sz w:val="24"/>
                <w:szCs w:val="24"/>
              </w:rPr>
            </w:pPr>
          </w:p>
          <w:p w:rsidR="000374DF" w:rsidRPr="00F774D0" w:rsidRDefault="000374DF" w:rsidP="00315FCF">
            <w:pPr>
              <w:spacing w:after="0" w:line="240" w:lineRule="auto"/>
              <w:jc w:val="both"/>
              <w:rPr>
                <w:rFonts w:ascii="Times New Roman" w:hAnsi="Times New Roman"/>
                <w:sz w:val="24"/>
                <w:szCs w:val="24"/>
              </w:rPr>
            </w:pPr>
          </w:p>
          <w:p w:rsidR="000374DF" w:rsidRPr="00F774D0" w:rsidRDefault="000374DF" w:rsidP="00315FCF">
            <w:pPr>
              <w:spacing w:after="0" w:line="240" w:lineRule="auto"/>
              <w:jc w:val="both"/>
              <w:rPr>
                <w:rFonts w:ascii="Times New Roman" w:hAnsi="Times New Roman"/>
                <w:sz w:val="24"/>
                <w:szCs w:val="24"/>
              </w:rPr>
            </w:pPr>
          </w:p>
          <w:p w:rsidR="000374DF" w:rsidRPr="00F774D0" w:rsidRDefault="000374DF" w:rsidP="00315FCF">
            <w:pPr>
              <w:spacing w:after="0" w:line="240" w:lineRule="auto"/>
              <w:jc w:val="both"/>
              <w:rPr>
                <w:rFonts w:ascii="Times New Roman" w:hAnsi="Times New Roman"/>
                <w:sz w:val="24"/>
                <w:szCs w:val="24"/>
              </w:rPr>
            </w:pPr>
          </w:p>
          <w:p w:rsidR="000374DF" w:rsidRPr="00F774D0" w:rsidRDefault="000374DF" w:rsidP="00315FCF">
            <w:pPr>
              <w:spacing w:after="0" w:line="240" w:lineRule="auto"/>
              <w:jc w:val="both"/>
              <w:rPr>
                <w:rFonts w:ascii="Times New Roman" w:hAnsi="Times New Roman"/>
                <w:sz w:val="24"/>
                <w:szCs w:val="24"/>
              </w:rPr>
            </w:pPr>
          </w:p>
          <w:p w:rsidR="000374DF" w:rsidRPr="00F774D0" w:rsidRDefault="000374DF" w:rsidP="00315FCF">
            <w:pPr>
              <w:spacing w:after="0" w:line="240" w:lineRule="auto"/>
              <w:jc w:val="both"/>
              <w:rPr>
                <w:rFonts w:ascii="Times New Roman" w:hAnsi="Times New Roman"/>
                <w:sz w:val="24"/>
                <w:szCs w:val="24"/>
              </w:rPr>
            </w:pPr>
          </w:p>
          <w:p w:rsidR="00315FCF" w:rsidRPr="00F774D0" w:rsidRDefault="00315FCF" w:rsidP="00315FCF">
            <w:pPr>
              <w:spacing w:after="0" w:line="240" w:lineRule="auto"/>
              <w:jc w:val="both"/>
              <w:rPr>
                <w:rFonts w:ascii="Times New Roman" w:hAnsi="Times New Roman"/>
                <w:sz w:val="24"/>
                <w:szCs w:val="24"/>
              </w:rPr>
            </w:pPr>
          </w:p>
          <w:p w:rsidR="00FA2003" w:rsidRPr="00F774D0" w:rsidRDefault="00FA2003" w:rsidP="00315FCF">
            <w:pPr>
              <w:spacing w:after="0" w:line="240" w:lineRule="auto"/>
              <w:jc w:val="both"/>
              <w:rPr>
                <w:rFonts w:ascii="Times New Roman" w:hAnsi="Times New Roman"/>
                <w:b/>
                <w:sz w:val="24"/>
                <w:szCs w:val="24"/>
              </w:rPr>
            </w:pPr>
            <w:r w:rsidRPr="00F774D0">
              <w:rPr>
                <w:rFonts w:ascii="Times New Roman" w:hAnsi="Times New Roman"/>
                <w:color w:val="1D1B11"/>
                <w:sz w:val="24"/>
                <w:szCs w:val="24"/>
              </w:rPr>
              <w:t>Поэтическая тетрадь 1</w:t>
            </w:r>
          </w:p>
        </w:tc>
        <w:tc>
          <w:tcPr>
            <w:tcW w:w="1031" w:type="dxa"/>
          </w:tcPr>
          <w:p w:rsidR="00FA2003" w:rsidRPr="00F774D0" w:rsidRDefault="00D12F45" w:rsidP="00315FCF">
            <w:pPr>
              <w:spacing w:after="0" w:line="240" w:lineRule="auto"/>
              <w:jc w:val="both"/>
              <w:rPr>
                <w:rFonts w:ascii="Times New Roman" w:hAnsi="Times New Roman"/>
                <w:kern w:val="2"/>
                <w:sz w:val="24"/>
                <w:szCs w:val="24"/>
              </w:rPr>
            </w:pPr>
            <w:r w:rsidRPr="00F774D0">
              <w:rPr>
                <w:rFonts w:ascii="Times New Roman" w:hAnsi="Times New Roman"/>
                <w:kern w:val="2"/>
                <w:sz w:val="24"/>
                <w:szCs w:val="24"/>
              </w:rPr>
              <w:lastRenderedPageBreak/>
              <w:t>9</w:t>
            </w:r>
          </w:p>
          <w:p w:rsidR="00E258A6" w:rsidRPr="00F774D0" w:rsidRDefault="00E258A6" w:rsidP="00315FCF">
            <w:pPr>
              <w:spacing w:after="0" w:line="240" w:lineRule="auto"/>
              <w:jc w:val="both"/>
              <w:rPr>
                <w:rFonts w:ascii="Times New Roman" w:hAnsi="Times New Roman"/>
                <w:kern w:val="2"/>
                <w:sz w:val="24"/>
                <w:szCs w:val="24"/>
              </w:rPr>
            </w:pPr>
          </w:p>
          <w:p w:rsidR="00E258A6" w:rsidRPr="00F774D0" w:rsidRDefault="00E258A6" w:rsidP="00315FCF">
            <w:pPr>
              <w:spacing w:after="0" w:line="240" w:lineRule="auto"/>
              <w:jc w:val="both"/>
              <w:rPr>
                <w:rFonts w:ascii="Times New Roman" w:hAnsi="Times New Roman"/>
                <w:kern w:val="2"/>
                <w:sz w:val="24"/>
                <w:szCs w:val="24"/>
              </w:rPr>
            </w:pPr>
          </w:p>
          <w:p w:rsidR="00E258A6" w:rsidRPr="00F774D0" w:rsidRDefault="00E258A6" w:rsidP="00315FCF">
            <w:pPr>
              <w:spacing w:after="0" w:line="240" w:lineRule="auto"/>
              <w:jc w:val="both"/>
              <w:rPr>
                <w:rFonts w:ascii="Times New Roman" w:hAnsi="Times New Roman"/>
                <w:kern w:val="2"/>
                <w:sz w:val="24"/>
                <w:szCs w:val="24"/>
              </w:rPr>
            </w:pPr>
          </w:p>
          <w:p w:rsidR="00E258A6" w:rsidRPr="00F774D0" w:rsidRDefault="00E258A6" w:rsidP="00315FCF">
            <w:pPr>
              <w:spacing w:after="0" w:line="240" w:lineRule="auto"/>
              <w:jc w:val="both"/>
              <w:rPr>
                <w:rFonts w:ascii="Times New Roman" w:hAnsi="Times New Roman"/>
                <w:kern w:val="2"/>
                <w:sz w:val="24"/>
                <w:szCs w:val="24"/>
              </w:rPr>
            </w:pPr>
          </w:p>
          <w:p w:rsidR="00E258A6" w:rsidRPr="00F774D0" w:rsidRDefault="00E258A6" w:rsidP="00315FCF">
            <w:pPr>
              <w:spacing w:after="0" w:line="240" w:lineRule="auto"/>
              <w:jc w:val="both"/>
              <w:rPr>
                <w:rFonts w:ascii="Times New Roman" w:hAnsi="Times New Roman"/>
                <w:kern w:val="2"/>
                <w:sz w:val="24"/>
                <w:szCs w:val="24"/>
              </w:rPr>
            </w:pPr>
          </w:p>
          <w:p w:rsidR="00E258A6" w:rsidRPr="00F774D0" w:rsidRDefault="00E258A6" w:rsidP="00315FCF">
            <w:pPr>
              <w:spacing w:after="0" w:line="240" w:lineRule="auto"/>
              <w:jc w:val="both"/>
              <w:rPr>
                <w:rFonts w:ascii="Times New Roman" w:hAnsi="Times New Roman"/>
                <w:kern w:val="2"/>
                <w:sz w:val="24"/>
                <w:szCs w:val="24"/>
              </w:rPr>
            </w:pPr>
          </w:p>
          <w:p w:rsidR="00E258A6" w:rsidRPr="00F774D0" w:rsidRDefault="00E258A6" w:rsidP="00315FCF">
            <w:pPr>
              <w:spacing w:after="0" w:line="240" w:lineRule="auto"/>
              <w:jc w:val="both"/>
              <w:rPr>
                <w:rFonts w:ascii="Times New Roman" w:hAnsi="Times New Roman"/>
                <w:kern w:val="2"/>
                <w:sz w:val="24"/>
                <w:szCs w:val="24"/>
              </w:rPr>
            </w:pPr>
          </w:p>
          <w:p w:rsidR="00E258A6" w:rsidRPr="00F774D0" w:rsidRDefault="00E258A6" w:rsidP="00315FCF">
            <w:pPr>
              <w:spacing w:after="0" w:line="240" w:lineRule="auto"/>
              <w:jc w:val="both"/>
              <w:rPr>
                <w:rFonts w:ascii="Times New Roman" w:hAnsi="Times New Roman"/>
                <w:kern w:val="2"/>
                <w:sz w:val="24"/>
                <w:szCs w:val="24"/>
              </w:rPr>
            </w:pPr>
          </w:p>
          <w:p w:rsidR="00E258A6" w:rsidRPr="00F774D0" w:rsidRDefault="00E258A6" w:rsidP="00315FCF">
            <w:pPr>
              <w:spacing w:after="0" w:line="240" w:lineRule="auto"/>
              <w:jc w:val="both"/>
              <w:rPr>
                <w:rFonts w:ascii="Times New Roman" w:hAnsi="Times New Roman"/>
                <w:kern w:val="2"/>
                <w:sz w:val="24"/>
                <w:szCs w:val="24"/>
              </w:rPr>
            </w:pPr>
          </w:p>
          <w:p w:rsidR="00E258A6" w:rsidRPr="00F774D0" w:rsidRDefault="00E258A6" w:rsidP="00315FCF">
            <w:pPr>
              <w:spacing w:after="0" w:line="240" w:lineRule="auto"/>
              <w:jc w:val="both"/>
              <w:rPr>
                <w:rFonts w:ascii="Times New Roman" w:hAnsi="Times New Roman"/>
                <w:kern w:val="2"/>
                <w:sz w:val="24"/>
                <w:szCs w:val="24"/>
              </w:rPr>
            </w:pPr>
          </w:p>
          <w:p w:rsidR="00E258A6" w:rsidRPr="00F774D0" w:rsidRDefault="00E258A6" w:rsidP="00315FCF">
            <w:pPr>
              <w:spacing w:after="0" w:line="240" w:lineRule="auto"/>
              <w:jc w:val="both"/>
              <w:rPr>
                <w:rFonts w:ascii="Times New Roman" w:hAnsi="Times New Roman"/>
                <w:kern w:val="2"/>
                <w:sz w:val="24"/>
                <w:szCs w:val="24"/>
              </w:rPr>
            </w:pPr>
          </w:p>
          <w:p w:rsidR="00E258A6" w:rsidRPr="00F774D0" w:rsidRDefault="00E258A6" w:rsidP="00315FCF">
            <w:pPr>
              <w:spacing w:after="0" w:line="240" w:lineRule="auto"/>
              <w:jc w:val="both"/>
              <w:rPr>
                <w:rFonts w:ascii="Times New Roman" w:hAnsi="Times New Roman"/>
                <w:kern w:val="2"/>
                <w:sz w:val="24"/>
                <w:szCs w:val="24"/>
              </w:rPr>
            </w:pPr>
          </w:p>
          <w:p w:rsidR="00E258A6" w:rsidRPr="00F774D0" w:rsidRDefault="00E258A6" w:rsidP="00315FCF">
            <w:pPr>
              <w:spacing w:after="0" w:line="240" w:lineRule="auto"/>
              <w:jc w:val="both"/>
              <w:rPr>
                <w:rFonts w:ascii="Times New Roman" w:hAnsi="Times New Roman"/>
                <w:kern w:val="2"/>
                <w:sz w:val="24"/>
                <w:szCs w:val="24"/>
              </w:rPr>
            </w:pPr>
          </w:p>
          <w:p w:rsidR="00E258A6" w:rsidRPr="00F774D0" w:rsidRDefault="00E258A6" w:rsidP="00315FCF">
            <w:pPr>
              <w:spacing w:after="0" w:line="240" w:lineRule="auto"/>
              <w:jc w:val="both"/>
              <w:rPr>
                <w:rFonts w:ascii="Times New Roman" w:hAnsi="Times New Roman"/>
                <w:kern w:val="2"/>
                <w:sz w:val="24"/>
                <w:szCs w:val="24"/>
              </w:rPr>
            </w:pPr>
          </w:p>
          <w:p w:rsidR="00E258A6" w:rsidRPr="00F774D0" w:rsidRDefault="00E258A6" w:rsidP="00315FCF">
            <w:pPr>
              <w:spacing w:after="0" w:line="240" w:lineRule="auto"/>
              <w:jc w:val="both"/>
              <w:rPr>
                <w:rFonts w:ascii="Times New Roman" w:hAnsi="Times New Roman"/>
                <w:kern w:val="2"/>
                <w:sz w:val="24"/>
                <w:szCs w:val="24"/>
              </w:rPr>
            </w:pPr>
          </w:p>
          <w:p w:rsidR="00E258A6" w:rsidRPr="00F774D0" w:rsidRDefault="00E258A6" w:rsidP="00315FCF">
            <w:pPr>
              <w:spacing w:after="0" w:line="240" w:lineRule="auto"/>
              <w:jc w:val="both"/>
              <w:rPr>
                <w:rFonts w:ascii="Times New Roman" w:hAnsi="Times New Roman"/>
                <w:kern w:val="2"/>
                <w:sz w:val="24"/>
                <w:szCs w:val="24"/>
              </w:rPr>
            </w:pPr>
          </w:p>
          <w:p w:rsidR="00E258A6" w:rsidRPr="00F774D0" w:rsidRDefault="00E258A6" w:rsidP="00315FCF">
            <w:pPr>
              <w:spacing w:after="0" w:line="240" w:lineRule="auto"/>
              <w:jc w:val="both"/>
              <w:rPr>
                <w:rFonts w:ascii="Times New Roman" w:hAnsi="Times New Roman"/>
                <w:kern w:val="2"/>
                <w:sz w:val="24"/>
                <w:szCs w:val="24"/>
              </w:rPr>
            </w:pPr>
          </w:p>
          <w:p w:rsidR="00E258A6" w:rsidRPr="00F774D0" w:rsidRDefault="00E258A6" w:rsidP="00315FCF">
            <w:pPr>
              <w:spacing w:after="0" w:line="240" w:lineRule="auto"/>
              <w:jc w:val="both"/>
              <w:rPr>
                <w:rFonts w:ascii="Times New Roman" w:hAnsi="Times New Roman"/>
                <w:kern w:val="2"/>
                <w:sz w:val="24"/>
                <w:szCs w:val="24"/>
              </w:rPr>
            </w:pPr>
          </w:p>
          <w:p w:rsidR="00E258A6" w:rsidRPr="00F774D0" w:rsidRDefault="00E258A6" w:rsidP="00315FCF">
            <w:pPr>
              <w:spacing w:after="0" w:line="240" w:lineRule="auto"/>
              <w:jc w:val="both"/>
              <w:rPr>
                <w:rFonts w:ascii="Times New Roman" w:hAnsi="Times New Roman"/>
                <w:kern w:val="2"/>
                <w:sz w:val="24"/>
                <w:szCs w:val="24"/>
              </w:rPr>
            </w:pPr>
          </w:p>
          <w:p w:rsidR="00E258A6" w:rsidRPr="00F774D0" w:rsidRDefault="00E258A6" w:rsidP="00315FCF">
            <w:pPr>
              <w:spacing w:after="0" w:line="240" w:lineRule="auto"/>
              <w:jc w:val="both"/>
              <w:rPr>
                <w:rFonts w:ascii="Times New Roman" w:hAnsi="Times New Roman"/>
                <w:kern w:val="2"/>
                <w:sz w:val="24"/>
                <w:szCs w:val="24"/>
              </w:rPr>
            </w:pPr>
          </w:p>
          <w:p w:rsidR="00E258A6" w:rsidRPr="00F774D0" w:rsidRDefault="00E258A6" w:rsidP="00315FCF">
            <w:pPr>
              <w:spacing w:after="0" w:line="240" w:lineRule="auto"/>
              <w:jc w:val="both"/>
              <w:rPr>
                <w:rFonts w:ascii="Times New Roman" w:hAnsi="Times New Roman"/>
                <w:kern w:val="2"/>
                <w:sz w:val="24"/>
                <w:szCs w:val="24"/>
              </w:rPr>
            </w:pPr>
          </w:p>
          <w:p w:rsidR="00E258A6" w:rsidRPr="00F774D0" w:rsidRDefault="00E258A6" w:rsidP="00315FCF">
            <w:pPr>
              <w:spacing w:after="0" w:line="240" w:lineRule="auto"/>
              <w:jc w:val="both"/>
              <w:rPr>
                <w:rFonts w:ascii="Times New Roman" w:hAnsi="Times New Roman"/>
                <w:kern w:val="2"/>
                <w:sz w:val="24"/>
                <w:szCs w:val="24"/>
              </w:rPr>
            </w:pPr>
          </w:p>
          <w:p w:rsidR="00E258A6" w:rsidRPr="00F774D0" w:rsidRDefault="00E258A6" w:rsidP="00315FCF">
            <w:pPr>
              <w:spacing w:after="0" w:line="240" w:lineRule="auto"/>
              <w:jc w:val="both"/>
              <w:rPr>
                <w:rFonts w:ascii="Times New Roman" w:hAnsi="Times New Roman"/>
                <w:kern w:val="2"/>
                <w:sz w:val="24"/>
                <w:szCs w:val="24"/>
              </w:rPr>
            </w:pPr>
          </w:p>
          <w:p w:rsidR="00315FCF" w:rsidRPr="00F774D0" w:rsidRDefault="00315FCF" w:rsidP="00315FCF">
            <w:pPr>
              <w:spacing w:after="0" w:line="240" w:lineRule="auto"/>
              <w:jc w:val="both"/>
              <w:rPr>
                <w:rFonts w:ascii="Times New Roman" w:hAnsi="Times New Roman"/>
                <w:kern w:val="2"/>
                <w:sz w:val="24"/>
                <w:szCs w:val="24"/>
              </w:rPr>
            </w:pPr>
          </w:p>
          <w:p w:rsidR="00315FCF" w:rsidRPr="00F774D0" w:rsidRDefault="00315FCF" w:rsidP="00315FCF">
            <w:pPr>
              <w:spacing w:after="0" w:line="240" w:lineRule="auto"/>
              <w:jc w:val="both"/>
              <w:rPr>
                <w:rFonts w:ascii="Times New Roman" w:hAnsi="Times New Roman"/>
                <w:kern w:val="2"/>
                <w:sz w:val="24"/>
                <w:szCs w:val="24"/>
              </w:rPr>
            </w:pPr>
          </w:p>
          <w:p w:rsidR="00315FCF" w:rsidRPr="00F774D0" w:rsidRDefault="00315FCF" w:rsidP="00315FCF">
            <w:pPr>
              <w:spacing w:after="0" w:line="240" w:lineRule="auto"/>
              <w:jc w:val="both"/>
              <w:rPr>
                <w:rFonts w:ascii="Times New Roman" w:hAnsi="Times New Roman"/>
                <w:kern w:val="2"/>
                <w:sz w:val="24"/>
                <w:szCs w:val="24"/>
              </w:rPr>
            </w:pPr>
          </w:p>
          <w:p w:rsidR="00315FCF" w:rsidRPr="00F774D0" w:rsidRDefault="00315FCF" w:rsidP="00315FCF">
            <w:pPr>
              <w:spacing w:after="0" w:line="240" w:lineRule="auto"/>
              <w:jc w:val="both"/>
              <w:rPr>
                <w:rFonts w:ascii="Times New Roman" w:hAnsi="Times New Roman"/>
                <w:kern w:val="2"/>
                <w:sz w:val="24"/>
                <w:szCs w:val="24"/>
              </w:rPr>
            </w:pPr>
          </w:p>
          <w:p w:rsidR="00315FCF" w:rsidRPr="00F774D0" w:rsidRDefault="00315FCF" w:rsidP="00315FCF">
            <w:pPr>
              <w:spacing w:after="0" w:line="240" w:lineRule="auto"/>
              <w:jc w:val="both"/>
              <w:rPr>
                <w:rFonts w:ascii="Times New Roman" w:hAnsi="Times New Roman"/>
                <w:kern w:val="2"/>
                <w:sz w:val="24"/>
                <w:szCs w:val="24"/>
              </w:rPr>
            </w:pPr>
          </w:p>
          <w:p w:rsidR="00315FCF" w:rsidRPr="00F774D0" w:rsidRDefault="00315FCF" w:rsidP="00315FCF">
            <w:pPr>
              <w:spacing w:after="0" w:line="240" w:lineRule="auto"/>
              <w:jc w:val="both"/>
              <w:rPr>
                <w:rFonts w:ascii="Times New Roman" w:hAnsi="Times New Roman"/>
                <w:kern w:val="2"/>
                <w:sz w:val="24"/>
                <w:szCs w:val="24"/>
              </w:rPr>
            </w:pPr>
          </w:p>
          <w:p w:rsidR="00315FCF" w:rsidRPr="00F774D0" w:rsidRDefault="00315FCF" w:rsidP="00315FCF">
            <w:pPr>
              <w:spacing w:after="0" w:line="240" w:lineRule="auto"/>
              <w:jc w:val="both"/>
              <w:rPr>
                <w:rFonts w:ascii="Times New Roman" w:hAnsi="Times New Roman"/>
                <w:kern w:val="2"/>
                <w:sz w:val="24"/>
                <w:szCs w:val="24"/>
              </w:rPr>
            </w:pPr>
          </w:p>
          <w:p w:rsidR="00315FCF" w:rsidRPr="00F774D0" w:rsidRDefault="00315FCF" w:rsidP="00315FCF">
            <w:pPr>
              <w:spacing w:after="0" w:line="240" w:lineRule="auto"/>
              <w:jc w:val="both"/>
              <w:rPr>
                <w:rFonts w:ascii="Times New Roman" w:hAnsi="Times New Roman"/>
                <w:kern w:val="2"/>
                <w:sz w:val="24"/>
                <w:szCs w:val="24"/>
              </w:rPr>
            </w:pPr>
          </w:p>
          <w:p w:rsidR="00315FCF" w:rsidRPr="00F774D0" w:rsidRDefault="00315FCF" w:rsidP="00315FCF">
            <w:pPr>
              <w:spacing w:after="0" w:line="240" w:lineRule="auto"/>
              <w:jc w:val="both"/>
              <w:rPr>
                <w:rFonts w:ascii="Times New Roman" w:hAnsi="Times New Roman"/>
                <w:kern w:val="2"/>
                <w:sz w:val="24"/>
                <w:szCs w:val="24"/>
              </w:rPr>
            </w:pPr>
          </w:p>
          <w:p w:rsidR="00315FCF" w:rsidRPr="00F774D0" w:rsidRDefault="00315FCF" w:rsidP="00315FCF">
            <w:pPr>
              <w:spacing w:after="0" w:line="240" w:lineRule="auto"/>
              <w:jc w:val="both"/>
              <w:rPr>
                <w:rFonts w:ascii="Times New Roman" w:hAnsi="Times New Roman"/>
                <w:kern w:val="2"/>
                <w:sz w:val="24"/>
                <w:szCs w:val="24"/>
              </w:rPr>
            </w:pPr>
          </w:p>
          <w:p w:rsidR="00315FCF" w:rsidRPr="00F774D0" w:rsidRDefault="00315FCF" w:rsidP="00315FCF">
            <w:pPr>
              <w:spacing w:after="0" w:line="240" w:lineRule="auto"/>
              <w:jc w:val="both"/>
              <w:rPr>
                <w:rFonts w:ascii="Times New Roman" w:hAnsi="Times New Roman"/>
                <w:kern w:val="2"/>
                <w:sz w:val="24"/>
                <w:szCs w:val="24"/>
              </w:rPr>
            </w:pPr>
          </w:p>
          <w:p w:rsidR="00315FCF" w:rsidRPr="00F774D0" w:rsidRDefault="00315FCF" w:rsidP="00315FCF">
            <w:pPr>
              <w:spacing w:after="0" w:line="240" w:lineRule="auto"/>
              <w:jc w:val="both"/>
              <w:rPr>
                <w:rFonts w:ascii="Times New Roman" w:hAnsi="Times New Roman"/>
                <w:kern w:val="2"/>
                <w:sz w:val="24"/>
                <w:szCs w:val="24"/>
              </w:rPr>
            </w:pPr>
          </w:p>
          <w:p w:rsidR="00315FCF" w:rsidRPr="00F774D0" w:rsidRDefault="00315FCF" w:rsidP="00315FCF">
            <w:pPr>
              <w:spacing w:after="0" w:line="240" w:lineRule="auto"/>
              <w:jc w:val="both"/>
              <w:rPr>
                <w:rFonts w:ascii="Times New Roman" w:hAnsi="Times New Roman"/>
                <w:kern w:val="2"/>
                <w:sz w:val="24"/>
                <w:szCs w:val="24"/>
              </w:rPr>
            </w:pPr>
          </w:p>
          <w:p w:rsidR="00315FCF" w:rsidRPr="00F774D0" w:rsidRDefault="00315FCF" w:rsidP="00315FCF">
            <w:pPr>
              <w:spacing w:after="0" w:line="240" w:lineRule="auto"/>
              <w:jc w:val="both"/>
              <w:rPr>
                <w:rFonts w:ascii="Times New Roman" w:hAnsi="Times New Roman"/>
                <w:kern w:val="2"/>
                <w:sz w:val="24"/>
                <w:szCs w:val="24"/>
              </w:rPr>
            </w:pPr>
          </w:p>
          <w:p w:rsidR="00315FCF" w:rsidRPr="00F774D0" w:rsidRDefault="00315FCF" w:rsidP="00315FCF">
            <w:pPr>
              <w:spacing w:after="0" w:line="240" w:lineRule="auto"/>
              <w:jc w:val="both"/>
              <w:rPr>
                <w:rFonts w:ascii="Times New Roman" w:hAnsi="Times New Roman"/>
                <w:kern w:val="2"/>
                <w:sz w:val="24"/>
                <w:szCs w:val="24"/>
              </w:rPr>
            </w:pPr>
          </w:p>
          <w:p w:rsidR="00315FCF" w:rsidRPr="00F774D0" w:rsidRDefault="00315FCF" w:rsidP="00315FCF">
            <w:pPr>
              <w:spacing w:after="0" w:line="240" w:lineRule="auto"/>
              <w:jc w:val="both"/>
              <w:rPr>
                <w:rFonts w:ascii="Times New Roman" w:hAnsi="Times New Roman"/>
                <w:kern w:val="2"/>
                <w:sz w:val="24"/>
                <w:szCs w:val="24"/>
              </w:rPr>
            </w:pPr>
          </w:p>
          <w:p w:rsidR="00315FCF" w:rsidRPr="00F774D0" w:rsidRDefault="00315FCF" w:rsidP="00315FCF">
            <w:pPr>
              <w:spacing w:after="0" w:line="240" w:lineRule="auto"/>
              <w:jc w:val="both"/>
              <w:rPr>
                <w:rFonts w:ascii="Times New Roman" w:hAnsi="Times New Roman"/>
                <w:kern w:val="2"/>
                <w:sz w:val="24"/>
                <w:szCs w:val="24"/>
              </w:rPr>
            </w:pPr>
          </w:p>
          <w:p w:rsidR="00315FCF" w:rsidRPr="00F774D0" w:rsidRDefault="00315FCF" w:rsidP="00315FCF">
            <w:pPr>
              <w:spacing w:after="0" w:line="240" w:lineRule="auto"/>
              <w:jc w:val="both"/>
              <w:rPr>
                <w:rFonts w:ascii="Times New Roman" w:hAnsi="Times New Roman"/>
                <w:kern w:val="2"/>
                <w:sz w:val="24"/>
                <w:szCs w:val="24"/>
              </w:rPr>
            </w:pPr>
          </w:p>
          <w:p w:rsidR="00E258A6" w:rsidRPr="00F774D0" w:rsidRDefault="00E258A6" w:rsidP="00315FCF">
            <w:pPr>
              <w:spacing w:after="0" w:line="240" w:lineRule="auto"/>
              <w:jc w:val="both"/>
              <w:rPr>
                <w:rFonts w:ascii="Times New Roman" w:hAnsi="Times New Roman"/>
                <w:kern w:val="2"/>
                <w:sz w:val="24"/>
                <w:szCs w:val="24"/>
              </w:rPr>
            </w:pPr>
          </w:p>
          <w:p w:rsidR="00E258A6" w:rsidRPr="00F774D0" w:rsidRDefault="00E258A6" w:rsidP="00315FCF">
            <w:pPr>
              <w:spacing w:after="0" w:line="240" w:lineRule="auto"/>
              <w:jc w:val="both"/>
              <w:rPr>
                <w:rFonts w:ascii="Times New Roman" w:hAnsi="Times New Roman"/>
                <w:kern w:val="2"/>
                <w:sz w:val="24"/>
                <w:szCs w:val="24"/>
              </w:rPr>
            </w:pPr>
          </w:p>
          <w:p w:rsidR="000374DF" w:rsidRPr="00F774D0" w:rsidRDefault="000374DF" w:rsidP="00315FCF">
            <w:pPr>
              <w:spacing w:after="0" w:line="240" w:lineRule="auto"/>
              <w:jc w:val="both"/>
              <w:rPr>
                <w:rFonts w:ascii="Times New Roman" w:hAnsi="Times New Roman"/>
                <w:kern w:val="2"/>
                <w:sz w:val="24"/>
                <w:szCs w:val="24"/>
              </w:rPr>
            </w:pPr>
          </w:p>
          <w:p w:rsidR="000374DF" w:rsidRPr="00F774D0" w:rsidRDefault="000374DF" w:rsidP="00315FCF">
            <w:pPr>
              <w:spacing w:after="0" w:line="240" w:lineRule="auto"/>
              <w:jc w:val="both"/>
              <w:rPr>
                <w:rFonts w:ascii="Times New Roman" w:hAnsi="Times New Roman"/>
                <w:kern w:val="2"/>
                <w:sz w:val="24"/>
                <w:szCs w:val="24"/>
              </w:rPr>
            </w:pPr>
          </w:p>
          <w:p w:rsidR="000374DF" w:rsidRPr="00F774D0" w:rsidRDefault="000374DF" w:rsidP="00315FCF">
            <w:pPr>
              <w:spacing w:after="0" w:line="240" w:lineRule="auto"/>
              <w:jc w:val="both"/>
              <w:rPr>
                <w:rFonts w:ascii="Times New Roman" w:hAnsi="Times New Roman"/>
                <w:kern w:val="2"/>
                <w:sz w:val="24"/>
                <w:szCs w:val="24"/>
              </w:rPr>
            </w:pPr>
          </w:p>
          <w:p w:rsidR="000374DF" w:rsidRPr="00F774D0" w:rsidRDefault="000374DF" w:rsidP="00315FCF">
            <w:pPr>
              <w:spacing w:after="0" w:line="240" w:lineRule="auto"/>
              <w:jc w:val="both"/>
              <w:rPr>
                <w:rFonts w:ascii="Times New Roman" w:hAnsi="Times New Roman"/>
                <w:kern w:val="2"/>
                <w:sz w:val="24"/>
                <w:szCs w:val="24"/>
              </w:rPr>
            </w:pPr>
          </w:p>
          <w:p w:rsidR="000374DF" w:rsidRPr="00F774D0" w:rsidRDefault="000374DF" w:rsidP="00315FCF">
            <w:pPr>
              <w:spacing w:after="0" w:line="240" w:lineRule="auto"/>
              <w:jc w:val="both"/>
              <w:rPr>
                <w:rFonts w:ascii="Times New Roman" w:hAnsi="Times New Roman"/>
                <w:kern w:val="2"/>
                <w:sz w:val="24"/>
                <w:szCs w:val="24"/>
              </w:rPr>
            </w:pPr>
          </w:p>
          <w:p w:rsidR="000374DF" w:rsidRPr="00F774D0" w:rsidRDefault="000374DF" w:rsidP="00315FCF">
            <w:pPr>
              <w:spacing w:after="0" w:line="240" w:lineRule="auto"/>
              <w:jc w:val="both"/>
              <w:rPr>
                <w:rFonts w:ascii="Times New Roman" w:hAnsi="Times New Roman"/>
                <w:kern w:val="2"/>
                <w:sz w:val="24"/>
                <w:szCs w:val="24"/>
              </w:rPr>
            </w:pPr>
          </w:p>
          <w:p w:rsidR="000374DF" w:rsidRPr="00F774D0" w:rsidRDefault="000374DF" w:rsidP="00315FCF">
            <w:pPr>
              <w:spacing w:after="0" w:line="240" w:lineRule="auto"/>
              <w:jc w:val="both"/>
              <w:rPr>
                <w:rFonts w:ascii="Times New Roman" w:hAnsi="Times New Roman"/>
                <w:kern w:val="2"/>
                <w:sz w:val="24"/>
                <w:szCs w:val="24"/>
              </w:rPr>
            </w:pPr>
          </w:p>
          <w:p w:rsidR="000374DF" w:rsidRPr="00F774D0" w:rsidRDefault="000374DF" w:rsidP="00315FCF">
            <w:pPr>
              <w:spacing w:after="0" w:line="240" w:lineRule="auto"/>
              <w:jc w:val="both"/>
              <w:rPr>
                <w:rFonts w:ascii="Times New Roman" w:hAnsi="Times New Roman"/>
                <w:kern w:val="2"/>
                <w:sz w:val="24"/>
                <w:szCs w:val="24"/>
              </w:rPr>
            </w:pPr>
          </w:p>
          <w:p w:rsidR="000374DF" w:rsidRPr="00F774D0" w:rsidRDefault="000374DF" w:rsidP="00315FCF">
            <w:pPr>
              <w:spacing w:after="0" w:line="240" w:lineRule="auto"/>
              <w:jc w:val="both"/>
              <w:rPr>
                <w:rFonts w:ascii="Times New Roman" w:hAnsi="Times New Roman"/>
                <w:kern w:val="2"/>
                <w:sz w:val="24"/>
                <w:szCs w:val="24"/>
              </w:rPr>
            </w:pPr>
          </w:p>
          <w:p w:rsidR="000374DF" w:rsidRPr="00F774D0" w:rsidRDefault="000374DF" w:rsidP="00315FCF">
            <w:pPr>
              <w:spacing w:after="0" w:line="240" w:lineRule="auto"/>
              <w:jc w:val="both"/>
              <w:rPr>
                <w:rFonts w:ascii="Times New Roman" w:hAnsi="Times New Roman"/>
                <w:kern w:val="2"/>
                <w:sz w:val="24"/>
                <w:szCs w:val="24"/>
              </w:rPr>
            </w:pPr>
          </w:p>
          <w:p w:rsidR="000374DF" w:rsidRPr="00F774D0" w:rsidRDefault="000374DF" w:rsidP="00315FCF">
            <w:pPr>
              <w:spacing w:after="0" w:line="240" w:lineRule="auto"/>
              <w:jc w:val="both"/>
              <w:rPr>
                <w:rFonts w:ascii="Times New Roman" w:hAnsi="Times New Roman"/>
                <w:kern w:val="2"/>
                <w:sz w:val="24"/>
                <w:szCs w:val="24"/>
              </w:rPr>
            </w:pPr>
          </w:p>
          <w:p w:rsidR="000374DF" w:rsidRPr="00F774D0" w:rsidRDefault="000374DF" w:rsidP="00315FCF">
            <w:pPr>
              <w:spacing w:after="0" w:line="240" w:lineRule="auto"/>
              <w:jc w:val="both"/>
              <w:rPr>
                <w:rFonts w:ascii="Times New Roman" w:hAnsi="Times New Roman"/>
                <w:kern w:val="2"/>
                <w:sz w:val="24"/>
                <w:szCs w:val="24"/>
              </w:rPr>
            </w:pPr>
          </w:p>
          <w:p w:rsidR="000374DF" w:rsidRPr="00F774D0" w:rsidRDefault="000374DF" w:rsidP="00315FCF">
            <w:pPr>
              <w:spacing w:after="0" w:line="240" w:lineRule="auto"/>
              <w:jc w:val="both"/>
              <w:rPr>
                <w:rFonts w:ascii="Times New Roman" w:hAnsi="Times New Roman"/>
                <w:kern w:val="2"/>
                <w:sz w:val="24"/>
                <w:szCs w:val="24"/>
              </w:rPr>
            </w:pPr>
          </w:p>
          <w:p w:rsidR="000374DF" w:rsidRPr="00F774D0" w:rsidRDefault="000374DF" w:rsidP="00315FCF">
            <w:pPr>
              <w:spacing w:after="0" w:line="240" w:lineRule="auto"/>
              <w:jc w:val="both"/>
              <w:rPr>
                <w:rFonts w:ascii="Times New Roman" w:hAnsi="Times New Roman"/>
                <w:kern w:val="2"/>
                <w:sz w:val="24"/>
                <w:szCs w:val="24"/>
              </w:rPr>
            </w:pPr>
          </w:p>
          <w:p w:rsidR="000374DF" w:rsidRPr="00F774D0" w:rsidRDefault="000374DF" w:rsidP="00315FCF">
            <w:pPr>
              <w:spacing w:after="0" w:line="240" w:lineRule="auto"/>
              <w:jc w:val="both"/>
              <w:rPr>
                <w:rFonts w:ascii="Times New Roman" w:hAnsi="Times New Roman"/>
                <w:kern w:val="2"/>
                <w:sz w:val="24"/>
                <w:szCs w:val="24"/>
              </w:rPr>
            </w:pPr>
          </w:p>
          <w:p w:rsidR="000374DF" w:rsidRPr="00F774D0" w:rsidRDefault="000374DF" w:rsidP="00315FCF">
            <w:pPr>
              <w:spacing w:after="0" w:line="240" w:lineRule="auto"/>
              <w:jc w:val="both"/>
              <w:rPr>
                <w:rFonts w:ascii="Times New Roman" w:hAnsi="Times New Roman"/>
                <w:kern w:val="2"/>
                <w:sz w:val="24"/>
                <w:szCs w:val="24"/>
              </w:rPr>
            </w:pPr>
          </w:p>
          <w:p w:rsidR="000374DF" w:rsidRPr="00F774D0" w:rsidRDefault="000374DF" w:rsidP="00315FCF">
            <w:pPr>
              <w:spacing w:after="0" w:line="240" w:lineRule="auto"/>
              <w:jc w:val="both"/>
              <w:rPr>
                <w:rFonts w:ascii="Times New Roman" w:hAnsi="Times New Roman"/>
                <w:kern w:val="2"/>
                <w:sz w:val="24"/>
                <w:szCs w:val="24"/>
              </w:rPr>
            </w:pPr>
          </w:p>
          <w:p w:rsidR="000374DF" w:rsidRPr="00F774D0" w:rsidRDefault="000374DF" w:rsidP="00315FCF">
            <w:pPr>
              <w:spacing w:after="0" w:line="240" w:lineRule="auto"/>
              <w:jc w:val="both"/>
              <w:rPr>
                <w:rFonts w:ascii="Times New Roman" w:hAnsi="Times New Roman"/>
                <w:kern w:val="2"/>
                <w:sz w:val="24"/>
                <w:szCs w:val="24"/>
              </w:rPr>
            </w:pPr>
          </w:p>
          <w:p w:rsidR="000374DF" w:rsidRPr="00F774D0" w:rsidRDefault="000374DF" w:rsidP="00315FCF">
            <w:pPr>
              <w:spacing w:after="0" w:line="240" w:lineRule="auto"/>
              <w:jc w:val="both"/>
              <w:rPr>
                <w:rFonts w:ascii="Times New Roman" w:hAnsi="Times New Roman"/>
                <w:kern w:val="2"/>
                <w:sz w:val="24"/>
                <w:szCs w:val="24"/>
              </w:rPr>
            </w:pPr>
          </w:p>
          <w:p w:rsidR="000374DF" w:rsidRPr="00F774D0" w:rsidRDefault="000374DF" w:rsidP="00315FCF">
            <w:pPr>
              <w:spacing w:after="0" w:line="240" w:lineRule="auto"/>
              <w:jc w:val="both"/>
              <w:rPr>
                <w:rFonts w:ascii="Times New Roman" w:hAnsi="Times New Roman"/>
                <w:kern w:val="2"/>
                <w:sz w:val="24"/>
                <w:szCs w:val="24"/>
              </w:rPr>
            </w:pPr>
          </w:p>
          <w:p w:rsidR="000374DF" w:rsidRPr="00F774D0" w:rsidRDefault="000374DF" w:rsidP="00315FCF">
            <w:pPr>
              <w:spacing w:after="0" w:line="240" w:lineRule="auto"/>
              <w:jc w:val="both"/>
              <w:rPr>
                <w:rFonts w:ascii="Times New Roman" w:hAnsi="Times New Roman"/>
                <w:kern w:val="2"/>
                <w:sz w:val="24"/>
                <w:szCs w:val="24"/>
              </w:rPr>
            </w:pPr>
          </w:p>
          <w:p w:rsidR="000374DF" w:rsidRPr="00F774D0" w:rsidRDefault="000374DF" w:rsidP="00315FCF">
            <w:pPr>
              <w:spacing w:after="0" w:line="240" w:lineRule="auto"/>
              <w:jc w:val="both"/>
              <w:rPr>
                <w:rFonts w:ascii="Times New Roman" w:hAnsi="Times New Roman"/>
                <w:kern w:val="2"/>
                <w:sz w:val="24"/>
                <w:szCs w:val="24"/>
              </w:rPr>
            </w:pPr>
          </w:p>
          <w:p w:rsidR="00E258A6" w:rsidRPr="00F774D0" w:rsidRDefault="00E258A6" w:rsidP="00315FCF">
            <w:pPr>
              <w:spacing w:after="0" w:line="240" w:lineRule="auto"/>
              <w:jc w:val="both"/>
              <w:rPr>
                <w:rFonts w:ascii="Times New Roman" w:hAnsi="Times New Roman"/>
                <w:kern w:val="2"/>
                <w:sz w:val="24"/>
                <w:szCs w:val="24"/>
              </w:rPr>
            </w:pPr>
          </w:p>
          <w:p w:rsidR="00E258A6" w:rsidRPr="00F774D0" w:rsidRDefault="00E258A6" w:rsidP="00315FCF">
            <w:pPr>
              <w:spacing w:after="0" w:line="240" w:lineRule="auto"/>
              <w:jc w:val="both"/>
              <w:rPr>
                <w:rFonts w:ascii="Times New Roman" w:hAnsi="Times New Roman"/>
                <w:kern w:val="2"/>
                <w:sz w:val="24"/>
                <w:szCs w:val="24"/>
              </w:rPr>
            </w:pPr>
            <w:r w:rsidRPr="00F774D0">
              <w:rPr>
                <w:rFonts w:ascii="Times New Roman" w:hAnsi="Times New Roman"/>
                <w:kern w:val="2"/>
                <w:sz w:val="24"/>
                <w:szCs w:val="24"/>
              </w:rPr>
              <w:t>5</w:t>
            </w:r>
          </w:p>
          <w:p w:rsidR="00E258A6" w:rsidRPr="00F774D0" w:rsidRDefault="00E258A6" w:rsidP="00315FCF">
            <w:pPr>
              <w:spacing w:after="0" w:line="240" w:lineRule="auto"/>
              <w:jc w:val="both"/>
              <w:rPr>
                <w:rFonts w:ascii="Times New Roman" w:hAnsi="Times New Roman"/>
                <w:kern w:val="2"/>
                <w:sz w:val="24"/>
                <w:szCs w:val="24"/>
              </w:rPr>
            </w:pPr>
          </w:p>
        </w:tc>
        <w:tc>
          <w:tcPr>
            <w:tcW w:w="2693" w:type="dxa"/>
          </w:tcPr>
          <w:p w:rsidR="00FA2003" w:rsidRPr="00F774D0" w:rsidRDefault="00FA2003" w:rsidP="00315FCF">
            <w:pPr>
              <w:spacing w:after="0" w:line="240" w:lineRule="auto"/>
              <w:rPr>
                <w:rFonts w:ascii="Times New Roman" w:hAnsi="Times New Roman"/>
                <w:sz w:val="24"/>
                <w:szCs w:val="24"/>
              </w:rPr>
            </w:pPr>
            <w:proofErr w:type="spellStart"/>
            <w:r w:rsidRPr="00F774D0">
              <w:rPr>
                <w:rFonts w:ascii="Times New Roman" w:hAnsi="Times New Roman"/>
                <w:sz w:val="24"/>
                <w:szCs w:val="24"/>
              </w:rPr>
              <w:lastRenderedPageBreak/>
              <w:t>МГорький</w:t>
            </w:r>
            <w:proofErr w:type="spellEnd"/>
            <w:r w:rsidRPr="00F774D0">
              <w:rPr>
                <w:rFonts w:ascii="Times New Roman" w:hAnsi="Times New Roman"/>
                <w:sz w:val="24"/>
                <w:szCs w:val="24"/>
              </w:rPr>
              <w:t xml:space="preserve"> « Случай с </w:t>
            </w:r>
            <w:proofErr w:type="spellStart"/>
            <w:r w:rsidRPr="00F774D0">
              <w:rPr>
                <w:rFonts w:ascii="Times New Roman" w:hAnsi="Times New Roman"/>
                <w:sz w:val="24"/>
                <w:szCs w:val="24"/>
              </w:rPr>
              <w:t>Евсейкой</w:t>
            </w:r>
            <w:proofErr w:type="spellEnd"/>
            <w:r w:rsidRPr="00F774D0">
              <w:rPr>
                <w:rFonts w:ascii="Times New Roman" w:hAnsi="Times New Roman"/>
                <w:sz w:val="24"/>
                <w:szCs w:val="24"/>
              </w:rPr>
              <w:t xml:space="preserve">». К.Г. Паустовский. « Растрёпанный воробей» А.И.Куприн. « Слон» </w:t>
            </w:r>
          </w:p>
          <w:p w:rsidR="00FA2003" w:rsidRPr="00F774D0" w:rsidRDefault="00FA2003" w:rsidP="00315FCF">
            <w:pPr>
              <w:spacing w:after="0" w:line="240" w:lineRule="auto"/>
              <w:rPr>
                <w:rFonts w:ascii="Times New Roman" w:hAnsi="Times New Roman"/>
                <w:sz w:val="24"/>
                <w:szCs w:val="24"/>
              </w:rPr>
            </w:pPr>
          </w:p>
          <w:p w:rsidR="00FA2003" w:rsidRPr="00F774D0" w:rsidRDefault="00FA2003" w:rsidP="00315FCF">
            <w:pPr>
              <w:spacing w:after="0" w:line="240" w:lineRule="auto"/>
              <w:rPr>
                <w:rFonts w:ascii="Times New Roman" w:hAnsi="Times New Roman"/>
                <w:sz w:val="24"/>
                <w:szCs w:val="24"/>
              </w:rPr>
            </w:pPr>
          </w:p>
          <w:p w:rsidR="00FA2003" w:rsidRPr="00F774D0" w:rsidRDefault="00FA2003" w:rsidP="00315FCF">
            <w:pPr>
              <w:spacing w:after="0" w:line="240" w:lineRule="auto"/>
              <w:rPr>
                <w:rFonts w:ascii="Times New Roman" w:hAnsi="Times New Roman"/>
                <w:sz w:val="24"/>
                <w:szCs w:val="24"/>
              </w:rPr>
            </w:pPr>
          </w:p>
          <w:p w:rsidR="00FA2003" w:rsidRPr="00F774D0" w:rsidRDefault="00FA2003" w:rsidP="00315FCF">
            <w:pPr>
              <w:spacing w:after="0" w:line="240" w:lineRule="auto"/>
              <w:rPr>
                <w:rFonts w:ascii="Times New Roman" w:hAnsi="Times New Roman"/>
                <w:sz w:val="24"/>
                <w:szCs w:val="24"/>
              </w:rPr>
            </w:pPr>
          </w:p>
          <w:p w:rsidR="00FA2003" w:rsidRPr="00F774D0" w:rsidRDefault="00FA2003" w:rsidP="00315FCF">
            <w:pPr>
              <w:spacing w:after="0" w:line="240" w:lineRule="auto"/>
              <w:rPr>
                <w:rFonts w:ascii="Times New Roman" w:hAnsi="Times New Roman"/>
                <w:sz w:val="24"/>
                <w:szCs w:val="24"/>
              </w:rPr>
            </w:pPr>
          </w:p>
          <w:p w:rsidR="00FA2003" w:rsidRPr="00F774D0" w:rsidRDefault="00FA2003" w:rsidP="00315FCF">
            <w:pPr>
              <w:spacing w:after="0" w:line="240" w:lineRule="auto"/>
              <w:rPr>
                <w:rFonts w:ascii="Times New Roman" w:hAnsi="Times New Roman"/>
                <w:sz w:val="24"/>
                <w:szCs w:val="24"/>
              </w:rPr>
            </w:pPr>
          </w:p>
          <w:p w:rsidR="00FA2003" w:rsidRPr="00F774D0" w:rsidRDefault="00FA2003" w:rsidP="00315FCF">
            <w:pPr>
              <w:spacing w:after="0" w:line="240" w:lineRule="auto"/>
              <w:rPr>
                <w:rFonts w:ascii="Times New Roman" w:hAnsi="Times New Roman"/>
                <w:sz w:val="24"/>
                <w:szCs w:val="24"/>
              </w:rPr>
            </w:pPr>
          </w:p>
          <w:p w:rsidR="00FA2003" w:rsidRPr="00F774D0" w:rsidRDefault="00FA2003" w:rsidP="00315FCF">
            <w:pPr>
              <w:spacing w:after="0" w:line="240" w:lineRule="auto"/>
              <w:rPr>
                <w:rFonts w:ascii="Times New Roman" w:hAnsi="Times New Roman"/>
                <w:sz w:val="24"/>
                <w:szCs w:val="24"/>
              </w:rPr>
            </w:pPr>
          </w:p>
          <w:p w:rsidR="00FA2003" w:rsidRPr="00F774D0" w:rsidRDefault="00FA2003" w:rsidP="00315FCF">
            <w:pPr>
              <w:spacing w:after="0" w:line="240" w:lineRule="auto"/>
              <w:rPr>
                <w:rFonts w:ascii="Times New Roman" w:hAnsi="Times New Roman"/>
                <w:sz w:val="24"/>
                <w:szCs w:val="24"/>
              </w:rPr>
            </w:pPr>
          </w:p>
          <w:p w:rsidR="00FA2003" w:rsidRPr="00F774D0" w:rsidRDefault="00FA2003" w:rsidP="00315FCF">
            <w:pPr>
              <w:spacing w:after="0" w:line="240" w:lineRule="auto"/>
              <w:rPr>
                <w:rFonts w:ascii="Times New Roman" w:hAnsi="Times New Roman"/>
                <w:sz w:val="24"/>
                <w:szCs w:val="24"/>
              </w:rPr>
            </w:pPr>
          </w:p>
          <w:p w:rsidR="00FA2003" w:rsidRPr="00F774D0" w:rsidRDefault="00FA2003" w:rsidP="00315FCF">
            <w:pPr>
              <w:spacing w:after="0" w:line="240" w:lineRule="auto"/>
              <w:rPr>
                <w:rFonts w:ascii="Times New Roman" w:hAnsi="Times New Roman"/>
                <w:sz w:val="24"/>
                <w:szCs w:val="24"/>
              </w:rPr>
            </w:pPr>
          </w:p>
          <w:p w:rsidR="00FA2003" w:rsidRPr="00F774D0" w:rsidRDefault="00FA2003" w:rsidP="00315FCF">
            <w:pPr>
              <w:spacing w:after="0" w:line="240" w:lineRule="auto"/>
              <w:rPr>
                <w:rFonts w:ascii="Times New Roman" w:hAnsi="Times New Roman"/>
                <w:sz w:val="24"/>
                <w:szCs w:val="24"/>
              </w:rPr>
            </w:pPr>
          </w:p>
          <w:p w:rsidR="00FA2003" w:rsidRPr="00F774D0" w:rsidRDefault="00FA2003" w:rsidP="00315FCF">
            <w:pPr>
              <w:spacing w:after="0" w:line="240" w:lineRule="auto"/>
              <w:rPr>
                <w:rFonts w:ascii="Times New Roman" w:hAnsi="Times New Roman"/>
                <w:sz w:val="24"/>
                <w:szCs w:val="24"/>
              </w:rPr>
            </w:pPr>
          </w:p>
          <w:p w:rsidR="00FA2003" w:rsidRPr="00F774D0" w:rsidRDefault="00FA2003" w:rsidP="00315FCF">
            <w:pPr>
              <w:spacing w:after="0" w:line="240" w:lineRule="auto"/>
              <w:rPr>
                <w:rFonts w:ascii="Times New Roman" w:hAnsi="Times New Roman"/>
                <w:sz w:val="24"/>
                <w:szCs w:val="24"/>
              </w:rPr>
            </w:pPr>
          </w:p>
          <w:p w:rsidR="00FA2003" w:rsidRPr="00F774D0" w:rsidRDefault="00FA2003" w:rsidP="00315FCF">
            <w:pPr>
              <w:spacing w:after="0" w:line="240" w:lineRule="auto"/>
              <w:rPr>
                <w:rFonts w:ascii="Times New Roman" w:hAnsi="Times New Roman"/>
                <w:sz w:val="24"/>
                <w:szCs w:val="24"/>
              </w:rPr>
            </w:pPr>
          </w:p>
          <w:p w:rsidR="00FA2003" w:rsidRPr="00F774D0" w:rsidRDefault="00FA2003" w:rsidP="00315FCF">
            <w:pPr>
              <w:spacing w:after="0" w:line="240" w:lineRule="auto"/>
              <w:rPr>
                <w:rFonts w:ascii="Times New Roman" w:hAnsi="Times New Roman"/>
                <w:sz w:val="24"/>
                <w:szCs w:val="24"/>
              </w:rPr>
            </w:pPr>
          </w:p>
          <w:p w:rsidR="00FA2003" w:rsidRPr="00F774D0" w:rsidRDefault="00FA2003" w:rsidP="00315FCF">
            <w:pPr>
              <w:spacing w:after="0" w:line="240" w:lineRule="auto"/>
              <w:rPr>
                <w:rFonts w:ascii="Times New Roman" w:hAnsi="Times New Roman"/>
                <w:sz w:val="24"/>
                <w:szCs w:val="24"/>
              </w:rPr>
            </w:pPr>
          </w:p>
          <w:p w:rsidR="00FA2003" w:rsidRPr="00F774D0" w:rsidRDefault="00FA2003" w:rsidP="00315FCF">
            <w:pPr>
              <w:spacing w:after="0" w:line="240" w:lineRule="auto"/>
              <w:rPr>
                <w:rFonts w:ascii="Times New Roman" w:hAnsi="Times New Roman"/>
                <w:sz w:val="24"/>
                <w:szCs w:val="24"/>
              </w:rPr>
            </w:pPr>
          </w:p>
          <w:p w:rsidR="00FA2003" w:rsidRPr="00F774D0" w:rsidRDefault="00FA2003" w:rsidP="00315FCF">
            <w:pPr>
              <w:spacing w:after="0" w:line="240" w:lineRule="auto"/>
              <w:rPr>
                <w:rFonts w:ascii="Times New Roman" w:hAnsi="Times New Roman"/>
                <w:sz w:val="24"/>
                <w:szCs w:val="24"/>
              </w:rPr>
            </w:pPr>
          </w:p>
          <w:p w:rsidR="00FA2003" w:rsidRPr="00F774D0" w:rsidRDefault="00FA2003" w:rsidP="00315FCF">
            <w:pPr>
              <w:spacing w:after="0" w:line="240" w:lineRule="auto"/>
              <w:rPr>
                <w:rFonts w:ascii="Times New Roman" w:hAnsi="Times New Roman"/>
                <w:sz w:val="24"/>
                <w:szCs w:val="24"/>
              </w:rPr>
            </w:pPr>
          </w:p>
          <w:p w:rsidR="00FA2003" w:rsidRPr="00F774D0" w:rsidRDefault="00FA2003" w:rsidP="00315FCF">
            <w:pPr>
              <w:spacing w:after="0" w:line="240" w:lineRule="auto"/>
              <w:rPr>
                <w:rFonts w:ascii="Times New Roman" w:hAnsi="Times New Roman"/>
                <w:sz w:val="24"/>
                <w:szCs w:val="24"/>
              </w:rPr>
            </w:pPr>
          </w:p>
          <w:p w:rsidR="00FA2003" w:rsidRPr="00F774D0" w:rsidRDefault="00FA2003" w:rsidP="00315FCF">
            <w:pPr>
              <w:spacing w:after="0" w:line="240" w:lineRule="auto"/>
              <w:rPr>
                <w:rFonts w:ascii="Times New Roman" w:hAnsi="Times New Roman"/>
                <w:sz w:val="24"/>
                <w:szCs w:val="24"/>
              </w:rPr>
            </w:pPr>
          </w:p>
          <w:p w:rsidR="00E258A6" w:rsidRPr="00F774D0" w:rsidRDefault="00E258A6" w:rsidP="00315FCF">
            <w:pPr>
              <w:spacing w:after="0" w:line="240" w:lineRule="auto"/>
              <w:rPr>
                <w:rFonts w:ascii="Times New Roman" w:hAnsi="Times New Roman"/>
                <w:sz w:val="24"/>
                <w:szCs w:val="24"/>
              </w:rPr>
            </w:pPr>
          </w:p>
          <w:p w:rsidR="00315FCF" w:rsidRPr="00F774D0" w:rsidRDefault="00315FCF" w:rsidP="00315FCF">
            <w:pPr>
              <w:spacing w:after="0" w:line="240" w:lineRule="auto"/>
              <w:rPr>
                <w:rFonts w:ascii="Times New Roman" w:hAnsi="Times New Roman"/>
                <w:sz w:val="24"/>
                <w:szCs w:val="24"/>
              </w:rPr>
            </w:pPr>
          </w:p>
          <w:p w:rsidR="00315FCF" w:rsidRPr="00F774D0" w:rsidRDefault="00315FCF" w:rsidP="00315FCF">
            <w:pPr>
              <w:spacing w:after="0" w:line="240" w:lineRule="auto"/>
              <w:rPr>
                <w:rFonts w:ascii="Times New Roman" w:hAnsi="Times New Roman"/>
                <w:sz w:val="24"/>
                <w:szCs w:val="24"/>
              </w:rPr>
            </w:pPr>
          </w:p>
          <w:p w:rsidR="00315FCF" w:rsidRPr="00F774D0" w:rsidRDefault="00315FCF" w:rsidP="00315FCF">
            <w:pPr>
              <w:spacing w:after="0" w:line="240" w:lineRule="auto"/>
              <w:rPr>
                <w:rFonts w:ascii="Times New Roman" w:hAnsi="Times New Roman"/>
                <w:sz w:val="24"/>
                <w:szCs w:val="24"/>
              </w:rPr>
            </w:pPr>
          </w:p>
          <w:p w:rsidR="00315FCF" w:rsidRPr="00F774D0" w:rsidRDefault="00315FCF" w:rsidP="00315FCF">
            <w:pPr>
              <w:spacing w:after="0" w:line="240" w:lineRule="auto"/>
              <w:rPr>
                <w:rFonts w:ascii="Times New Roman" w:hAnsi="Times New Roman"/>
                <w:sz w:val="24"/>
                <w:szCs w:val="24"/>
              </w:rPr>
            </w:pPr>
          </w:p>
          <w:p w:rsidR="00315FCF" w:rsidRPr="00F774D0" w:rsidRDefault="00315FCF" w:rsidP="00315FCF">
            <w:pPr>
              <w:spacing w:after="0" w:line="240" w:lineRule="auto"/>
              <w:rPr>
                <w:rFonts w:ascii="Times New Roman" w:hAnsi="Times New Roman"/>
                <w:sz w:val="24"/>
                <w:szCs w:val="24"/>
              </w:rPr>
            </w:pPr>
          </w:p>
          <w:p w:rsidR="00315FCF" w:rsidRPr="00F774D0" w:rsidRDefault="00315FCF" w:rsidP="00315FCF">
            <w:pPr>
              <w:spacing w:after="0" w:line="240" w:lineRule="auto"/>
              <w:rPr>
                <w:rFonts w:ascii="Times New Roman" w:hAnsi="Times New Roman"/>
                <w:sz w:val="24"/>
                <w:szCs w:val="24"/>
              </w:rPr>
            </w:pPr>
          </w:p>
          <w:p w:rsidR="00315FCF" w:rsidRPr="00F774D0" w:rsidRDefault="00315FCF" w:rsidP="00315FCF">
            <w:pPr>
              <w:spacing w:after="0" w:line="240" w:lineRule="auto"/>
              <w:rPr>
                <w:rFonts w:ascii="Times New Roman" w:hAnsi="Times New Roman"/>
                <w:sz w:val="24"/>
                <w:szCs w:val="24"/>
              </w:rPr>
            </w:pPr>
          </w:p>
          <w:p w:rsidR="00315FCF" w:rsidRPr="00F774D0" w:rsidRDefault="00315FCF" w:rsidP="00315FCF">
            <w:pPr>
              <w:spacing w:after="0" w:line="240" w:lineRule="auto"/>
              <w:rPr>
                <w:rFonts w:ascii="Times New Roman" w:hAnsi="Times New Roman"/>
                <w:sz w:val="24"/>
                <w:szCs w:val="24"/>
              </w:rPr>
            </w:pPr>
          </w:p>
          <w:p w:rsidR="00315FCF" w:rsidRPr="00F774D0" w:rsidRDefault="00315FCF" w:rsidP="00315FCF">
            <w:pPr>
              <w:spacing w:after="0" w:line="240" w:lineRule="auto"/>
              <w:rPr>
                <w:rFonts w:ascii="Times New Roman" w:hAnsi="Times New Roman"/>
                <w:sz w:val="24"/>
                <w:szCs w:val="24"/>
              </w:rPr>
            </w:pPr>
          </w:p>
          <w:p w:rsidR="00315FCF" w:rsidRPr="00F774D0" w:rsidRDefault="00315FCF" w:rsidP="00315FCF">
            <w:pPr>
              <w:spacing w:after="0" w:line="240" w:lineRule="auto"/>
              <w:rPr>
                <w:rFonts w:ascii="Times New Roman" w:hAnsi="Times New Roman"/>
                <w:sz w:val="24"/>
                <w:szCs w:val="24"/>
              </w:rPr>
            </w:pPr>
          </w:p>
          <w:p w:rsidR="00315FCF" w:rsidRPr="00F774D0" w:rsidRDefault="00315FCF" w:rsidP="00315FCF">
            <w:pPr>
              <w:spacing w:after="0" w:line="240" w:lineRule="auto"/>
              <w:rPr>
                <w:rFonts w:ascii="Times New Roman" w:hAnsi="Times New Roman"/>
                <w:sz w:val="24"/>
                <w:szCs w:val="24"/>
              </w:rPr>
            </w:pPr>
          </w:p>
          <w:p w:rsidR="00315FCF" w:rsidRPr="00F774D0" w:rsidRDefault="00315FCF" w:rsidP="00315FCF">
            <w:pPr>
              <w:spacing w:after="0" w:line="240" w:lineRule="auto"/>
              <w:rPr>
                <w:rFonts w:ascii="Times New Roman" w:hAnsi="Times New Roman"/>
                <w:sz w:val="24"/>
                <w:szCs w:val="24"/>
              </w:rPr>
            </w:pPr>
          </w:p>
          <w:p w:rsidR="00315FCF" w:rsidRPr="00F774D0" w:rsidRDefault="00315FCF" w:rsidP="00315FCF">
            <w:pPr>
              <w:spacing w:after="0" w:line="240" w:lineRule="auto"/>
              <w:rPr>
                <w:rFonts w:ascii="Times New Roman" w:hAnsi="Times New Roman"/>
                <w:sz w:val="24"/>
                <w:szCs w:val="24"/>
              </w:rPr>
            </w:pPr>
          </w:p>
          <w:p w:rsidR="00315FCF" w:rsidRPr="00F774D0" w:rsidRDefault="00315FCF" w:rsidP="00315FCF">
            <w:pPr>
              <w:spacing w:after="0" w:line="240" w:lineRule="auto"/>
              <w:rPr>
                <w:rFonts w:ascii="Times New Roman" w:hAnsi="Times New Roman"/>
                <w:sz w:val="24"/>
                <w:szCs w:val="24"/>
              </w:rPr>
            </w:pPr>
          </w:p>
          <w:p w:rsidR="00315FCF" w:rsidRPr="00F774D0" w:rsidRDefault="00315FCF" w:rsidP="00315FCF">
            <w:pPr>
              <w:spacing w:after="0" w:line="240" w:lineRule="auto"/>
              <w:rPr>
                <w:rFonts w:ascii="Times New Roman" w:hAnsi="Times New Roman"/>
                <w:sz w:val="24"/>
                <w:szCs w:val="24"/>
              </w:rPr>
            </w:pPr>
          </w:p>
          <w:p w:rsidR="00C2123E" w:rsidRPr="00F774D0" w:rsidRDefault="00C2123E" w:rsidP="00315FCF">
            <w:pPr>
              <w:spacing w:after="0" w:line="240" w:lineRule="auto"/>
              <w:rPr>
                <w:rFonts w:ascii="Times New Roman" w:hAnsi="Times New Roman"/>
                <w:sz w:val="24"/>
                <w:szCs w:val="24"/>
              </w:rPr>
            </w:pPr>
          </w:p>
          <w:p w:rsidR="000374DF" w:rsidRPr="00F774D0" w:rsidRDefault="000374DF" w:rsidP="00315FCF">
            <w:pPr>
              <w:spacing w:after="0" w:line="240" w:lineRule="auto"/>
              <w:rPr>
                <w:rFonts w:ascii="Times New Roman" w:hAnsi="Times New Roman"/>
                <w:sz w:val="24"/>
                <w:szCs w:val="24"/>
              </w:rPr>
            </w:pPr>
          </w:p>
          <w:p w:rsidR="000374DF" w:rsidRPr="00F774D0" w:rsidRDefault="000374DF" w:rsidP="00315FCF">
            <w:pPr>
              <w:spacing w:after="0" w:line="240" w:lineRule="auto"/>
              <w:rPr>
                <w:rFonts w:ascii="Times New Roman" w:hAnsi="Times New Roman"/>
                <w:sz w:val="24"/>
                <w:szCs w:val="24"/>
              </w:rPr>
            </w:pPr>
          </w:p>
          <w:p w:rsidR="000374DF" w:rsidRPr="00F774D0" w:rsidRDefault="000374DF" w:rsidP="00315FCF">
            <w:pPr>
              <w:spacing w:after="0" w:line="240" w:lineRule="auto"/>
              <w:rPr>
                <w:rFonts w:ascii="Times New Roman" w:hAnsi="Times New Roman"/>
                <w:sz w:val="24"/>
                <w:szCs w:val="24"/>
              </w:rPr>
            </w:pPr>
          </w:p>
          <w:p w:rsidR="000374DF" w:rsidRPr="00F774D0" w:rsidRDefault="000374DF" w:rsidP="00315FCF">
            <w:pPr>
              <w:spacing w:after="0" w:line="240" w:lineRule="auto"/>
              <w:rPr>
                <w:rFonts w:ascii="Times New Roman" w:hAnsi="Times New Roman"/>
                <w:sz w:val="24"/>
                <w:szCs w:val="24"/>
              </w:rPr>
            </w:pPr>
          </w:p>
          <w:p w:rsidR="000374DF" w:rsidRPr="00F774D0" w:rsidRDefault="000374DF" w:rsidP="00315FCF">
            <w:pPr>
              <w:spacing w:after="0" w:line="240" w:lineRule="auto"/>
              <w:rPr>
                <w:rFonts w:ascii="Times New Roman" w:hAnsi="Times New Roman"/>
                <w:sz w:val="24"/>
                <w:szCs w:val="24"/>
              </w:rPr>
            </w:pPr>
          </w:p>
          <w:p w:rsidR="000374DF" w:rsidRPr="00F774D0" w:rsidRDefault="000374DF" w:rsidP="00315FCF">
            <w:pPr>
              <w:spacing w:after="0" w:line="240" w:lineRule="auto"/>
              <w:rPr>
                <w:rFonts w:ascii="Times New Roman" w:hAnsi="Times New Roman"/>
                <w:sz w:val="24"/>
                <w:szCs w:val="24"/>
              </w:rPr>
            </w:pPr>
          </w:p>
          <w:p w:rsidR="000374DF" w:rsidRPr="00F774D0" w:rsidRDefault="000374DF" w:rsidP="00315FCF">
            <w:pPr>
              <w:spacing w:after="0" w:line="240" w:lineRule="auto"/>
              <w:rPr>
                <w:rFonts w:ascii="Times New Roman" w:hAnsi="Times New Roman"/>
                <w:sz w:val="24"/>
                <w:szCs w:val="24"/>
              </w:rPr>
            </w:pPr>
          </w:p>
          <w:p w:rsidR="000374DF" w:rsidRPr="00F774D0" w:rsidRDefault="000374DF" w:rsidP="00315FCF">
            <w:pPr>
              <w:spacing w:after="0" w:line="240" w:lineRule="auto"/>
              <w:rPr>
                <w:rFonts w:ascii="Times New Roman" w:hAnsi="Times New Roman"/>
                <w:sz w:val="24"/>
                <w:szCs w:val="24"/>
              </w:rPr>
            </w:pPr>
          </w:p>
          <w:p w:rsidR="000374DF" w:rsidRPr="00F774D0" w:rsidRDefault="000374DF" w:rsidP="00315FCF">
            <w:pPr>
              <w:spacing w:after="0" w:line="240" w:lineRule="auto"/>
              <w:rPr>
                <w:rFonts w:ascii="Times New Roman" w:hAnsi="Times New Roman"/>
                <w:sz w:val="24"/>
                <w:szCs w:val="24"/>
              </w:rPr>
            </w:pPr>
          </w:p>
          <w:p w:rsidR="000374DF" w:rsidRPr="00F774D0" w:rsidRDefault="000374DF" w:rsidP="00315FCF">
            <w:pPr>
              <w:spacing w:after="0" w:line="240" w:lineRule="auto"/>
              <w:rPr>
                <w:rFonts w:ascii="Times New Roman" w:hAnsi="Times New Roman"/>
                <w:sz w:val="24"/>
                <w:szCs w:val="24"/>
              </w:rPr>
            </w:pPr>
          </w:p>
          <w:p w:rsidR="000374DF" w:rsidRPr="00F774D0" w:rsidRDefault="000374DF" w:rsidP="00315FCF">
            <w:pPr>
              <w:spacing w:after="0" w:line="240" w:lineRule="auto"/>
              <w:rPr>
                <w:rFonts w:ascii="Times New Roman" w:hAnsi="Times New Roman"/>
                <w:sz w:val="24"/>
                <w:szCs w:val="24"/>
              </w:rPr>
            </w:pPr>
          </w:p>
          <w:p w:rsidR="000374DF" w:rsidRPr="00F774D0" w:rsidRDefault="000374DF" w:rsidP="00315FCF">
            <w:pPr>
              <w:spacing w:after="0" w:line="240" w:lineRule="auto"/>
              <w:rPr>
                <w:rFonts w:ascii="Times New Roman" w:hAnsi="Times New Roman"/>
                <w:sz w:val="24"/>
                <w:szCs w:val="24"/>
              </w:rPr>
            </w:pPr>
          </w:p>
          <w:p w:rsidR="000374DF" w:rsidRPr="00F774D0" w:rsidRDefault="000374DF" w:rsidP="00315FCF">
            <w:pPr>
              <w:spacing w:after="0" w:line="240" w:lineRule="auto"/>
              <w:rPr>
                <w:rFonts w:ascii="Times New Roman" w:hAnsi="Times New Roman"/>
                <w:sz w:val="24"/>
                <w:szCs w:val="24"/>
              </w:rPr>
            </w:pPr>
          </w:p>
          <w:p w:rsidR="000374DF" w:rsidRPr="00F774D0" w:rsidRDefault="000374DF" w:rsidP="00315FCF">
            <w:pPr>
              <w:spacing w:after="0" w:line="240" w:lineRule="auto"/>
              <w:rPr>
                <w:rFonts w:ascii="Times New Roman" w:hAnsi="Times New Roman"/>
                <w:sz w:val="24"/>
                <w:szCs w:val="24"/>
              </w:rPr>
            </w:pPr>
          </w:p>
          <w:p w:rsidR="000374DF" w:rsidRPr="00F774D0" w:rsidRDefault="000374DF" w:rsidP="00315FCF">
            <w:pPr>
              <w:spacing w:after="0" w:line="240" w:lineRule="auto"/>
              <w:rPr>
                <w:rFonts w:ascii="Times New Roman" w:hAnsi="Times New Roman"/>
                <w:sz w:val="24"/>
                <w:szCs w:val="24"/>
              </w:rPr>
            </w:pPr>
          </w:p>
          <w:p w:rsidR="000374DF" w:rsidRPr="00F774D0" w:rsidRDefault="000374DF" w:rsidP="00315FCF">
            <w:pPr>
              <w:spacing w:after="0" w:line="240" w:lineRule="auto"/>
              <w:rPr>
                <w:rFonts w:ascii="Times New Roman" w:hAnsi="Times New Roman"/>
                <w:sz w:val="24"/>
                <w:szCs w:val="24"/>
              </w:rPr>
            </w:pPr>
          </w:p>
          <w:p w:rsidR="000374DF" w:rsidRPr="00F774D0" w:rsidRDefault="000374DF" w:rsidP="00315FCF">
            <w:pPr>
              <w:spacing w:after="0" w:line="240" w:lineRule="auto"/>
              <w:rPr>
                <w:rFonts w:ascii="Times New Roman" w:hAnsi="Times New Roman"/>
                <w:sz w:val="24"/>
                <w:szCs w:val="24"/>
              </w:rPr>
            </w:pPr>
          </w:p>
          <w:p w:rsidR="000374DF" w:rsidRPr="00F774D0" w:rsidRDefault="000374DF" w:rsidP="00315FCF">
            <w:pPr>
              <w:spacing w:after="0" w:line="240" w:lineRule="auto"/>
              <w:rPr>
                <w:rFonts w:ascii="Times New Roman" w:hAnsi="Times New Roman"/>
                <w:sz w:val="24"/>
                <w:szCs w:val="24"/>
              </w:rPr>
            </w:pPr>
          </w:p>
          <w:p w:rsidR="000374DF" w:rsidRPr="00F774D0" w:rsidRDefault="000374DF" w:rsidP="00315FCF">
            <w:pPr>
              <w:spacing w:after="0" w:line="240" w:lineRule="auto"/>
              <w:rPr>
                <w:rFonts w:ascii="Times New Roman" w:hAnsi="Times New Roman"/>
                <w:sz w:val="24"/>
                <w:szCs w:val="24"/>
              </w:rPr>
            </w:pPr>
          </w:p>
          <w:p w:rsidR="000374DF" w:rsidRPr="00F774D0" w:rsidRDefault="000374DF" w:rsidP="00315FCF">
            <w:pPr>
              <w:spacing w:after="0" w:line="240" w:lineRule="auto"/>
              <w:rPr>
                <w:rFonts w:ascii="Times New Roman" w:hAnsi="Times New Roman"/>
                <w:sz w:val="24"/>
                <w:szCs w:val="24"/>
              </w:rPr>
            </w:pPr>
          </w:p>
          <w:p w:rsidR="000374DF" w:rsidRPr="00F774D0" w:rsidRDefault="000374DF" w:rsidP="00315FCF">
            <w:pPr>
              <w:spacing w:after="0" w:line="240" w:lineRule="auto"/>
              <w:rPr>
                <w:rFonts w:ascii="Times New Roman" w:hAnsi="Times New Roman"/>
                <w:sz w:val="24"/>
                <w:szCs w:val="24"/>
              </w:rPr>
            </w:pPr>
          </w:p>
          <w:p w:rsidR="000374DF" w:rsidRPr="00F774D0" w:rsidRDefault="000374DF" w:rsidP="00315FCF">
            <w:pPr>
              <w:spacing w:after="0" w:line="240" w:lineRule="auto"/>
              <w:rPr>
                <w:rFonts w:ascii="Times New Roman" w:hAnsi="Times New Roman"/>
                <w:sz w:val="24"/>
                <w:szCs w:val="24"/>
              </w:rPr>
            </w:pPr>
          </w:p>
          <w:p w:rsidR="00FA2003" w:rsidRPr="00F774D0" w:rsidRDefault="00FA2003" w:rsidP="00315FCF">
            <w:pPr>
              <w:spacing w:after="0" w:line="240" w:lineRule="auto"/>
              <w:rPr>
                <w:rFonts w:ascii="Times New Roman" w:hAnsi="Times New Roman"/>
                <w:sz w:val="24"/>
                <w:szCs w:val="24"/>
              </w:rPr>
            </w:pPr>
            <w:r w:rsidRPr="00F774D0">
              <w:rPr>
                <w:rFonts w:ascii="Times New Roman" w:hAnsi="Times New Roman"/>
                <w:sz w:val="24"/>
                <w:szCs w:val="24"/>
              </w:rPr>
              <w:t>С.Чёрный</w:t>
            </w:r>
            <w:proofErr w:type="gramStart"/>
            <w:r w:rsidRPr="00F774D0">
              <w:rPr>
                <w:rFonts w:ascii="Times New Roman" w:hAnsi="Times New Roman"/>
                <w:sz w:val="24"/>
                <w:szCs w:val="24"/>
              </w:rPr>
              <w:t xml:space="preserve"> .</w:t>
            </w:r>
            <w:proofErr w:type="gramEnd"/>
            <w:r w:rsidRPr="00F774D0">
              <w:rPr>
                <w:rFonts w:ascii="Times New Roman" w:hAnsi="Times New Roman"/>
                <w:sz w:val="24"/>
                <w:szCs w:val="24"/>
              </w:rPr>
              <w:t>Стихи  о животных : « Что ты тискаешь утёнка</w:t>
            </w:r>
            <w:proofErr w:type="gramStart"/>
            <w:r w:rsidRPr="00F774D0">
              <w:rPr>
                <w:rFonts w:ascii="Times New Roman" w:hAnsi="Times New Roman"/>
                <w:sz w:val="24"/>
                <w:szCs w:val="24"/>
              </w:rPr>
              <w:t xml:space="preserve">..», « </w:t>
            </w:r>
            <w:proofErr w:type="gramEnd"/>
            <w:r w:rsidRPr="00F774D0">
              <w:rPr>
                <w:rFonts w:ascii="Times New Roman" w:hAnsi="Times New Roman"/>
                <w:sz w:val="24"/>
                <w:szCs w:val="24"/>
              </w:rPr>
              <w:t>Воробей», « Слон». А.А. Блок</w:t>
            </w:r>
            <w:proofErr w:type="gramStart"/>
            <w:r w:rsidRPr="00F774D0">
              <w:rPr>
                <w:rFonts w:ascii="Times New Roman" w:hAnsi="Times New Roman"/>
                <w:sz w:val="24"/>
                <w:szCs w:val="24"/>
              </w:rPr>
              <w:t xml:space="preserve"> .</w:t>
            </w:r>
            <w:proofErr w:type="gramEnd"/>
            <w:r w:rsidRPr="00F774D0">
              <w:rPr>
                <w:rFonts w:ascii="Times New Roman" w:hAnsi="Times New Roman"/>
                <w:sz w:val="24"/>
                <w:szCs w:val="24"/>
              </w:rPr>
              <w:t>» Ветхая избушка», « Сны», « Ворона « С.А.Есенин « Черёмуха».</w:t>
            </w:r>
          </w:p>
        </w:tc>
        <w:tc>
          <w:tcPr>
            <w:tcW w:w="3261" w:type="dxa"/>
          </w:tcPr>
          <w:p w:rsidR="00FA2003" w:rsidRPr="00F774D0" w:rsidRDefault="00273991" w:rsidP="00315FCF">
            <w:pPr>
              <w:shd w:val="clear" w:color="auto" w:fill="FFFFFF"/>
              <w:autoSpaceDE w:val="0"/>
              <w:autoSpaceDN w:val="0"/>
              <w:adjustRightInd w:val="0"/>
              <w:spacing w:after="0" w:line="240" w:lineRule="auto"/>
              <w:rPr>
                <w:rFonts w:ascii="Times New Roman" w:hAnsi="Times New Roman"/>
                <w:sz w:val="24"/>
                <w:szCs w:val="24"/>
              </w:rPr>
            </w:pPr>
            <w:proofErr w:type="spellStart"/>
            <w:r w:rsidRPr="00F774D0">
              <w:rPr>
                <w:rFonts w:ascii="Times New Roman" w:hAnsi="Times New Roman"/>
                <w:b/>
                <w:sz w:val="24"/>
                <w:szCs w:val="24"/>
              </w:rPr>
              <w:lastRenderedPageBreak/>
              <w:t>Лично</w:t>
            </w:r>
            <w:r w:rsidR="00FA2003" w:rsidRPr="00F774D0">
              <w:rPr>
                <w:rFonts w:ascii="Times New Roman" w:hAnsi="Times New Roman"/>
                <w:b/>
                <w:sz w:val="24"/>
                <w:szCs w:val="24"/>
              </w:rPr>
              <w:t>стн</w:t>
            </w:r>
            <w:r w:rsidRPr="00F774D0">
              <w:rPr>
                <w:rFonts w:ascii="Times New Roman" w:hAnsi="Times New Roman"/>
                <w:b/>
                <w:sz w:val="24"/>
                <w:szCs w:val="24"/>
              </w:rPr>
              <w:t>ые</w:t>
            </w:r>
            <w:proofErr w:type="gramStart"/>
            <w:r w:rsidRPr="00F774D0">
              <w:rPr>
                <w:rFonts w:ascii="Times New Roman" w:hAnsi="Times New Roman"/>
                <w:b/>
                <w:sz w:val="24"/>
                <w:szCs w:val="24"/>
              </w:rPr>
              <w:t>:</w:t>
            </w:r>
            <w:r w:rsidR="00FA2003" w:rsidRPr="00F774D0">
              <w:rPr>
                <w:rFonts w:ascii="Times New Roman" w:hAnsi="Times New Roman"/>
                <w:sz w:val="24"/>
                <w:szCs w:val="24"/>
              </w:rPr>
              <w:t>р</w:t>
            </w:r>
            <w:proofErr w:type="gramEnd"/>
            <w:r w:rsidR="00FA2003" w:rsidRPr="00F774D0">
              <w:rPr>
                <w:rFonts w:ascii="Times New Roman" w:hAnsi="Times New Roman"/>
                <w:sz w:val="24"/>
                <w:szCs w:val="24"/>
              </w:rPr>
              <w:t>азвитие</w:t>
            </w:r>
            <w:proofErr w:type="spellEnd"/>
            <w:r w:rsidR="00FA2003" w:rsidRPr="00F774D0">
              <w:rPr>
                <w:rFonts w:ascii="Times New Roman" w:hAnsi="Times New Roman"/>
                <w:sz w:val="24"/>
                <w:szCs w:val="24"/>
              </w:rPr>
              <w:t xml:space="preserve"> этических чувств, доброжелательности и эмо</w:t>
            </w:r>
            <w:r w:rsidR="00FA2003" w:rsidRPr="00F774D0">
              <w:rPr>
                <w:rFonts w:ascii="Times New Roman" w:hAnsi="Times New Roman"/>
                <w:sz w:val="24"/>
                <w:szCs w:val="24"/>
              </w:rPr>
              <w:softHyphen/>
              <w:t>ционально-нравственной отзывчивости, понимания и сопере</w:t>
            </w:r>
            <w:r w:rsidR="00FA2003" w:rsidRPr="00F774D0">
              <w:rPr>
                <w:rFonts w:ascii="Times New Roman" w:hAnsi="Times New Roman"/>
                <w:sz w:val="24"/>
                <w:szCs w:val="24"/>
              </w:rPr>
              <w:softHyphen/>
              <w:t>живания чувствам других людей;</w:t>
            </w:r>
          </w:p>
          <w:p w:rsidR="00FA2003" w:rsidRPr="00F774D0" w:rsidRDefault="00FA2003" w:rsidP="00315FCF">
            <w:pPr>
              <w:shd w:val="clear" w:color="auto" w:fill="FFFFFF"/>
              <w:autoSpaceDE w:val="0"/>
              <w:autoSpaceDN w:val="0"/>
              <w:adjustRightInd w:val="0"/>
              <w:spacing w:after="0" w:line="240" w:lineRule="auto"/>
              <w:rPr>
                <w:rFonts w:ascii="Times New Roman" w:hAnsi="Times New Roman"/>
                <w:sz w:val="24"/>
                <w:szCs w:val="24"/>
              </w:rPr>
            </w:pPr>
            <w:r w:rsidRPr="00F774D0">
              <w:rPr>
                <w:rFonts w:ascii="Times New Roman" w:hAnsi="Times New Roman"/>
                <w:sz w:val="24"/>
                <w:szCs w:val="24"/>
              </w:rPr>
              <w:t xml:space="preserve"> формирование уважительного отношения к иному мне</w:t>
            </w:r>
            <w:r w:rsidRPr="00F774D0">
              <w:rPr>
                <w:rFonts w:ascii="Times New Roman" w:hAnsi="Times New Roman"/>
                <w:sz w:val="24"/>
                <w:szCs w:val="24"/>
              </w:rPr>
              <w:softHyphen/>
              <w:t>нию, истории и культуре других народов, выработка умения тер</w:t>
            </w:r>
            <w:r w:rsidRPr="00F774D0">
              <w:rPr>
                <w:rFonts w:ascii="Times New Roman" w:hAnsi="Times New Roman"/>
                <w:sz w:val="24"/>
                <w:szCs w:val="24"/>
              </w:rPr>
              <w:softHyphen/>
              <w:t>пимо относиться к людям иной национальной принадлежности;</w:t>
            </w:r>
          </w:p>
          <w:p w:rsidR="00315FCF" w:rsidRPr="00F774D0" w:rsidRDefault="00FA2003" w:rsidP="00315FCF">
            <w:pPr>
              <w:shd w:val="clear" w:color="auto" w:fill="FFFFFF"/>
              <w:autoSpaceDE w:val="0"/>
              <w:autoSpaceDN w:val="0"/>
              <w:adjustRightInd w:val="0"/>
              <w:spacing w:after="0" w:line="240" w:lineRule="auto"/>
              <w:rPr>
                <w:rFonts w:ascii="Times New Roman" w:hAnsi="Times New Roman"/>
                <w:sz w:val="24"/>
                <w:szCs w:val="24"/>
              </w:rPr>
            </w:pPr>
            <w:r w:rsidRPr="00F774D0">
              <w:rPr>
                <w:rFonts w:ascii="Times New Roman" w:hAnsi="Times New Roman"/>
                <w:sz w:val="24"/>
                <w:szCs w:val="24"/>
              </w:rPr>
              <w:t xml:space="preserve">овладение начальными навыками адаптации к школе, к школьному коллективу; </w:t>
            </w:r>
          </w:p>
          <w:p w:rsidR="00315FCF" w:rsidRPr="00F774D0" w:rsidRDefault="00315FCF" w:rsidP="00315FCF">
            <w:pPr>
              <w:shd w:val="clear" w:color="auto" w:fill="FFFFFF"/>
              <w:autoSpaceDE w:val="0"/>
              <w:autoSpaceDN w:val="0"/>
              <w:adjustRightInd w:val="0"/>
              <w:spacing w:after="0" w:line="240" w:lineRule="auto"/>
              <w:rPr>
                <w:rFonts w:ascii="Times New Roman" w:hAnsi="Times New Roman"/>
                <w:sz w:val="24"/>
                <w:szCs w:val="24"/>
              </w:rPr>
            </w:pPr>
          </w:p>
          <w:p w:rsidR="00315FCF" w:rsidRPr="00F774D0" w:rsidRDefault="00ED7189" w:rsidP="00315FCF">
            <w:pPr>
              <w:shd w:val="clear" w:color="auto" w:fill="FFFFFF"/>
              <w:autoSpaceDE w:val="0"/>
              <w:autoSpaceDN w:val="0"/>
              <w:adjustRightInd w:val="0"/>
              <w:spacing w:after="0" w:line="240" w:lineRule="auto"/>
              <w:rPr>
                <w:rFonts w:ascii="Times New Roman" w:hAnsi="Times New Roman"/>
                <w:b/>
                <w:sz w:val="24"/>
                <w:szCs w:val="24"/>
              </w:rPr>
            </w:pPr>
            <w:r w:rsidRPr="00F774D0">
              <w:rPr>
                <w:rFonts w:ascii="Times New Roman" w:hAnsi="Times New Roman"/>
                <w:b/>
                <w:sz w:val="24"/>
                <w:szCs w:val="24"/>
              </w:rPr>
              <w:t>П</w:t>
            </w:r>
            <w:r w:rsidR="00315FCF" w:rsidRPr="00F774D0">
              <w:rPr>
                <w:rFonts w:ascii="Times New Roman" w:hAnsi="Times New Roman"/>
                <w:b/>
                <w:sz w:val="24"/>
                <w:szCs w:val="24"/>
              </w:rPr>
              <w:t>редметные:</w:t>
            </w:r>
            <w:r w:rsidRPr="00F774D0">
              <w:rPr>
                <w:rFonts w:ascii="Times New Roman" w:hAnsi="Times New Roman"/>
                <w:sz w:val="24"/>
                <w:szCs w:val="24"/>
              </w:rPr>
              <w:t xml:space="preserve">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E258A6" w:rsidRPr="00F774D0" w:rsidRDefault="00E258A6" w:rsidP="00315FCF">
            <w:pPr>
              <w:shd w:val="clear" w:color="auto" w:fill="FFFFFF"/>
              <w:autoSpaceDE w:val="0"/>
              <w:autoSpaceDN w:val="0"/>
              <w:adjustRightInd w:val="0"/>
              <w:spacing w:after="0" w:line="240" w:lineRule="auto"/>
              <w:rPr>
                <w:rFonts w:ascii="Times New Roman" w:hAnsi="Times New Roman"/>
                <w:b/>
                <w:sz w:val="24"/>
                <w:szCs w:val="24"/>
              </w:rPr>
            </w:pPr>
            <w:proofErr w:type="spellStart"/>
            <w:r w:rsidRPr="00F774D0">
              <w:rPr>
                <w:rFonts w:ascii="Times New Roman" w:hAnsi="Times New Roman"/>
                <w:b/>
                <w:sz w:val="24"/>
                <w:szCs w:val="24"/>
              </w:rPr>
              <w:t>Метапредметные</w:t>
            </w:r>
            <w:proofErr w:type="spellEnd"/>
            <w:r w:rsidRPr="00F774D0">
              <w:rPr>
                <w:rFonts w:ascii="Times New Roman" w:hAnsi="Times New Roman"/>
                <w:b/>
                <w:sz w:val="24"/>
                <w:szCs w:val="24"/>
              </w:rPr>
              <w:t>:</w:t>
            </w:r>
          </w:p>
          <w:p w:rsidR="00E258A6" w:rsidRPr="00F774D0" w:rsidRDefault="00FA2003" w:rsidP="00315FCF">
            <w:pPr>
              <w:shd w:val="clear" w:color="auto" w:fill="FFFFFF"/>
              <w:autoSpaceDE w:val="0"/>
              <w:autoSpaceDN w:val="0"/>
              <w:adjustRightInd w:val="0"/>
              <w:spacing w:after="0" w:line="240" w:lineRule="auto"/>
              <w:rPr>
                <w:rFonts w:ascii="Times New Roman" w:hAnsi="Times New Roman"/>
                <w:sz w:val="24"/>
                <w:szCs w:val="24"/>
                <w:shd w:val="clear" w:color="auto" w:fill="FFFFFF"/>
              </w:rPr>
            </w:pPr>
            <w:r w:rsidRPr="00F774D0">
              <w:rPr>
                <w:rFonts w:ascii="Times New Roman" w:hAnsi="Times New Roman"/>
                <w:b/>
                <w:sz w:val="24"/>
                <w:szCs w:val="24"/>
                <w:shd w:val="clear" w:color="auto" w:fill="FFFFFF"/>
              </w:rPr>
              <w:t>Регулятивные УУД:</w:t>
            </w:r>
            <w:r w:rsidRPr="00F774D0">
              <w:rPr>
                <w:rFonts w:ascii="Times New Roman" w:hAnsi="Times New Roman"/>
                <w:sz w:val="24"/>
                <w:szCs w:val="24"/>
              </w:rPr>
              <w:br/>
            </w:r>
            <w:r w:rsidRPr="00F774D0">
              <w:rPr>
                <w:rFonts w:ascii="Times New Roman" w:hAnsi="Times New Roman"/>
                <w:sz w:val="24"/>
                <w:szCs w:val="24"/>
                <w:shd w:val="clear" w:color="auto" w:fill="FFFFFF"/>
              </w:rPr>
              <w:t>составлять план решения учебной проблемы совместно с учителем;</w:t>
            </w:r>
            <w:r w:rsidRPr="00F774D0">
              <w:rPr>
                <w:rFonts w:ascii="Times New Roman" w:hAnsi="Times New Roman"/>
                <w:sz w:val="24"/>
                <w:szCs w:val="24"/>
              </w:rPr>
              <w:br/>
            </w:r>
            <w:r w:rsidRPr="00F774D0">
              <w:rPr>
                <w:rFonts w:ascii="Times New Roman" w:hAnsi="Times New Roman"/>
                <w:sz w:val="24"/>
                <w:szCs w:val="24"/>
                <w:shd w:val="clear" w:color="auto" w:fill="FFFFFF"/>
              </w:rPr>
              <w:t>работать по плану, сверяя свои действия с целью, корректировать свою деятельность;</w:t>
            </w:r>
            <w:r w:rsidRPr="00F774D0">
              <w:rPr>
                <w:rFonts w:ascii="Times New Roman" w:hAnsi="Times New Roman"/>
                <w:sz w:val="24"/>
                <w:szCs w:val="24"/>
              </w:rPr>
              <w:br/>
            </w:r>
            <w:r w:rsidRPr="00F774D0">
              <w:rPr>
                <w:rFonts w:ascii="Times New Roman" w:hAnsi="Times New Roman"/>
                <w:b/>
                <w:sz w:val="24"/>
                <w:szCs w:val="24"/>
                <w:shd w:val="clear" w:color="auto" w:fill="FFFFFF"/>
              </w:rPr>
              <w:t>Познавательные УУД:</w:t>
            </w:r>
            <w:r w:rsidRPr="00F774D0">
              <w:rPr>
                <w:rFonts w:ascii="Times New Roman" w:hAnsi="Times New Roman"/>
                <w:sz w:val="24"/>
                <w:szCs w:val="24"/>
              </w:rPr>
              <w:br/>
            </w:r>
            <w:r w:rsidRPr="00F774D0">
              <w:rPr>
                <w:rFonts w:ascii="Times New Roman" w:hAnsi="Times New Roman"/>
                <w:sz w:val="24"/>
                <w:szCs w:val="24"/>
                <w:shd w:val="clear" w:color="auto" w:fill="FFFFFF"/>
              </w:rPr>
              <w:t>извлекать информацию, представленную в разных формах</w:t>
            </w:r>
            <w:r w:rsidRPr="00F774D0">
              <w:rPr>
                <w:rFonts w:ascii="Times New Roman" w:hAnsi="Times New Roman"/>
                <w:sz w:val="24"/>
                <w:szCs w:val="24"/>
              </w:rPr>
              <w:br/>
            </w:r>
            <w:r w:rsidRPr="00F774D0">
              <w:rPr>
                <w:rFonts w:ascii="Times New Roman" w:hAnsi="Times New Roman"/>
                <w:sz w:val="24"/>
                <w:szCs w:val="24"/>
                <w:shd w:val="clear" w:color="auto" w:fill="FFFFFF"/>
              </w:rPr>
              <w:lastRenderedPageBreak/>
              <w:t>(сплошной текст; не сплошной текст – иллюстрация, таблица, схема);</w:t>
            </w:r>
            <w:r w:rsidRPr="00F774D0">
              <w:rPr>
                <w:rFonts w:ascii="Times New Roman" w:hAnsi="Times New Roman"/>
                <w:sz w:val="24"/>
                <w:szCs w:val="24"/>
              </w:rPr>
              <w:br/>
            </w:r>
            <w:r w:rsidRPr="00F774D0">
              <w:rPr>
                <w:rFonts w:ascii="Times New Roman" w:hAnsi="Times New Roman"/>
                <w:sz w:val="24"/>
                <w:szCs w:val="24"/>
                <w:shd w:val="clear" w:color="auto" w:fill="FFFFFF"/>
              </w:rPr>
              <w:t xml:space="preserve"> перерабатывать и преобразовывать информацию из одной формы в другую (составлять план, таблицу, схему);</w:t>
            </w:r>
            <w:r w:rsidRPr="00F774D0">
              <w:rPr>
                <w:rFonts w:ascii="Times New Roman" w:hAnsi="Times New Roman"/>
                <w:sz w:val="24"/>
                <w:szCs w:val="24"/>
              </w:rPr>
              <w:br/>
            </w:r>
            <w:r w:rsidRPr="00F774D0">
              <w:rPr>
                <w:rFonts w:ascii="Times New Roman" w:hAnsi="Times New Roman"/>
                <w:sz w:val="24"/>
                <w:szCs w:val="24"/>
                <w:shd w:val="clear" w:color="auto" w:fill="FFFFFF"/>
              </w:rPr>
              <w:t>осуществлять анализ и синтез;</w:t>
            </w:r>
            <w:r w:rsidRPr="00F774D0">
              <w:rPr>
                <w:rFonts w:ascii="Times New Roman" w:hAnsi="Times New Roman"/>
                <w:sz w:val="24"/>
                <w:szCs w:val="24"/>
              </w:rPr>
              <w:br/>
            </w:r>
            <w:r w:rsidRPr="00F774D0">
              <w:rPr>
                <w:rFonts w:ascii="Times New Roman" w:hAnsi="Times New Roman"/>
                <w:b/>
                <w:sz w:val="24"/>
                <w:szCs w:val="24"/>
                <w:shd w:val="clear" w:color="auto" w:fill="FFFFFF"/>
              </w:rPr>
              <w:t>Коммуникативные УУД:</w:t>
            </w:r>
            <w:r w:rsidRPr="00F774D0">
              <w:rPr>
                <w:rFonts w:ascii="Times New Roman" w:hAnsi="Times New Roman"/>
                <w:sz w:val="24"/>
                <w:szCs w:val="24"/>
              </w:rPr>
              <w:br/>
            </w:r>
            <w:r w:rsidRPr="00F774D0">
              <w:rPr>
                <w:rFonts w:ascii="Times New Roman" w:hAnsi="Times New Roman"/>
                <w:sz w:val="24"/>
                <w:szCs w:val="24"/>
                <w:shd w:val="clear" w:color="auto" w:fill="FFFFFF"/>
              </w:rPr>
              <w:t>высказывать и обосновывать свою точку зрения;</w:t>
            </w:r>
            <w:r w:rsidRPr="00F774D0">
              <w:rPr>
                <w:rFonts w:ascii="Times New Roman" w:hAnsi="Times New Roman"/>
                <w:sz w:val="24"/>
                <w:szCs w:val="24"/>
              </w:rPr>
              <w:br/>
            </w:r>
            <w:r w:rsidRPr="00F774D0">
              <w:rPr>
                <w:rFonts w:ascii="Times New Roman" w:hAnsi="Times New Roman"/>
                <w:sz w:val="24"/>
                <w:szCs w:val="24"/>
                <w:shd w:val="clear" w:color="auto" w:fill="FFFFFF"/>
              </w:rPr>
              <w:t xml:space="preserve">слушать и слышать других, пытаться принимать иную точку зрения, быть готовым корректировать свою точку зрения; </w:t>
            </w:r>
          </w:p>
          <w:p w:rsidR="00FA2003" w:rsidRPr="00F774D0" w:rsidRDefault="00FA2003" w:rsidP="00315FCF">
            <w:pPr>
              <w:shd w:val="clear" w:color="auto" w:fill="FFFFFF"/>
              <w:autoSpaceDE w:val="0"/>
              <w:autoSpaceDN w:val="0"/>
              <w:adjustRightInd w:val="0"/>
              <w:spacing w:after="0" w:line="240" w:lineRule="auto"/>
              <w:rPr>
                <w:rFonts w:ascii="Times New Roman" w:hAnsi="Times New Roman"/>
                <w:sz w:val="24"/>
                <w:szCs w:val="24"/>
              </w:rPr>
            </w:pPr>
          </w:p>
          <w:p w:rsidR="00E258A6" w:rsidRPr="00F774D0" w:rsidRDefault="00E258A6" w:rsidP="00315FCF">
            <w:pPr>
              <w:shd w:val="clear" w:color="auto" w:fill="FFFFFF"/>
              <w:autoSpaceDE w:val="0"/>
              <w:autoSpaceDN w:val="0"/>
              <w:adjustRightInd w:val="0"/>
              <w:spacing w:after="0" w:line="240" w:lineRule="auto"/>
              <w:rPr>
                <w:rFonts w:ascii="Times New Roman" w:hAnsi="Times New Roman"/>
                <w:sz w:val="24"/>
                <w:szCs w:val="24"/>
              </w:rPr>
            </w:pPr>
          </w:p>
          <w:p w:rsidR="00FA2003" w:rsidRPr="00F774D0" w:rsidRDefault="00FA2003" w:rsidP="00315FCF">
            <w:pPr>
              <w:shd w:val="clear" w:color="auto" w:fill="FFFFFF"/>
              <w:autoSpaceDE w:val="0"/>
              <w:autoSpaceDN w:val="0"/>
              <w:adjustRightInd w:val="0"/>
              <w:spacing w:after="0" w:line="240" w:lineRule="auto"/>
              <w:rPr>
                <w:rFonts w:ascii="Times New Roman" w:hAnsi="Times New Roman"/>
                <w:sz w:val="24"/>
                <w:szCs w:val="24"/>
              </w:rPr>
            </w:pPr>
            <w:r w:rsidRPr="00F774D0">
              <w:rPr>
                <w:rFonts w:ascii="Times New Roman" w:hAnsi="Times New Roman"/>
                <w:b/>
                <w:sz w:val="24"/>
                <w:szCs w:val="24"/>
              </w:rPr>
              <w:t>Личностные:</w:t>
            </w:r>
            <w:r w:rsidRPr="00F774D0">
              <w:rPr>
                <w:rFonts w:ascii="Times New Roman" w:hAnsi="Times New Roman"/>
                <w:sz w:val="24"/>
                <w:szCs w:val="24"/>
              </w:rPr>
              <w:t xml:space="preserve"> наличие мотивации к творческому труду и бережному отношению к материальным и духовным ценностям, формиро</w:t>
            </w:r>
            <w:r w:rsidRPr="00F774D0">
              <w:rPr>
                <w:rFonts w:ascii="Times New Roman" w:hAnsi="Times New Roman"/>
                <w:sz w:val="24"/>
                <w:szCs w:val="24"/>
              </w:rPr>
              <w:softHyphen/>
              <w:t>вание установки на безопасный, здоровый образ жизни.</w:t>
            </w:r>
          </w:p>
          <w:p w:rsidR="00E258A6" w:rsidRPr="00F774D0" w:rsidRDefault="00FA2003" w:rsidP="00315FCF">
            <w:pPr>
              <w:pStyle w:val="a4"/>
              <w:rPr>
                <w:rFonts w:ascii="Times New Roman" w:hAnsi="Times New Roman"/>
                <w:sz w:val="24"/>
                <w:szCs w:val="24"/>
              </w:rPr>
            </w:pPr>
            <w:r w:rsidRPr="00F774D0">
              <w:rPr>
                <w:rFonts w:ascii="Times New Roman" w:hAnsi="Times New Roman"/>
                <w:sz w:val="24"/>
                <w:szCs w:val="24"/>
              </w:rPr>
              <w:t>формирование чувства гордости за свою Родину, её исто</w:t>
            </w:r>
            <w:r w:rsidRPr="00F774D0">
              <w:rPr>
                <w:rFonts w:ascii="Times New Roman" w:hAnsi="Times New Roman"/>
                <w:sz w:val="24"/>
                <w:szCs w:val="24"/>
              </w:rPr>
              <w:softHyphen/>
              <w:t>рию, российский народ, становление гуманистических и де</w:t>
            </w:r>
            <w:r w:rsidRPr="00F774D0">
              <w:rPr>
                <w:rFonts w:ascii="Times New Roman" w:hAnsi="Times New Roman"/>
                <w:sz w:val="24"/>
                <w:szCs w:val="24"/>
              </w:rPr>
              <w:softHyphen/>
              <w:t>мократических ценностных ориентации многонационального российского общества;</w:t>
            </w:r>
          </w:p>
          <w:p w:rsidR="00ED7189" w:rsidRPr="00F774D0" w:rsidRDefault="00ED7189" w:rsidP="00315FCF">
            <w:pPr>
              <w:pStyle w:val="a4"/>
              <w:rPr>
                <w:rFonts w:ascii="Times New Roman" w:hAnsi="Times New Roman"/>
                <w:b/>
                <w:sz w:val="24"/>
                <w:szCs w:val="24"/>
              </w:rPr>
            </w:pPr>
            <w:r w:rsidRPr="00F774D0">
              <w:rPr>
                <w:rFonts w:ascii="Times New Roman" w:hAnsi="Times New Roman"/>
                <w:b/>
                <w:sz w:val="24"/>
                <w:szCs w:val="24"/>
              </w:rPr>
              <w:t>Предметные:</w:t>
            </w:r>
            <w:r w:rsidRPr="00F774D0">
              <w:rPr>
                <w:rFonts w:ascii="Times New Roman" w:hAnsi="Times New Roman"/>
                <w:sz w:val="24"/>
                <w:szCs w:val="24"/>
              </w:rPr>
              <w:t xml:space="preserve">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E258A6" w:rsidRPr="00F774D0" w:rsidRDefault="00E258A6" w:rsidP="00315FCF">
            <w:pPr>
              <w:pStyle w:val="a4"/>
              <w:rPr>
                <w:rFonts w:ascii="Times New Roman" w:hAnsi="Times New Roman"/>
                <w:b/>
                <w:sz w:val="24"/>
                <w:szCs w:val="24"/>
              </w:rPr>
            </w:pPr>
            <w:proofErr w:type="spellStart"/>
            <w:r w:rsidRPr="00F774D0">
              <w:rPr>
                <w:rFonts w:ascii="Times New Roman" w:hAnsi="Times New Roman"/>
                <w:b/>
                <w:sz w:val="24"/>
                <w:szCs w:val="24"/>
              </w:rPr>
              <w:t>Метапредметные</w:t>
            </w:r>
            <w:proofErr w:type="spellEnd"/>
            <w:r w:rsidRPr="00F774D0">
              <w:rPr>
                <w:rFonts w:ascii="Times New Roman" w:hAnsi="Times New Roman"/>
                <w:b/>
                <w:sz w:val="24"/>
                <w:szCs w:val="24"/>
              </w:rPr>
              <w:t>:</w:t>
            </w:r>
          </w:p>
          <w:p w:rsidR="00FA2003" w:rsidRPr="00F774D0" w:rsidRDefault="00FA2003" w:rsidP="00315FCF">
            <w:pPr>
              <w:pStyle w:val="a4"/>
              <w:rPr>
                <w:rFonts w:ascii="Times New Roman" w:hAnsi="Times New Roman"/>
                <w:sz w:val="24"/>
                <w:szCs w:val="24"/>
                <w:shd w:val="clear" w:color="auto" w:fill="FFFFFF"/>
              </w:rPr>
            </w:pPr>
            <w:proofErr w:type="gramStart"/>
            <w:r w:rsidRPr="00F774D0">
              <w:rPr>
                <w:rFonts w:ascii="Times New Roman" w:hAnsi="Times New Roman"/>
                <w:b/>
                <w:sz w:val="24"/>
                <w:szCs w:val="24"/>
                <w:shd w:val="clear" w:color="auto" w:fill="FFFFFF"/>
              </w:rPr>
              <w:t>Регулятивные УУД:</w:t>
            </w:r>
            <w:r w:rsidRPr="00F774D0">
              <w:rPr>
                <w:rFonts w:ascii="Times New Roman" w:hAnsi="Times New Roman"/>
                <w:sz w:val="24"/>
                <w:szCs w:val="24"/>
              </w:rPr>
              <w:br/>
            </w:r>
            <w:r w:rsidRPr="00F774D0">
              <w:rPr>
                <w:rFonts w:ascii="Times New Roman" w:hAnsi="Times New Roman"/>
                <w:sz w:val="24"/>
                <w:szCs w:val="24"/>
                <w:shd w:val="clear" w:color="auto" w:fill="FFFFFF"/>
              </w:rPr>
              <w:t xml:space="preserve">самостоятельно </w:t>
            </w:r>
            <w:r w:rsidRPr="00F774D0">
              <w:rPr>
                <w:rFonts w:ascii="Times New Roman" w:hAnsi="Times New Roman"/>
                <w:sz w:val="24"/>
                <w:szCs w:val="24"/>
                <w:shd w:val="clear" w:color="auto" w:fill="FFFFFF"/>
              </w:rPr>
              <w:lastRenderedPageBreak/>
              <w:t>формулировать тему и цели урока;</w:t>
            </w:r>
            <w:r w:rsidRPr="00F774D0">
              <w:rPr>
                <w:rFonts w:ascii="Times New Roman" w:hAnsi="Times New Roman"/>
                <w:sz w:val="24"/>
                <w:szCs w:val="24"/>
              </w:rPr>
              <w:br/>
            </w:r>
            <w:r w:rsidRPr="00F774D0">
              <w:rPr>
                <w:rFonts w:ascii="Times New Roman" w:hAnsi="Times New Roman"/>
                <w:sz w:val="24"/>
                <w:szCs w:val="24"/>
                <w:shd w:val="clear" w:color="auto" w:fill="FFFFFF"/>
              </w:rPr>
              <w:t>составлять план решения учебной проблемы совместно с учителем;</w:t>
            </w:r>
            <w:r w:rsidRPr="00F774D0">
              <w:rPr>
                <w:rFonts w:ascii="Times New Roman" w:hAnsi="Times New Roman"/>
                <w:sz w:val="24"/>
                <w:szCs w:val="24"/>
              </w:rPr>
              <w:br/>
            </w:r>
            <w:r w:rsidRPr="00F774D0">
              <w:rPr>
                <w:rFonts w:ascii="Times New Roman" w:hAnsi="Times New Roman"/>
                <w:b/>
                <w:sz w:val="24"/>
                <w:szCs w:val="24"/>
                <w:shd w:val="clear" w:color="auto" w:fill="FFFFFF"/>
              </w:rPr>
              <w:t>Познавательные УУД:</w:t>
            </w:r>
            <w:r w:rsidRPr="00F774D0">
              <w:rPr>
                <w:rFonts w:ascii="Times New Roman" w:hAnsi="Times New Roman"/>
                <w:sz w:val="24"/>
                <w:szCs w:val="24"/>
              </w:rPr>
              <w:br/>
            </w:r>
            <w:r w:rsidRPr="00F774D0">
              <w:rPr>
                <w:rFonts w:ascii="Times New Roman" w:hAnsi="Times New Roman"/>
                <w:sz w:val="24"/>
                <w:szCs w:val="24"/>
                <w:shd w:val="clear" w:color="auto" w:fill="FFFFFF"/>
              </w:rPr>
              <w:t xml:space="preserve"> вычитывать все виды текстовой информации</w:t>
            </w:r>
            <w:r w:rsidRPr="00F774D0">
              <w:rPr>
                <w:rFonts w:ascii="Times New Roman" w:hAnsi="Times New Roman"/>
                <w:sz w:val="24"/>
                <w:szCs w:val="24"/>
              </w:rPr>
              <w:br/>
            </w:r>
            <w:r w:rsidRPr="00F774D0">
              <w:rPr>
                <w:rFonts w:ascii="Times New Roman" w:hAnsi="Times New Roman"/>
                <w:sz w:val="24"/>
                <w:szCs w:val="24"/>
                <w:shd w:val="clear" w:color="auto" w:fill="FFFFFF"/>
              </w:rPr>
              <w:t xml:space="preserve"> пользоваться разными видами чтения: изучающим, просмотровым, ознакомительным;</w:t>
            </w:r>
            <w:r w:rsidRPr="00F774D0">
              <w:rPr>
                <w:rFonts w:ascii="Times New Roman" w:hAnsi="Times New Roman"/>
                <w:sz w:val="24"/>
                <w:szCs w:val="24"/>
              </w:rPr>
              <w:br/>
            </w:r>
            <w:r w:rsidRPr="00F774D0">
              <w:rPr>
                <w:rFonts w:ascii="Times New Roman" w:hAnsi="Times New Roman"/>
                <w:b/>
                <w:sz w:val="24"/>
                <w:szCs w:val="24"/>
                <w:shd w:val="clear" w:color="auto" w:fill="FFFFFF"/>
              </w:rPr>
              <w:t>Коммуникативные УУД:</w:t>
            </w:r>
            <w:r w:rsidRPr="00F774D0">
              <w:rPr>
                <w:rFonts w:ascii="Times New Roman" w:hAnsi="Times New Roman"/>
                <w:sz w:val="24"/>
                <w:szCs w:val="24"/>
              </w:rPr>
              <w:br/>
            </w:r>
            <w:r w:rsidRPr="00F774D0">
              <w:rPr>
                <w:rFonts w:ascii="Times New Roman" w:hAnsi="Times New Roman"/>
                <w:sz w:val="24"/>
                <w:szCs w:val="24"/>
                <w:shd w:val="clear" w:color="auto" w:fill="FFFFFF"/>
              </w:rPr>
              <w:t>оформлять свои мысли в устной и письменной форме с учётом речевой ситуации;</w:t>
            </w:r>
            <w:r w:rsidRPr="00F774D0">
              <w:rPr>
                <w:rFonts w:ascii="Times New Roman" w:hAnsi="Times New Roman"/>
                <w:sz w:val="24"/>
                <w:szCs w:val="24"/>
              </w:rPr>
              <w:br/>
            </w:r>
            <w:r w:rsidRPr="00F774D0">
              <w:rPr>
                <w:rFonts w:ascii="Times New Roman" w:hAnsi="Times New Roman"/>
                <w:sz w:val="24"/>
                <w:szCs w:val="24"/>
                <w:shd w:val="clear" w:color="auto" w:fill="FFFFFF"/>
              </w:rPr>
              <w:t xml:space="preserve">адекватно использовать речевые средства для решения различных коммуникативных задач; </w:t>
            </w:r>
            <w:proofErr w:type="gramEnd"/>
          </w:p>
        </w:tc>
      </w:tr>
      <w:tr w:rsidR="00FA2003" w:rsidRPr="00315FCF" w:rsidTr="000B513A">
        <w:tc>
          <w:tcPr>
            <w:tcW w:w="541" w:type="dxa"/>
          </w:tcPr>
          <w:p w:rsidR="00FA2003" w:rsidRPr="00F774D0" w:rsidRDefault="00FA2003" w:rsidP="00315FCF">
            <w:pPr>
              <w:spacing w:after="0" w:line="240" w:lineRule="auto"/>
              <w:jc w:val="center"/>
              <w:rPr>
                <w:rFonts w:ascii="Times New Roman" w:hAnsi="Times New Roman"/>
                <w:kern w:val="2"/>
                <w:sz w:val="24"/>
                <w:szCs w:val="24"/>
              </w:rPr>
            </w:pPr>
            <w:r w:rsidRPr="00F774D0">
              <w:rPr>
                <w:rFonts w:ascii="Times New Roman" w:hAnsi="Times New Roman"/>
                <w:kern w:val="2"/>
                <w:sz w:val="24"/>
                <w:szCs w:val="24"/>
              </w:rPr>
              <w:lastRenderedPageBreak/>
              <w:t>10</w:t>
            </w:r>
          </w:p>
        </w:tc>
        <w:tc>
          <w:tcPr>
            <w:tcW w:w="2080" w:type="dxa"/>
          </w:tcPr>
          <w:p w:rsidR="00FA2003" w:rsidRPr="00F774D0" w:rsidRDefault="00FA2003" w:rsidP="00315FCF">
            <w:pPr>
              <w:spacing w:after="0" w:line="240" w:lineRule="auto"/>
              <w:jc w:val="both"/>
              <w:rPr>
                <w:rFonts w:ascii="Times New Roman" w:hAnsi="Times New Roman"/>
                <w:b/>
                <w:sz w:val="24"/>
                <w:szCs w:val="24"/>
              </w:rPr>
            </w:pPr>
            <w:r w:rsidRPr="00F774D0">
              <w:rPr>
                <w:rFonts w:ascii="Times New Roman" w:hAnsi="Times New Roman"/>
                <w:sz w:val="24"/>
                <w:szCs w:val="24"/>
              </w:rPr>
              <w:t>Люби живое</w:t>
            </w:r>
          </w:p>
        </w:tc>
        <w:tc>
          <w:tcPr>
            <w:tcW w:w="1031" w:type="dxa"/>
          </w:tcPr>
          <w:p w:rsidR="00FA2003" w:rsidRPr="00F774D0" w:rsidRDefault="00E258A6" w:rsidP="00315FCF">
            <w:pPr>
              <w:spacing w:after="0" w:line="240" w:lineRule="auto"/>
              <w:jc w:val="both"/>
              <w:rPr>
                <w:rFonts w:ascii="Times New Roman" w:hAnsi="Times New Roman"/>
                <w:kern w:val="2"/>
                <w:sz w:val="24"/>
                <w:szCs w:val="24"/>
              </w:rPr>
            </w:pPr>
            <w:r w:rsidRPr="00F774D0">
              <w:rPr>
                <w:rFonts w:ascii="Times New Roman" w:hAnsi="Times New Roman"/>
                <w:kern w:val="2"/>
                <w:sz w:val="24"/>
                <w:szCs w:val="24"/>
              </w:rPr>
              <w:t>1</w:t>
            </w:r>
            <w:r w:rsidR="00D12F45" w:rsidRPr="00F774D0">
              <w:rPr>
                <w:rFonts w:ascii="Times New Roman" w:hAnsi="Times New Roman"/>
                <w:kern w:val="2"/>
                <w:sz w:val="24"/>
                <w:szCs w:val="24"/>
              </w:rPr>
              <w:t>4</w:t>
            </w:r>
          </w:p>
        </w:tc>
        <w:tc>
          <w:tcPr>
            <w:tcW w:w="2693" w:type="dxa"/>
          </w:tcPr>
          <w:p w:rsidR="00FA2003" w:rsidRPr="00F774D0" w:rsidRDefault="00FA2003" w:rsidP="00315FCF">
            <w:pPr>
              <w:spacing w:after="0" w:line="240" w:lineRule="auto"/>
              <w:rPr>
                <w:rFonts w:ascii="Times New Roman" w:hAnsi="Times New Roman"/>
                <w:sz w:val="24"/>
                <w:szCs w:val="24"/>
              </w:rPr>
            </w:pPr>
            <w:r w:rsidRPr="00F774D0">
              <w:rPr>
                <w:rFonts w:ascii="Times New Roman" w:hAnsi="Times New Roman"/>
                <w:sz w:val="24"/>
                <w:szCs w:val="24"/>
              </w:rPr>
              <w:t xml:space="preserve">М. М.Пришвин  « Моя Родина». И.С.Соколов- Микитов « </w:t>
            </w:r>
            <w:proofErr w:type="spellStart"/>
            <w:r w:rsidRPr="00F774D0">
              <w:rPr>
                <w:rFonts w:ascii="Times New Roman" w:hAnsi="Times New Roman"/>
                <w:sz w:val="24"/>
                <w:szCs w:val="24"/>
              </w:rPr>
              <w:t>Листопадничек</w:t>
            </w:r>
            <w:proofErr w:type="spellEnd"/>
            <w:r w:rsidRPr="00F774D0">
              <w:rPr>
                <w:rFonts w:ascii="Times New Roman" w:hAnsi="Times New Roman"/>
                <w:sz w:val="24"/>
                <w:szCs w:val="24"/>
              </w:rPr>
              <w:t>».</w:t>
            </w:r>
          </w:p>
          <w:p w:rsidR="00FA2003" w:rsidRPr="00F774D0" w:rsidRDefault="00FA2003" w:rsidP="00315FCF">
            <w:pPr>
              <w:spacing w:after="0" w:line="240" w:lineRule="auto"/>
              <w:rPr>
                <w:rFonts w:ascii="Times New Roman" w:hAnsi="Times New Roman"/>
                <w:sz w:val="24"/>
                <w:szCs w:val="24"/>
              </w:rPr>
            </w:pPr>
            <w:r w:rsidRPr="00F774D0">
              <w:rPr>
                <w:rFonts w:ascii="Times New Roman" w:hAnsi="Times New Roman"/>
                <w:sz w:val="24"/>
                <w:szCs w:val="24"/>
              </w:rPr>
              <w:t xml:space="preserve">В.И.Белов « Малька провинился», « Еще раз  </w:t>
            </w:r>
            <w:proofErr w:type="gramStart"/>
            <w:r w:rsidRPr="00F774D0">
              <w:rPr>
                <w:rFonts w:ascii="Times New Roman" w:hAnsi="Times New Roman"/>
                <w:sz w:val="24"/>
                <w:szCs w:val="24"/>
              </w:rPr>
              <w:t>про</w:t>
            </w:r>
            <w:proofErr w:type="gramEnd"/>
            <w:r w:rsidRPr="00F774D0">
              <w:rPr>
                <w:rFonts w:ascii="Times New Roman" w:hAnsi="Times New Roman"/>
                <w:sz w:val="24"/>
                <w:szCs w:val="24"/>
              </w:rPr>
              <w:t xml:space="preserve"> Мальку»..</w:t>
            </w:r>
          </w:p>
          <w:p w:rsidR="00FA2003" w:rsidRPr="00F774D0" w:rsidRDefault="00FA2003" w:rsidP="00315FCF">
            <w:pPr>
              <w:spacing w:after="0" w:line="240" w:lineRule="auto"/>
              <w:rPr>
                <w:rFonts w:ascii="Times New Roman" w:hAnsi="Times New Roman"/>
                <w:sz w:val="24"/>
                <w:szCs w:val="24"/>
              </w:rPr>
            </w:pPr>
            <w:r w:rsidRPr="00F774D0">
              <w:rPr>
                <w:rFonts w:ascii="Times New Roman" w:hAnsi="Times New Roman"/>
                <w:sz w:val="24"/>
                <w:szCs w:val="24"/>
              </w:rPr>
              <w:t>В.В. Бианки « « Мышонок Пик</w:t>
            </w:r>
            <w:proofErr w:type="gramStart"/>
            <w:r w:rsidRPr="00F774D0">
              <w:rPr>
                <w:rFonts w:ascii="Times New Roman" w:hAnsi="Times New Roman"/>
                <w:sz w:val="24"/>
                <w:szCs w:val="24"/>
              </w:rPr>
              <w:t>»..</w:t>
            </w:r>
            <w:proofErr w:type="gramEnd"/>
          </w:p>
          <w:p w:rsidR="00FA2003" w:rsidRPr="00F774D0" w:rsidRDefault="00FA2003" w:rsidP="00315FCF">
            <w:pPr>
              <w:pStyle w:val="u-2-msonormal"/>
              <w:spacing w:before="0" w:beforeAutospacing="0" w:after="0" w:afterAutospacing="0"/>
              <w:jc w:val="both"/>
              <w:textAlignment w:val="center"/>
            </w:pPr>
            <w:r w:rsidRPr="00F774D0">
              <w:t xml:space="preserve">Б.С. Житков « Про обезьянку»  В.П. Астафьев « </w:t>
            </w:r>
            <w:proofErr w:type="spellStart"/>
            <w:r w:rsidRPr="00F774D0">
              <w:t>Капалуха</w:t>
            </w:r>
            <w:proofErr w:type="spellEnd"/>
            <w:r w:rsidRPr="00F774D0">
              <w:t>»  В.Ю.Драгунский « Он живой и светится».</w:t>
            </w:r>
          </w:p>
        </w:tc>
        <w:tc>
          <w:tcPr>
            <w:tcW w:w="3261" w:type="dxa"/>
          </w:tcPr>
          <w:p w:rsidR="00FA2003" w:rsidRPr="00F774D0" w:rsidRDefault="00FA2003" w:rsidP="00315FCF">
            <w:pPr>
              <w:shd w:val="clear" w:color="auto" w:fill="FFFFFF"/>
              <w:autoSpaceDE w:val="0"/>
              <w:autoSpaceDN w:val="0"/>
              <w:adjustRightInd w:val="0"/>
              <w:spacing w:after="0" w:line="240" w:lineRule="auto"/>
              <w:rPr>
                <w:rFonts w:ascii="Times New Roman" w:hAnsi="Times New Roman"/>
                <w:sz w:val="24"/>
                <w:szCs w:val="24"/>
              </w:rPr>
            </w:pPr>
            <w:r w:rsidRPr="00F774D0">
              <w:rPr>
                <w:rFonts w:ascii="Times New Roman" w:hAnsi="Times New Roman"/>
                <w:b/>
                <w:sz w:val="24"/>
                <w:szCs w:val="24"/>
              </w:rPr>
              <w:t>Личностные</w:t>
            </w:r>
            <w:r w:rsidRPr="00F774D0">
              <w:rPr>
                <w:rFonts w:ascii="Times New Roman" w:hAnsi="Times New Roman"/>
                <w:sz w:val="24"/>
                <w:szCs w:val="24"/>
              </w:rPr>
              <w:t>: формирование средствами литературных произведений целостного взгляда на мир в единстве и разнообразии природы, народов, культур и религий;</w:t>
            </w:r>
          </w:p>
          <w:p w:rsidR="00E258A6" w:rsidRPr="00F774D0" w:rsidRDefault="00FA2003" w:rsidP="00315FCF">
            <w:pPr>
              <w:shd w:val="clear" w:color="auto" w:fill="FFFFFF"/>
              <w:autoSpaceDE w:val="0"/>
              <w:autoSpaceDN w:val="0"/>
              <w:adjustRightInd w:val="0"/>
              <w:spacing w:after="0" w:line="240" w:lineRule="auto"/>
              <w:rPr>
                <w:rFonts w:ascii="Times New Roman" w:hAnsi="Times New Roman"/>
                <w:sz w:val="24"/>
                <w:szCs w:val="24"/>
              </w:rPr>
            </w:pPr>
            <w:r w:rsidRPr="00F774D0">
              <w:rPr>
                <w:rFonts w:ascii="Times New Roman" w:hAnsi="Times New Roman"/>
                <w:sz w:val="24"/>
                <w:szCs w:val="24"/>
              </w:rPr>
              <w:t>воспитание художественно-эстетического вкуса, эстетиче</w:t>
            </w:r>
            <w:r w:rsidRPr="00F774D0">
              <w:rPr>
                <w:rFonts w:ascii="Times New Roman" w:hAnsi="Times New Roman"/>
                <w:sz w:val="24"/>
                <w:szCs w:val="24"/>
              </w:rPr>
              <w:softHyphen/>
              <w:t>ских потребностей, ценностей и чувств на основе опыта слу</w:t>
            </w:r>
            <w:r w:rsidRPr="00F774D0">
              <w:rPr>
                <w:rFonts w:ascii="Times New Roman" w:hAnsi="Times New Roman"/>
                <w:sz w:val="24"/>
                <w:szCs w:val="24"/>
              </w:rPr>
              <w:softHyphen/>
              <w:t>шания и заучивания наизусть произведений художественной литературы;</w:t>
            </w:r>
          </w:p>
          <w:p w:rsidR="00ED7189" w:rsidRPr="00F774D0" w:rsidRDefault="00ED7189" w:rsidP="00315FCF">
            <w:pPr>
              <w:shd w:val="clear" w:color="auto" w:fill="FFFFFF"/>
              <w:autoSpaceDE w:val="0"/>
              <w:autoSpaceDN w:val="0"/>
              <w:adjustRightInd w:val="0"/>
              <w:spacing w:after="0" w:line="240" w:lineRule="auto"/>
              <w:rPr>
                <w:rFonts w:ascii="Times New Roman" w:hAnsi="Times New Roman"/>
                <w:b/>
                <w:sz w:val="24"/>
                <w:szCs w:val="24"/>
              </w:rPr>
            </w:pPr>
            <w:r w:rsidRPr="00F774D0">
              <w:rPr>
                <w:rFonts w:ascii="Times New Roman" w:hAnsi="Times New Roman"/>
                <w:b/>
                <w:sz w:val="24"/>
                <w:szCs w:val="24"/>
              </w:rPr>
              <w:t>Предметные:</w:t>
            </w:r>
            <w:r w:rsidRPr="00F774D0">
              <w:rPr>
                <w:rFonts w:ascii="Times New Roman" w:hAnsi="Times New Roman"/>
                <w:sz w:val="24"/>
                <w:szCs w:val="24"/>
              </w:rPr>
              <w:t xml:space="preserve">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E258A6" w:rsidRPr="00F774D0" w:rsidRDefault="00E258A6" w:rsidP="00315FCF">
            <w:pPr>
              <w:shd w:val="clear" w:color="auto" w:fill="FFFFFF"/>
              <w:autoSpaceDE w:val="0"/>
              <w:autoSpaceDN w:val="0"/>
              <w:adjustRightInd w:val="0"/>
              <w:spacing w:after="0" w:line="240" w:lineRule="auto"/>
              <w:rPr>
                <w:rFonts w:ascii="Times New Roman" w:hAnsi="Times New Roman"/>
                <w:b/>
                <w:sz w:val="24"/>
                <w:szCs w:val="24"/>
              </w:rPr>
            </w:pPr>
            <w:proofErr w:type="spellStart"/>
            <w:r w:rsidRPr="00F774D0">
              <w:rPr>
                <w:rFonts w:ascii="Times New Roman" w:hAnsi="Times New Roman"/>
                <w:b/>
                <w:sz w:val="24"/>
                <w:szCs w:val="24"/>
              </w:rPr>
              <w:t>Метапредметные</w:t>
            </w:r>
            <w:proofErr w:type="spellEnd"/>
            <w:r w:rsidRPr="00F774D0">
              <w:rPr>
                <w:rFonts w:ascii="Times New Roman" w:hAnsi="Times New Roman"/>
                <w:b/>
                <w:sz w:val="24"/>
                <w:szCs w:val="24"/>
              </w:rPr>
              <w:t>:</w:t>
            </w:r>
          </w:p>
          <w:p w:rsidR="00FA2003" w:rsidRPr="00F774D0" w:rsidRDefault="00FA2003" w:rsidP="00315FCF">
            <w:pPr>
              <w:shd w:val="clear" w:color="auto" w:fill="FFFFFF"/>
              <w:autoSpaceDE w:val="0"/>
              <w:autoSpaceDN w:val="0"/>
              <w:adjustRightInd w:val="0"/>
              <w:spacing w:after="0" w:line="240" w:lineRule="auto"/>
              <w:rPr>
                <w:rFonts w:ascii="Times New Roman" w:hAnsi="Times New Roman"/>
                <w:sz w:val="24"/>
                <w:szCs w:val="24"/>
              </w:rPr>
            </w:pPr>
            <w:r w:rsidRPr="00F774D0">
              <w:rPr>
                <w:rFonts w:ascii="Times New Roman" w:hAnsi="Times New Roman"/>
                <w:b/>
                <w:sz w:val="24"/>
                <w:szCs w:val="24"/>
                <w:shd w:val="clear" w:color="auto" w:fill="FFFFFF"/>
              </w:rPr>
              <w:t>Регулятивные УУД:</w:t>
            </w:r>
            <w:r w:rsidRPr="00F774D0">
              <w:rPr>
                <w:rFonts w:ascii="Times New Roman" w:hAnsi="Times New Roman"/>
                <w:sz w:val="24"/>
                <w:szCs w:val="24"/>
              </w:rPr>
              <w:br/>
            </w:r>
            <w:r w:rsidRPr="00F774D0">
              <w:rPr>
                <w:rFonts w:ascii="Times New Roman" w:hAnsi="Times New Roman"/>
                <w:sz w:val="24"/>
                <w:szCs w:val="24"/>
                <w:shd w:val="clear" w:color="auto" w:fill="FFFFFF"/>
              </w:rPr>
              <w:t>работать по плану, сверяя свои действия с целью, корректировать свою деятельность;</w:t>
            </w:r>
            <w:r w:rsidRPr="00F774D0">
              <w:rPr>
                <w:rFonts w:ascii="Times New Roman" w:hAnsi="Times New Roman"/>
                <w:sz w:val="24"/>
                <w:szCs w:val="24"/>
              </w:rPr>
              <w:br/>
            </w:r>
            <w:r w:rsidRPr="00F774D0">
              <w:rPr>
                <w:rFonts w:ascii="Times New Roman" w:hAnsi="Times New Roman"/>
                <w:sz w:val="24"/>
                <w:szCs w:val="24"/>
                <w:shd w:val="clear" w:color="auto" w:fill="FFFFFF"/>
              </w:rPr>
              <w:t xml:space="preserve"> в диалоге с учителем вырабатывать критерии оценки и определять степень успешности своей работы и </w:t>
            </w:r>
            <w:r w:rsidRPr="00F774D0">
              <w:rPr>
                <w:rFonts w:ascii="Times New Roman" w:hAnsi="Times New Roman"/>
                <w:sz w:val="24"/>
                <w:szCs w:val="24"/>
                <w:shd w:val="clear" w:color="auto" w:fill="FFFFFF"/>
              </w:rPr>
              <w:lastRenderedPageBreak/>
              <w:t>работы других в соответствии с этими критериями.</w:t>
            </w:r>
            <w:r w:rsidRPr="00F774D0">
              <w:rPr>
                <w:rFonts w:ascii="Times New Roman" w:hAnsi="Times New Roman"/>
                <w:sz w:val="24"/>
                <w:szCs w:val="24"/>
              </w:rPr>
              <w:br/>
            </w:r>
            <w:r w:rsidRPr="00F774D0">
              <w:rPr>
                <w:rFonts w:ascii="Times New Roman" w:hAnsi="Times New Roman"/>
                <w:b/>
                <w:sz w:val="24"/>
                <w:szCs w:val="24"/>
                <w:shd w:val="clear" w:color="auto" w:fill="FFFFFF"/>
              </w:rPr>
              <w:t>Познавательные УУД</w:t>
            </w:r>
            <w:r w:rsidRPr="00F774D0">
              <w:rPr>
                <w:rFonts w:ascii="Times New Roman" w:hAnsi="Times New Roman"/>
                <w:sz w:val="24"/>
                <w:szCs w:val="24"/>
                <w:shd w:val="clear" w:color="auto" w:fill="FFFFFF"/>
              </w:rPr>
              <w:t>:</w:t>
            </w:r>
            <w:r w:rsidRPr="00F774D0">
              <w:rPr>
                <w:rFonts w:ascii="Times New Roman" w:hAnsi="Times New Roman"/>
                <w:sz w:val="24"/>
                <w:szCs w:val="24"/>
              </w:rPr>
              <w:br/>
            </w:r>
            <w:r w:rsidRPr="00F774D0">
              <w:rPr>
                <w:rFonts w:ascii="Times New Roman" w:hAnsi="Times New Roman"/>
                <w:sz w:val="24"/>
                <w:szCs w:val="24"/>
                <w:shd w:val="clear" w:color="auto" w:fill="FFFFFF"/>
              </w:rPr>
              <w:t xml:space="preserve"> извлекать информацию, представленную в разных формах</w:t>
            </w:r>
            <w:r w:rsidRPr="00F774D0">
              <w:rPr>
                <w:rFonts w:ascii="Times New Roman" w:hAnsi="Times New Roman"/>
                <w:sz w:val="24"/>
                <w:szCs w:val="24"/>
              </w:rPr>
              <w:br/>
            </w:r>
            <w:r w:rsidRPr="00F774D0">
              <w:rPr>
                <w:rFonts w:ascii="Times New Roman" w:hAnsi="Times New Roman"/>
                <w:sz w:val="24"/>
                <w:szCs w:val="24"/>
                <w:shd w:val="clear" w:color="auto" w:fill="FFFFFF"/>
              </w:rPr>
              <w:t>(сплошной текст; не сплошной текст – иллюстрация, таблица, схема);</w:t>
            </w:r>
            <w:r w:rsidRPr="00F774D0">
              <w:rPr>
                <w:rFonts w:ascii="Times New Roman" w:hAnsi="Times New Roman"/>
                <w:sz w:val="24"/>
                <w:szCs w:val="24"/>
              </w:rPr>
              <w:br/>
            </w:r>
            <w:r w:rsidRPr="00F774D0">
              <w:rPr>
                <w:rFonts w:ascii="Times New Roman" w:hAnsi="Times New Roman"/>
                <w:sz w:val="24"/>
                <w:szCs w:val="24"/>
                <w:shd w:val="clear" w:color="auto" w:fill="FFFFFF"/>
              </w:rPr>
              <w:t xml:space="preserve"> перерабатывать и преобразовывать информацию из одной формы в другую (составлять план, таблицу, схему);</w:t>
            </w:r>
            <w:r w:rsidRPr="00F774D0">
              <w:rPr>
                <w:rFonts w:ascii="Times New Roman" w:hAnsi="Times New Roman"/>
                <w:sz w:val="24"/>
                <w:szCs w:val="24"/>
              </w:rPr>
              <w:br/>
            </w:r>
            <w:r w:rsidRPr="00F774D0">
              <w:rPr>
                <w:rFonts w:ascii="Times New Roman" w:hAnsi="Times New Roman"/>
                <w:b/>
                <w:sz w:val="24"/>
                <w:szCs w:val="24"/>
                <w:shd w:val="clear" w:color="auto" w:fill="FFFFFF"/>
              </w:rPr>
              <w:t>Коммуникативные УУД:</w:t>
            </w:r>
            <w:r w:rsidRPr="00F774D0">
              <w:rPr>
                <w:rFonts w:ascii="Times New Roman" w:hAnsi="Times New Roman"/>
                <w:sz w:val="24"/>
                <w:szCs w:val="24"/>
              </w:rPr>
              <w:br/>
            </w:r>
            <w:r w:rsidRPr="00F774D0">
              <w:rPr>
                <w:rFonts w:ascii="Times New Roman" w:hAnsi="Times New Roman"/>
                <w:sz w:val="24"/>
                <w:szCs w:val="24"/>
                <w:shd w:val="clear" w:color="auto" w:fill="FFFFFF"/>
              </w:rPr>
              <w:t>владеть монологической и диалогической формами речи.</w:t>
            </w:r>
            <w:r w:rsidRPr="00F774D0">
              <w:rPr>
                <w:rFonts w:ascii="Times New Roman" w:hAnsi="Times New Roman"/>
                <w:sz w:val="24"/>
                <w:szCs w:val="24"/>
              </w:rPr>
              <w:br/>
            </w:r>
            <w:r w:rsidRPr="00F774D0">
              <w:rPr>
                <w:rFonts w:ascii="Times New Roman" w:hAnsi="Times New Roman"/>
                <w:sz w:val="24"/>
                <w:szCs w:val="24"/>
                <w:shd w:val="clear" w:color="auto" w:fill="FFFFFF"/>
              </w:rPr>
              <w:t>высказывать и обосновывать свою точку зрения;</w:t>
            </w:r>
          </w:p>
          <w:p w:rsidR="00FA2003" w:rsidRPr="00F774D0" w:rsidRDefault="00FA2003" w:rsidP="00315FCF">
            <w:pPr>
              <w:pStyle w:val="a4"/>
              <w:rPr>
                <w:rFonts w:ascii="Times New Roman" w:hAnsi="Times New Roman"/>
                <w:sz w:val="24"/>
                <w:szCs w:val="24"/>
              </w:rPr>
            </w:pPr>
          </w:p>
        </w:tc>
      </w:tr>
      <w:tr w:rsidR="00FA2003" w:rsidRPr="00315FCF" w:rsidTr="000B513A">
        <w:tc>
          <w:tcPr>
            <w:tcW w:w="541" w:type="dxa"/>
          </w:tcPr>
          <w:p w:rsidR="00FA2003" w:rsidRPr="00F774D0" w:rsidRDefault="00FA2003" w:rsidP="00315FCF">
            <w:pPr>
              <w:spacing w:after="0" w:line="240" w:lineRule="auto"/>
              <w:jc w:val="center"/>
              <w:rPr>
                <w:rFonts w:ascii="Times New Roman" w:hAnsi="Times New Roman"/>
                <w:kern w:val="2"/>
                <w:sz w:val="24"/>
                <w:szCs w:val="24"/>
              </w:rPr>
            </w:pPr>
            <w:r w:rsidRPr="00F774D0">
              <w:rPr>
                <w:rFonts w:ascii="Times New Roman" w:hAnsi="Times New Roman"/>
                <w:kern w:val="2"/>
                <w:sz w:val="24"/>
                <w:szCs w:val="24"/>
              </w:rPr>
              <w:lastRenderedPageBreak/>
              <w:t>11</w:t>
            </w:r>
          </w:p>
        </w:tc>
        <w:tc>
          <w:tcPr>
            <w:tcW w:w="2080" w:type="dxa"/>
          </w:tcPr>
          <w:p w:rsidR="00FA2003" w:rsidRPr="00F774D0" w:rsidRDefault="00FA2003" w:rsidP="00315FCF">
            <w:pPr>
              <w:spacing w:after="0" w:line="240" w:lineRule="auto"/>
              <w:jc w:val="both"/>
              <w:rPr>
                <w:rFonts w:ascii="Times New Roman" w:hAnsi="Times New Roman"/>
                <w:b/>
                <w:sz w:val="24"/>
                <w:szCs w:val="24"/>
              </w:rPr>
            </w:pPr>
            <w:r w:rsidRPr="00F774D0">
              <w:rPr>
                <w:rFonts w:ascii="Times New Roman" w:hAnsi="Times New Roman"/>
                <w:sz w:val="24"/>
                <w:szCs w:val="24"/>
              </w:rPr>
              <w:t>Поэтическая тетрадь 2</w:t>
            </w:r>
          </w:p>
        </w:tc>
        <w:tc>
          <w:tcPr>
            <w:tcW w:w="1031" w:type="dxa"/>
          </w:tcPr>
          <w:p w:rsidR="00FA2003" w:rsidRPr="00F774D0" w:rsidRDefault="00D12F45" w:rsidP="00315FCF">
            <w:pPr>
              <w:spacing w:after="0" w:line="240" w:lineRule="auto"/>
              <w:jc w:val="both"/>
              <w:rPr>
                <w:rFonts w:ascii="Times New Roman" w:hAnsi="Times New Roman"/>
                <w:kern w:val="2"/>
                <w:sz w:val="24"/>
                <w:szCs w:val="24"/>
              </w:rPr>
            </w:pPr>
            <w:r w:rsidRPr="00F774D0">
              <w:rPr>
                <w:rFonts w:ascii="Times New Roman" w:hAnsi="Times New Roman"/>
                <w:kern w:val="2"/>
                <w:sz w:val="24"/>
                <w:szCs w:val="24"/>
              </w:rPr>
              <w:t>5</w:t>
            </w:r>
          </w:p>
        </w:tc>
        <w:tc>
          <w:tcPr>
            <w:tcW w:w="2693" w:type="dxa"/>
          </w:tcPr>
          <w:p w:rsidR="00FA2003" w:rsidRPr="00F774D0" w:rsidRDefault="00FA2003" w:rsidP="00315FCF">
            <w:pPr>
              <w:spacing w:after="0" w:line="240" w:lineRule="auto"/>
              <w:rPr>
                <w:rFonts w:ascii="Times New Roman" w:hAnsi="Times New Roman"/>
                <w:sz w:val="24"/>
                <w:szCs w:val="24"/>
              </w:rPr>
            </w:pPr>
            <w:r w:rsidRPr="00F774D0">
              <w:rPr>
                <w:rFonts w:ascii="Times New Roman" w:hAnsi="Times New Roman"/>
                <w:sz w:val="24"/>
                <w:szCs w:val="24"/>
              </w:rPr>
              <w:t>С.Я. Маршак « Гроза днём»</w:t>
            </w:r>
            <w:proofErr w:type="gramStart"/>
            <w:r w:rsidRPr="00F774D0">
              <w:rPr>
                <w:rFonts w:ascii="Times New Roman" w:hAnsi="Times New Roman"/>
                <w:sz w:val="24"/>
                <w:szCs w:val="24"/>
              </w:rPr>
              <w:t xml:space="preserve"> ,</w:t>
            </w:r>
            <w:proofErr w:type="gramEnd"/>
            <w:r w:rsidRPr="00F774D0">
              <w:rPr>
                <w:rFonts w:ascii="Times New Roman" w:hAnsi="Times New Roman"/>
                <w:sz w:val="24"/>
                <w:szCs w:val="24"/>
              </w:rPr>
              <w:t xml:space="preserve"> « В лесу над росистой поляной». А.Л. </w:t>
            </w:r>
            <w:proofErr w:type="spellStart"/>
            <w:r w:rsidRPr="00F774D0">
              <w:rPr>
                <w:rFonts w:ascii="Times New Roman" w:hAnsi="Times New Roman"/>
                <w:sz w:val="24"/>
                <w:szCs w:val="24"/>
              </w:rPr>
              <w:t>Барто</w:t>
            </w:r>
            <w:proofErr w:type="spellEnd"/>
            <w:r w:rsidRPr="00F774D0">
              <w:rPr>
                <w:rFonts w:ascii="Times New Roman" w:hAnsi="Times New Roman"/>
                <w:sz w:val="24"/>
                <w:szCs w:val="24"/>
              </w:rPr>
              <w:t xml:space="preserve">  « Разлука», « В театре», </w:t>
            </w:r>
          </w:p>
          <w:p w:rsidR="00FA2003" w:rsidRPr="00F774D0" w:rsidRDefault="00FA2003" w:rsidP="00315FCF">
            <w:pPr>
              <w:pStyle w:val="u-2-msonormal"/>
              <w:spacing w:after="0" w:afterAutospacing="0"/>
              <w:jc w:val="both"/>
              <w:textAlignment w:val="center"/>
            </w:pPr>
            <w:r w:rsidRPr="00F774D0">
              <w:t>С. В. Михалков « Если». Е.А. Благинина « Кукушка»</w:t>
            </w:r>
            <w:proofErr w:type="gramStart"/>
            <w:r w:rsidRPr="00F774D0">
              <w:t xml:space="preserve"> ,</w:t>
            </w:r>
            <w:proofErr w:type="gramEnd"/>
            <w:r w:rsidRPr="00F774D0">
              <w:t xml:space="preserve"> « Котёнок»</w:t>
            </w:r>
          </w:p>
        </w:tc>
        <w:tc>
          <w:tcPr>
            <w:tcW w:w="3261" w:type="dxa"/>
          </w:tcPr>
          <w:p w:rsidR="00FA2003" w:rsidRPr="00F774D0" w:rsidRDefault="00FA2003" w:rsidP="00315FCF">
            <w:pPr>
              <w:shd w:val="clear" w:color="auto" w:fill="FFFFFF"/>
              <w:autoSpaceDE w:val="0"/>
              <w:autoSpaceDN w:val="0"/>
              <w:adjustRightInd w:val="0"/>
              <w:spacing w:after="0" w:line="240" w:lineRule="auto"/>
              <w:rPr>
                <w:rFonts w:ascii="Times New Roman" w:hAnsi="Times New Roman"/>
                <w:sz w:val="24"/>
                <w:szCs w:val="24"/>
              </w:rPr>
            </w:pPr>
            <w:r w:rsidRPr="00F774D0">
              <w:rPr>
                <w:rFonts w:ascii="Times New Roman" w:hAnsi="Times New Roman"/>
                <w:b/>
                <w:sz w:val="24"/>
                <w:szCs w:val="24"/>
              </w:rPr>
              <w:t>Личностные</w:t>
            </w:r>
            <w:r w:rsidRPr="00F774D0">
              <w:rPr>
                <w:rFonts w:ascii="Times New Roman" w:hAnsi="Times New Roman"/>
                <w:sz w:val="24"/>
                <w:szCs w:val="24"/>
              </w:rPr>
              <w:t>: развитие этических чувств, доброжелательности и эмо</w:t>
            </w:r>
            <w:r w:rsidRPr="00F774D0">
              <w:rPr>
                <w:rFonts w:ascii="Times New Roman" w:hAnsi="Times New Roman"/>
                <w:sz w:val="24"/>
                <w:szCs w:val="24"/>
              </w:rPr>
              <w:softHyphen/>
              <w:t>ционально-нравственной отзывчивости, понимания и сопере</w:t>
            </w:r>
            <w:r w:rsidRPr="00F774D0">
              <w:rPr>
                <w:rFonts w:ascii="Times New Roman" w:hAnsi="Times New Roman"/>
                <w:sz w:val="24"/>
                <w:szCs w:val="24"/>
              </w:rPr>
              <w:softHyphen/>
              <w:t>живания чувствам других людей;</w:t>
            </w:r>
          </w:p>
          <w:p w:rsidR="00E258A6" w:rsidRPr="00F774D0" w:rsidRDefault="00FA2003" w:rsidP="00315FCF">
            <w:pPr>
              <w:pStyle w:val="a4"/>
              <w:rPr>
                <w:rFonts w:ascii="Times New Roman" w:hAnsi="Times New Roman"/>
                <w:sz w:val="24"/>
                <w:szCs w:val="24"/>
              </w:rPr>
            </w:pPr>
            <w:r w:rsidRPr="00F774D0">
              <w:rPr>
                <w:rFonts w:ascii="Times New Roman" w:hAnsi="Times New Roman"/>
                <w:sz w:val="24"/>
                <w:szCs w:val="24"/>
              </w:rPr>
              <w:t xml:space="preserve"> формирование уважительного отношения к иному мне</w:t>
            </w:r>
            <w:r w:rsidRPr="00F774D0">
              <w:rPr>
                <w:rFonts w:ascii="Times New Roman" w:hAnsi="Times New Roman"/>
                <w:sz w:val="24"/>
                <w:szCs w:val="24"/>
              </w:rPr>
              <w:softHyphen/>
              <w:t>нию, истории и культуре других народов, выработка умения тер</w:t>
            </w:r>
            <w:r w:rsidRPr="00F774D0">
              <w:rPr>
                <w:rFonts w:ascii="Times New Roman" w:hAnsi="Times New Roman"/>
                <w:sz w:val="24"/>
                <w:szCs w:val="24"/>
              </w:rPr>
              <w:softHyphen/>
              <w:t>пимо относиться к людям иной национальной принадлежности;</w:t>
            </w:r>
          </w:p>
          <w:p w:rsidR="00C2123E" w:rsidRPr="00F774D0" w:rsidRDefault="00C2123E" w:rsidP="00315FCF">
            <w:pPr>
              <w:spacing w:after="0" w:line="240" w:lineRule="auto"/>
              <w:jc w:val="both"/>
              <w:rPr>
                <w:rFonts w:ascii="Times New Roman" w:hAnsi="Times New Roman"/>
                <w:b/>
                <w:bCs/>
                <w:sz w:val="24"/>
                <w:szCs w:val="24"/>
              </w:rPr>
            </w:pPr>
            <w:r w:rsidRPr="00F774D0">
              <w:rPr>
                <w:rFonts w:ascii="Times New Roman" w:hAnsi="Times New Roman"/>
                <w:b/>
                <w:bCs/>
                <w:sz w:val="24"/>
                <w:szCs w:val="24"/>
              </w:rPr>
              <w:t>Предметные:</w:t>
            </w:r>
          </w:p>
          <w:p w:rsidR="0023123A" w:rsidRPr="00F774D0" w:rsidRDefault="0023123A" w:rsidP="00315FCF">
            <w:pPr>
              <w:spacing w:after="0" w:line="240" w:lineRule="auto"/>
              <w:jc w:val="both"/>
              <w:rPr>
                <w:rFonts w:ascii="Times New Roman" w:hAnsi="Times New Roman"/>
                <w:sz w:val="24"/>
                <w:szCs w:val="24"/>
                <w:shd w:val="clear" w:color="auto" w:fill="FFFFFF"/>
              </w:rPr>
            </w:pPr>
            <w:r w:rsidRPr="00F774D0">
              <w:rPr>
                <w:rFonts w:ascii="Times New Roman" w:hAnsi="Times New Roman"/>
                <w:sz w:val="24"/>
                <w:szCs w:val="24"/>
                <w:shd w:val="clear" w:color="auto" w:fill="FFFFFF"/>
              </w:rPr>
              <w:t>Создание условий для получения детьми эстетического удовольствия от чтения художественной литературы.</w:t>
            </w:r>
          </w:p>
          <w:p w:rsidR="00C2123E" w:rsidRPr="00F774D0" w:rsidRDefault="00C2123E" w:rsidP="00315FCF">
            <w:pPr>
              <w:spacing w:after="0" w:line="240" w:lineRule="auto"/>
              <w:jc w:val="both"/>
              <w:rPr>
                <w:rFonts w:ascii="Times New Roman" w:hAnsi="Times New Roman"/>
                <w:sz w:val="24"/>
                <w:szCs w:val="24"/>
              </w:rPr>
            </w:pPr>
            <w:r w:rsidRPr="00F774D0">
              <w:rPr>
                <w:rFonts w:ascii="Times New Roman" w:hAnsi="Times New Roman"/>
                <w:bCs/>
                <w:sz w:val="24"/>
                <w:szCs w:val="24"/>
              </w:rPr>
              <w:t xml:space="preserve">Инсценировать </w:t>
            </w:r>
            <w:r w:rsidRPr="00F774D0">
              <w:rPr>
                <w:rFonts w:ascii="Times New Roman" w:hAnsi="Times New Roman"/>
                <w:sz w:val="24"/>
                <w:szCs w:val="24"/>
              </w:rPr>
              <w:t xml:space="preserve">произведения, распределяя роли, выбирать режиссёра. </w:t>
            </w:r>
            <w:r w:rsidRPr="00F774D0">
              <w:rPr>
                <w:rFonts w:ascii="Times New Roman" w:hAnsi="Times New Roman"/>
                <w:bCs/>
                <w:sz w:val="24"/>
                <w:szCs w:val="24"/>
              </w:rPr>
              <w:t xml:space="preserve">Пересказывать </w:t>
            </w:r>
            <w:r w:rsidRPr="00F774D0">
              <w:rPr>
                <w:rFonts w:ascii="Times New Roman" w:hAnsi="Times New Roman"/>
                <w:sz w:val="24"/>
                <w:szCs w:val="24"/>
              </w:rPr>
              <w:t>текст от лица автора или одного из героев.</w:t>
            </w:r>
          </w:p>
          <w:p w:rsidR="00C2123E" w:rsidRPr="00F774D0" w:rsidRDefault="00C2123E" w:rsidP="00315FCF">
            <w:pPr>
              <w:spacing w:after="0" w:line="240" w:lineRule="auto"/>
              <w:jc w:val="both"/>
              <w:rPr>
                <w:rFonts w:ascii="Times New Roman" w:hAnsi="Times New Roman"/>
                <w:sz w:val="24"/>
                <w:szCs w:val="24"/>
              </w:rPr>
            </w:pPr>
            <w:r w:rsidRPr="00F774D0">
              <w:rPr>
                <w:rFonts w:ascii="Times New Roman" w:hAnsi="Times New Roman"/>
                <w:bCs/>
                <w:sz w:val="24"/>
                <w:szCs w:val="24"/>
              </w:rPr>
              <w:t xml:space="preserve">Узнавать, </w:t>
            </w:r>
            <w:r w:rsidRPr="00F774D0">
              <w:rPr>
                <w:rFonts w:ascii="Times New Roman" w:hAnsi="Times New Roman"/>
                <w:sz w:val="24"/>
                <w:szCs w:val="24"/>
              </w:rPr>
              <w:t xml:space="preserve">что произведения могут рассказать о своём авторе. </w:t>
            </w:r>
            <w:r w:rsidRPr="00F774D0">
              <w:rPr>
                <w:rFonts w:ascii="Times New Roman" w:hAnsi="Times New Roman"/>
                <w:bCs/>
                <w:sz w:val="24"/>
                <w:szCs w:val="24"/>
              </w:rPr>
              <w:t xml:space="preserve">Находить </w:t>
            </w:r>
            <w:r w:rsidRPr="00F774D0">
              <w:rPr>
                <w:rFonts w:ascii="Times New Roman" w:hAnsi="Times New Roman"/>
                <w:sz w:val="24"/>
                <w:szCs w:val="24"/>
              </w:rPr>
              <w:t xml:space="preserve">необходимую информацию в справочной литературе для подготовки сообщения о творчестве изучаемого </w:t>
            </w:r>
            <w:r w:rsidRPr="00F774D0">
              <w:rPr>
                <w:rFonts w:ascii="Times New Roman" w:hAnsi="Times New Roman"/>
                <w:sz w:val="24"/>
                <w:szCs w:val="24"/>
              </w:rPr>
              <w:lastRenderedPageBreak/>
              <w:t>писателя.</w:t>
            </w:r>
          </w:p>
          <w:p w:rsidR="00C2123E" w:rsidRPr="00F774D0" w:rsidRDefault="00C2123E" w:rsidP="00315FCF">
            <w:pPr>
              <w:spacing w:after="0" w:line="240" w:lineRule="auto"/>
              <w:jc w:val="both"/>
              <w:rPr>
                <w:rFonts w:ascii="Times New Roman" w:hAnsi="Times New Roman"/>
                <w:sz w:val="24"/>
                <w:szCs w:val="24"/>
              </w:rPr>
            </w:pPr>
            <w:r w:rsidRPr="00F774D0">
              <w:rPr>
                <w:rFonts w:ascii="Times New Roman" w:hAnsi="Times New Roman"/>
                <w:bCs/>
                <w:sz w:val="24"/>
                <w:szCs w:val="24"/>
              </w:rPr>
              <w:t xml:space="preserve">Готовить </w:t>
            </w:r>
            <w:r w:rsidRPr="00F774D0">
              <w:rPr>
                <w:rFonts w:ascii="Times New Roman" w:hAnsi="Times New Roman"/>
                <w:sz w:val="24"/>
                <w:szCs w:val="24"/>
              </w:rPr>
              <w:t>сообщение о писателе.</w:t>
            </w:r>
          </w:p>
          <w:p w:rsidR="00C2123E" w:rsidRPr="00F774D0" w:rsidRDefault="00C2123E" w:rsidP="00315FCF">
            <w:pPr>
              <w:spacing w:after="0" w:line="240" w:lineRule="auto"/>
              <w:jc w:val="both"/>
              <w:rPr>
                <w:rFonts w:ascii="Times New Roman" w:hAnsi="Times New Roman"/>
                <w:kern w:val="2"/>
                <w:sz w:val="24"/>
                <w:szCs w:val="24"/>
              </w:rPr>
            </w:pPr>
            <w:r w:rsidRPr="00F774D0">
              <w:rPr>
                <w:rFonts w:ascii="Times New Roman" w:hAnsi="Times New Roman"/>
                <w:bCs/>
                <w:sz w:val="24"/>
                <w:szCs w:val="24"/>
              </w:rPr>
              <w:t xml:space="preserve">Проверять </w:t>
            </w:r>
            <w:r w:rsidRPr="00F774D0">
              <w:rPr>
                <w:rFonts w:ascii="Times New Roman" w:hAnsi="Times New Roman"/>
                <w:sz w:val="24"/>
                <w:szCs w:val="24"/>
              </w:rPr>
              <w:t xml:space="preserve">себя и самостоятельно </w:t>
            </w:r>
            <w:r w:rsidRPr="00F774D0">
              <w:rPr>
                <w:rFonts w:ascii="Times New Roman" w:hAnsi="Times New Roman"/>
                <w:bCs/>
                <w:sz w:val="24"/>
                <w:szCs w:val="24"/>
              </w:rPr>
              <w:t xml:space="preserve">оценивать </w:t>
            </w:r>
            <w:r w:rsidRPr="00F774D0">
              <w:rPr>
                <w:rFonts w:ascii="Times New Roman" w:hAnsi="Times New Roman"/>
                <w:sz w:val="24"/>
                <w:szCs w:val="24"/>
              </w:rPr>
              <w:t xml:space="preserve">свои достижения. </w:t>
            </w:r>
            <w:r w:rsidRPr="00F774D0">
              <w:rPr>
                <w:rFonts w:ascii="Times New Roman" w:hAnsi="Times New Roman"/>
                <w:bCs/>
                <w:sz w:val="24"/>
                <w:szCs w:val="24"/>
              </w:rPr>
              <w:t xml:space="preserve">Подбирать </w:t>
            </w:r>
            <w:r w:rsidRPr="00F774D0">
              <w:rPr>
                <w:rFonts w:ascii="Times New Roman" w:hAnsi="Times New Roman"/>
                <w:sz w:val="24"/>
                <w:szCs w:val="24"/>
              </w:rPr>
              <w:t>книги по теме, ориентируясь на авторские произведения</w:t>
            </w:r>
          </w:p>
          <w:p w:rsidR="00E258A6" w:rsidRPr="00F774D0" w:rsidRDefault="00E258A6" w:rsidP="00315FCF">
            <w:pPr>
              <w:pStyle w:val="a4"/>
              <w:rPr>
                <w:rFonts w:ascii="Times New Roman" w:hAnsi="Times New Roman"/>
                <w:b/>
                <w:sz w:val="24"/>
                <w:szCs w:val="24"/>
              </w:rPr>
            </w:pPr>
            <w:proofErr w:type="spellStart"/>
            <w:r w:rsidRPr="00F774D0">
              <w:rPr>
                <w:rFonts w:ascii="Times New Roman" w:hAnsi="Times New Roman"/>
                <w:b/>
                <w:sz w:val="24"/>
                <w:szCs w:val="24"/>
              </w:rPr>
              <w:t>Метапредметные</w:t>
            </w:r>
            <w:proofErr w:type="spellEnd"/>
            <w:r w:rsidRPr="00F774D0">
              <w:rPr>
                <w:rFonts w:ascii="Times New Roman" w:hAnsi="Times New Roman"/>
                <w:b/>
                <w:sz w:val="24"/>
                <w:szCs w:val="24"/>
              </w:rPr>
              <w:t>:</w:t>
            </w:r>
          </w:p>
          <w:p w:rsidR="00FA2003" w:rsidRPr="00F774D0" w:rsidRDefault="00FA2003" w:rsidP="00315FCF">
            <w:pPr>
              <w:pStyle w:val="a4"/>
              <w:rPr>
                <w:rFonts w:ascii="Times New Roman" w:hAnsi="Times New Roman"/>
                <w:sz w:val="24"/>
                <w:szCs w:val="24"/>
              </w:rPr>
            </w:pPr>
            <w:r w:rsidRPr="00F774D0">
              <w:rPr>
                <w:rFonts w:ascii="Times New Roman" w:hAnsi="Times New Roman"/>
                <w:b/>
                <w:sz w:val="24"/>
                <w:szCs w:val="24"/>
                <w:shd w:val="clear" w:color="auto" w:fill="FFFFFF"/>
              </w:rPr>
              <w:t>Регулятивные УУД:</w:t>
            </w:r>
            <w:r w:rsidRPr="00F774D0">
              <w:rPr>
                <w:rFonts w:ascii="Times New Roman" w:hAnsi="Times New Roman"/>
                <w:sz w:val="24"/>
                <w:szCs w:val="24"/>
              </w:rPr>
              <w:br/>
            </w:r>
            <w:r w:rsidRPr="00F774D0">
              <w:rPr>
                <w:rFonts w:ascii="Times New Roman" w:hAnsi="Times New Roman"/>
                <w:sz w:val="24"/>
                <w:szCs w:val="24"/>
                <w:shd w:val="clear" w:color="auto" w:fill="FFFFFF"/>
              </w:rPr>
              <w:t>самостоятельно формулировать тему и цели урока;</w:t>
            </w:r>
            <w:r w:rsidRPr="00F774D0">
              <w:rPr>
                <w:rFonts w:ascii="Times New Roman" w:hAnsi="Times New Roman"/>
                <w:sz w:val="24"/>
                <w:szCs w:val="24"/>
              </w:rPr>
              <w:br/>
            </w:r>
            <w:r w:rsidRPr="00F774D0">
              <w:rPr>
                <w:rFonts w:ascii="Times New Roman" w:hAnsi="Times New Roman"/>
                <w:sz w:val="24"/>
                <w:szCs w:val="24"/>
                <w:shd w:val="clear" w:color="auto" w:fill="FFFFFF"/>
              </w:rPr>
              <w:t>составлять план решения учебной проблемы совместно с учителем;</w:t>
            </w:r>
            <w:r w:rsidRPr="00F774D0">
              <w:rPr>
                <w:rFonts w:ascii="Times New Roman" w:hAnsi="Times New Roman"/>
                <w:sz w:val="24"/>
                <w:szCs w:val="24"/>
              </w:rPr>
              <w:br/>
            </w:r>
            <w:r w:rsidRPr="00F774D0">
              <w:rPr>
                <w:rFonts w:ascii="Times New Roman" w:hAnsi="Times New Roman"/>
                <w:sz w:val="24"/>
                <w:szCs w:val="24"/>
                <w:shd w:val="clear" w:color="auto" w:fill="FFFFFF"/>
              </w:rPr>
              <w:t>работать по плану, сверяя свои действия с целью, корректировать свою деятельность;</w:t>
            </w:r>
            <w:r w:rsidRPr="00F774D0">
              <w:rPr>
                <w:rFonts w:ascii="Times New Roman" w:hAnsi="Times New Roman"/>
                <w:sz w:val="24"/>
                <w:szCs w:val="24"/>
              </w:rPr>
              <w:br/>
            </w:r>
            <w:r w:rsidRPr="00F774D0">
              <w:rPr>
                <w:rFonts w:ascii="Times New Roman" w:hAnsi="Times New Roman"/>
                <w:sz w:val="24"/>
                <w:szCs w:val="24"/>
                <w:shd w:val="clear" w:color="auto" w:fill="FFFFFF"/>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r w:rsidRPr="00F774D0">
              <w:rPr>
                <w:rFonts w:ascii="Times New Roman" w:hAnsi="Times New Roman"/>
                <w:sz w:val="24"/>
                <w:szCs w:val="24"/>
              </w:rPr>
              <w:br/>
            </w:r>
            <w:r w:rsidRPr="00F774D0">
              <w:rPr>
                <w:rFonts w:ascii="Times New Roman" w:hAnsi="Times New Roman"/>
                <w:b/>
                <w:sz w:val="24"/>
                <w:szCs w:val="24"/>
                <w:shd w:val="clear" w:color="auto" w:fill="FFFFFF"/>
              </w:rPr>
              <w:t>Познавательные УУД</w:t>
            </w:r>
            <w:r w:rsidRPr="00F774D0">
              <w:rPr>
                <w:rFonts w:ascii="Times New Roman" w:hAnsi="Times New Roman"/>
                <w:sz w:val="24"/>
                <w:szCs w:val="24"/>
                <w:shd w:val="clear" w:color="auto" w:fill="FFFFFF"/>
              </w:rPr>
              <w:t>:</w:t>
            </w:r>
            <w:r w:rsidRPr="00F774D0">
              <w:rPr>
                <w:rFonts w:ascii="Times New Roman" w:hAnsi="Times New Roman"/>
                <w:sz w:val="24"/>
                <w:szCs w:val="24"/>
              </w:rPr>
              <w:br/>
            </w:r>
            <w:r w:rsidRPr="00F774D0">
              <w:rPr>
                <w:rFonts w:ascii="Times New Roman" w:hAnsi="Times New Roman"/>
                <w:sz w:val="24"/>
                <w:szCs w:val="24"/>
                <w:shd w:val="clear" w:color="auto" w:fill="FFFFFF"/>
              </w:rPr>
              <w:t xml:space="preserve"> вычитывать все виды текстовой информации: </w:t>
            </w:r>
            <w:proofErr w:type="spellStart"/>
            <w:r w:rsidRPr="00F774D0">
              <w:rPr>
                <w:rFonts w:ascii="Times New Roman" w:hAnsi="Times New Roman"/>
                <w:sz w:val="24"/>
                <w:szCs w:val="24"/>
                <w:shd w:val="clear" w:color="auto" w:fill="FFFFFF"/>
              </w:rPr>
              <w:t>фактуальную</w:t>
            </w:r>
            <w:proofErr w:type="spellEnd"/>
            <w:r w:rsidRPr="00F774D0">
              <w:rPr>
                <w:rFonts w:ascii="Times New Roman" w:hAnsi="Times New Roman"/>
                <w:sz w:val="24"/>
                <w:szCs w:val="24"/>
                <w:shd w:val="clear" w:color="auto" w:fill="FFFFFF"/>
              </w:rPr>
              <w:t xml:space="preserve">, </w:t>
            </w:r>
            <w:proofErr w:type="spellStart"/>
            <w:r w:rsidRPr="00F774D0">
              <w:rPr>
                <w:rFonts w:ascii="Times New Roman" w:hAnsi="Times New Roman"/>
                <w:sz w:val="24"/>
                <w:szCs w:val="24"/>
                <w:shd w:val="clear" w:color="auto" w:fill="FFFFFF"/>
              </w:rPr>
              <w:t>подтекстовую</w:t>
            </w:r>
            <w:proofErr w:type="spellEnd"/>
            <w:r w:rsidRPr="00F774D0">
              <w:rPr>
                <w:rFonts w:ascii="Times New Roman" w:hAnsi="Times New Roman"/>
                <w:sz w:val="24"/>
                <w:szCs w:val="24"/>
                <w:shd w:val="clear" w:color="auto" w:fill="FFFFFF"/>
              </w:rPr>
              <w:t>, концептуальную;</w:t>
            </w:r>
            <w:r w:rsidRPr="00F774D0">
              <w:rPr>
                <w:rFonts w:ascii="Times New Roman" w:hAnsi="Times New Roman"/>
                <w:sz w:val="24"/>
                <w:szCs w:val="24"/>
              </w:rPr>
              <w:br/>
            </w:r>
            <w:r w:rsidRPr="00F774D0">
              <w:rPr>
                <w:rFonts w:ascii="Times New Roman" w:hAnsi="Times New Roman"/>
                <w:sz w:val="24"/>
                <w:szCs w:val="24"/>
                <w:shd w:val="clear" w:color="auto" w:fill="FFFFFF"/>
              </w:rPr>
              <w:t xml:space="preserve"> пользоваться разными видами чтения: изучающим, просмотровым, ознакомительным;</w:t>
            </w:r>
            <w:r w:rsidRPr="00F774D0">
              <w:rPr>
                <w:rFonts w:ascii="Times New Roman" w:hAnsi="Times New Roman"/>
                <w:sz w:val="24"/>
                <w:szCs w:val="24"/>
              </w:rPr>
              <w:br/>
            </w:r>
            <w:r w:rsidRPr="00F774D0">
              <w:rPr>
                <w:rFonts w:ascii="Times New Roman" w:hAnsi="Times New Roman"/>
                <w:b/>
                <w:sz w:val="24"/>
                <w:szCs w:val="24"/>
                <w:shd w:val="clear" w:color="auto" w:fill="FFFFFF"/>
              </w:rPr>
              <w:t>Коммуникативные УУД</w:t>
            </w:r>
            <w:r w:rsidRPr="00F774D0">
              <w:rPr>
                <w:rFonts w:ascii="Times New Roman" w:hAnsi="Times New Roman"/>
                <w:sz w:val="24"/>
                <w:szCs w:val="24"/>
                <w:shd w:val="clear" w:color="auto" w:fill="FFFFFF"/>
              </w:rPr>
              <w:t>:</w:t>
            </w:r>
            <w:r w:rsidRPr="00F774D0">
              <w:rPr>
                <w:rFonts w:ascii="Times New Roman" w:hAnsi="Times New Roman"/>
                <w:sz w:val="24"/>
                <w:szCs w:val="24"/>
              </w:rPr>
              <w:br/>
            </w:r>
            <w:r w:rsidRPr="00F774D0">
              <w:rPr>
                <w:rFonts w:ascii="Times New Roman" w:hAnsi="Times New Roman"/>
                <w:sz w:val="24"/>
                <w:szCs w:val="24"/>
                <w:shd w:val="clear" w:color="auto" w:fill="FFFFFF"/>
              </w:rPr>
              <w:t>слушать и слышать других, пытаться принимать иную точку зрения, быть готовым корректировать свою точку зрения;</w:t>
            </w:r>
            <w:r w:rsidRPr="00F774D0">
              <w:rPr>
                <w:rFonts w:ascii="Times New Roman" w:hAnsi="Times New Roman"/>
                <w:sz w:val="24"/>
                <w:szCs w:val="24"/>
              </w:rPr>
              <w:br/>
            </w:r>
            <w:r w:rsidRPr="00F774D0">
              <w:rPr>
                <w:rFonts w:ascii="Times New Roman" w:hAnsi="Times New Roman"/>
                <w:sz w:val="24"/>
                <w:szCs w:val="24"/>
                <w:shd w:val="clear" w:color="auto" w:fill="FFFFFF"/>
              </w:rPr>
              <w:t>договариваться и приходить к общему решению в совместной деятельности;</w:t>
            </w:r>
            <w:r w:rsidRPr="00F774D0">
              <w:rPr>
                <w:rFonts w:ascii="Times New Roman" w:hAnsi="Times New Roman"/>
                <w:sz w:val="24"/>
                <w:szCs w:val="24"/>
              </w:rPr>
              <w:br/>
            </w:r>
            <w:r w:rsidRPr="00F774D0">
              <w:rPr>
                <w:rFonts w:ascii="Times New Roman" w:hAnsi="Times New Roman"/>
                <w:sz w:val="24"/>
                <w:szCs w:val="24"/>
                <w:shd w:val="clear" w:color="auto" w:fill="FFFFFF"/>
              </w:rPr>
              <w:t xml:space="preserve"> задавать вопросы.</w:t>
            </w:r>
          </w:p>
          <w:p w:rsidR="00FA2003" w:rsidRPr="00F774D0" w:rsidRDefault="00FA2003" w:rsidP="00315FCF">
            <w:pPr>
              <w:pStyle w:val="a4"/>
              <w:rPr>
                <w:rFonts w:ascii="Times New Roman" w:hAnsi="Times New Roman"/>
                <w:sz w:val="24"/>
                <w:szCs w:val="24"/>
              </w:rPr>
            </w:pPr>
          </w:p>
          <w:p w:rsidR="00FA2003" w:rsidRPr="00F774D0" w:rsidRDefault="00FA2003" w:rsidP="00315FCF">
            <w:pPr>
              <w:shd w:val="clear" w:color="auto" w:fill="FFFFFF"/>
              <w:autoSpaceDE w:val="0"/>
              <w:autoSpaceDN w:val="0"/>
              <w:adjustRightInd w:val="0"/>
              <w:spacing w:after="0" w:line="240" w:lineRule="auto"/>
              <w:rPr>
                <w:rFonts w:ascii="Times New Roman" w:hAnsi="Times New Roman"/>
                <w:sz w:val="24"/>
                <w:szCs w:val="24"/>
              </w:rPr>
            </w:pPr>
          </w:p>
          <w:p w:rsidR="00FA2003" w:rsidRPr="00F774D0" w:rsidRDefault="00FA2003" w:rsidP="00315FCF">
            <w:pPr>
              <w:shd w:val="clear" w:color="auto" w:fill="FFFFFF"/>
              <w:autoSpaceDE w:val="0"/>
              <w:autoSpaceDN w:val="0"/>
              <w:adjustRightInd w:val="0"/>
              <w:spacing w:after="0" w:line="240" w:lineRule="auto"/>
              <w:rPr>
                <w:rFonts w:ascii="Times New Roman" w:hAnsi="Times New Roman"/>
                <w:sz w:val="24"/>
                <w:szCs w:val="24"/>
              </w:rPr>
            </w:pPr>
          </w:p>
        </w:tc>
      </w:tr>
      <w:tr w:rsidR="00FA2003" w:rsidRPr="00315FCF" w:rsidTr="000B513A">
        <w:tc>
          <w:tcPr>
            <w:tcW w:w="541" w:type="dxa"/>
          </w:tcPr>
          <w:p w:rsidR="00FA2003" w:rsidRPr="00F774D0" w:rsidRDefault="00FA2003" w:rsidP="00315FCF">
            <w:pPr>
              <w:spacing w:after="0" w:line="240" w:lineRule="auto"/>
              <w:jc w:val="center"/>
              <w:rPr>
                <w:rFonts w:ascii="Times New Roman" w:hAnsi="Times New Roman"/>
                <w:kern w:val="2"/>
                <w:sz w:val="24"/>
                <w:szCs w:val="24"/>
              </w:rPr>
            </w:pPr>
            <w:r w:rsidRPr="00F774D0">
              <w:rPr>
                <w:rFonts w:ascii="Times New Roman" w:hAnsi="Times New Roman"/>
                <w:kern w:val="2"/>
                <w:sz w:val="24"/>
                <w:szCs w:val="24"/>
              </w:rPr>
              <w:lastRenderedPageBreak/>
              <w:t>12</w:t>
            </w:r>
          </w:p>
        </w:tc>
        <w:tc>
          <w:tcPr>
            <w:tcW w:w="2080" w:type="dxa"/>
          </w:tcPr>
          <w:p w:rsidR="00FA2003" w:rsidRPr="00F774D0" w:rsidRDefault="00FA2003" w:rsidP="00315FCF">
            <w:pPr>
              <w:spacing w:after="0" w:line="240" w:lineRule="auto"/>
              <w:jc w:val="both"/>
              <w:rPr>
                <w:rFonts w:ascii="Times New Roman" w:hAnsi="Times New Roman"/>
                <w:b/>
                <w:sz w:val="24"/>
                <w:szCs w:val="24"/>
              </w:rPr>
            </w:pPr>
            <w:r w:rsidRPr="00F774D0">
              <w:rPr>
                <w:rFonts w:ascii="Times New Roman" w:hAnsi="Times New Roman"/>
                <w:color w:val="1D1B11"/>
                <w:sz w:val="24"/>
                <w:szCs w:val="24"/>
              </w:rPr>
              <w:t xml:space="preserve">Собирай по ягодке – наберёшь кузовок  </w:t>
            </w:r>
          </w:p>
        </w:tc>
        <w:tc>
          <w:tcPr>
            <w:tcW w:w="1031" w:type="dxa"/>
          </w:tcPr>
          <w:p w:rsidR="00FA2003" w:rsidRPr="00F774D0" w:rsidRDefault="00D12F45" w:rsidP="00315FCF">
            <w:pPr>
              <w:spacing w:after="0" w:line="240" w:lineRule="auto"/>
              <w:jc w:val="both"/>
              <w:rPr>
                <w:rFonts w:ascii="Times New Roman" w:hAnsi="Times New Roman"/>
                <w:kern w:val="2"/>
                <w:sz w:val="24"/>
                <w:szCs w:val="24"/>
              </w:rPr>
            </w:pPr>
            <w:r w:rsidRPr="00F774D0">
              <w:rPr>
                <w:rFonts w:ascii="Times New Roman" w:hAnsi="Times New Roman"/>
                <w:kern w:val="2"/>
                <w:sz w:val="24"/>
                <w:szCs w:val="24"/>
              </w:rPr>
              <w:t>10</w:t>
            </w:r>
          </w:p>
        </w:tc>
        <w:tc>
          <w:tcPr>
            <w:tcW w:w="2693" w:type="dxa"/>
          </w:tcPr>
          <w:p w:rsidR="00FA2003" w:rsidRPr="00F774D0" w:rsidRDefault="00FA2003" w:rsidP="00315FCF">
            <w:pPr>
              <w:spacing w:after="0" w:line="240" w:lineRule="auto"/>
              <w:rPr>
                <w:rFonts w:ascii="Times New Roman" w:hAnsi="Times New Roman"/>
                <w:sz w:val="24"/>
                <w:szCs w:val="24"/>
              </w:rPr>
            </w:pPr>
            <w:r w:rsidRPr="00F774D0">
              <w:rPr>
                <w:rFonts w:ascii="Times New Roman" w:hAnsi="Times New Roman"/>
                <w:sz w:val="24"/>
                <w:szCs w:val="24"/>
              </w:rPr>
              <w:t>Б.В. Шергин « Собирай по ягодке  - наберёшь кузовок». А.П. Платонов « Цветок на земле»</w:t>
            </w:r>
            <w:proofErr w:type="gramStart"/>
            <w:r w:rsidRPr="00F774D0">
              <w:rPr>
                <w:rFonts w:ascii="Times New Roman" w:hAnsi="Times New Roman"/>
                <w:sz w:val="24"/>
                <w:szCs w:val="24"/>
              </w:rPr>
              <w:t xml:space="preserve"> ,</w:t>
            </w:r>
            <w:proofErr w:type="gramEnd"/>
            <w:r w:rsidRPr="00F774D0">
              <w:rPr>
                <w:rFonts w:ascii="Times New Roman" w:hAnsi="Times New Roman"/>
                <w:sz w:val="24"/>
                <w:szCs w:val="24"/>
              </w:rPr>
              <w:t xml:space="preserve"> « Ещё мама». М.М.Зощенко. « Золотые слова», « </w:t>
            </w:r>
            <w:r w:rsidRPr="00F774D0">
              <w:rPr>
                <w:rFonts w:ascii="Times New Roman" w:hAnsi="Times New Roman"/>
                <w:sz w:val="24"/>
                <w:szCs w:val="24"/>
              </w:rPr>
              <w:lastRenderedPageBreak/>
              <w:t xml:space="preserve">Великие путешественники». Н.Н. Носов « Федина задача», « Телефон» </w:t>
            </w:r>
          </w:p>
          <w:p w:rsidR="00FA2003" w:rsidRPr="00F774D0" w:rsidRDefault="00BB5283" w:rsidP="00315FCF">
            <w:pPr>
              <w:pStyle w:val="u-2-msonormal"/>
              <w:spacing w:after="0" w:afterAutospacing="0"/>
              <w:jc w:val="both"/>
              <w:textAlignment w:val="center"/>
            </w:pPr>
            <w:r w:rsidRPr="00F774D0">
              <w:t>В.Ю.Драгунский</w:t>
            </w:r>
            <w:r w:rsidR="00FA2003" w:rsidRPr="00F774D0">
              <w:t>« Друг детства</w:t>
            </w:r>
            <w:proofErr w:type="gramStart"/>
            <w:r w:rsidR="00FA2003" w:rsidRPr="00F774D0">
              <w:t>»..</w:t>
            </w:r>
            <w:proofErr w:type="gramEnd"/>
          </w:p>
        </w:tc>
        <w:tc>
          <w:tcPr>
            <w:tcW w:w="3261" w:type="dxa"/>
          </w:tcPr>
          <w:p w:rsidR="00E258A6" w:rsidRPr="00F774D0" w:rsidRDefault="00FA2003" w:rsidP="00315FCF">
            <w:pPr>
              <w:shd w:val="clear" w:color="auto" w:fill="FFFFFF"/>
              <w:autoSpaceDE w:val="0"/>
              <w:autoSpaceDN w:val="0"/>
              <w:adjustRightInd w:val="0"/>
              <w:spacing w:after="0" w:line="240" w:lineRule="auto"/>
              <w:rPr>
                <w:rFonts w:ascii="Times New Roman" w:hAnsi="Times New Roman"/>
                <w:sz w:val="24"/>
                <w:szCs w:val="24"/>
              </w:rPr>
            </w:pPr>
            <w:r w:rsidRPr="00F774D0">
              <w:rPr>
                <w:rFonts w:ascii="Times New Roman" w:hAnsi="Times New Roman"/>
                <w:b/>
                <w:sz w:val="24"/>
                <w:szCs w:val="24"/>
              </w:rPr>
              <w:lastRenderedPageBreak/>
              <w:t>Личностные:</w:t>
            </w:r>
            <w:r w:rsidRPr="00F774D0">
              <w:rPr>
                <w:rFonts w:ascii="Times New Roman" w:hAnsi="Times New Roman"/>
                <w:sz w:val="24"/>
                <w:szCs w:val="24"/>
              </w:rPr>
              <w:t xml:space="preserve"> овладение начальными навыками адаптации к школе, к школьному коллективу; принятие и освоение социальной роли обучающегося, развитие </w:t>
            </w:r>
            <w:r w:rsidRPr="00F774D0">
              <w:rPr>
                <w:rFonts w:ascii="Times New Roman" w:hAnsi="Times New Roman"/>
                <w:sz w:val="24"/>
                <w:szCs w:val="24"/>
              </w:rPr>
              <w:lastRenderedPageBreak/>
              <w:t>мотивов учебной деятельности и формирование лич</w:t>
            </w:r>
            <w:r w:rsidRPr="00F774D0">
              <w:rPr>
                <w:rFonts w:ascii="Times New Roman" w:hAnsi="Times New Roman"/>
                <w:sz w:val="24"/>
                <w:szCs w:val="24"/>
              </w:rPr>
              <w:softHyphen/>
              <w:t xml:space="preserve">ностного смысла </w:t>
            </w:r>
            <w:proofErr w:type="spellStart"/>
            <w:r w:rsidRPr="00F774D0">
              <w:rPr>
                <w:rFonts w:ascii="Times New Roman" w:hAnsi="Times New Roman"/>
                <w:sz w:val="24"/>
                <w:szCs w:val="24"/>
              </w:rPr>
              <w:t>учения</w:t>
            </w:r>
            <w:proofErr w:type="gramStart"/>
            <w:r w:rsidRPr="00F774D0">
              <w:rPr>
                <w:rFonts w:ascii="Times New Roman" w:hAnsi="Times New Roman"/>
                <w:sz w:val="24"/>
                <w:szCs w:val="24"/>
              </w:rPr>
              <w:t>;р</w:t>
            </w:r>
            <w:proofErr w:type="gramEnd"/>
            <w:r w:rsidRPr="00F774D0">
              <w:rPr>
                <w:rFonts w:ascii="Times New Roman" w:hAnsi="Times New Roman"/>
                <w:sz w:val="24"/>
                <w:szCs w:val="24"/>
              </w:rPr>
              <w:t>азвитие</w:t>
            </w:r>
            <w:proofErr w:type="spellEnd"/>
            <w:r w:rsidRPr="00F774D0">
              <w:rPr>
                <w:rFonts w:ascii="Times New Roman" w:hAnsi="Times New Roman"/>
                <w:sz w:val="24"/>
                <w:szCs w:val="24"/>
              </w:rPr>
              <w:t xml:space="preserve"> самостоятельности и личной ответственности за свои поступки на основе представлений о нравственных нормах общения;</w:t>
            </w:r>
          </w:p>
          <w:p w:rsidR="00ED7189" w:rsidRPr="00F774D0" w:rsidRDefault="00ED7189" w:rsidP="00315FCF">
            <w:pPr>
              <w:shd w:val="clear" w:color="auto" w:fill="FFFFFF"/>
              <w:autoSpaceDE w:val="0"/>
              <w:autoSpaceDN w:val="0"/>
              <w:adjustRightInd w:val="0"/>
              <w:spacing w:after="0" w:line="240" w:lineRule="auto"/>
              <w:rPr>
                <w:rFonts w:ascii="Times New Roman" w:hAnsi="Times New Roman"/>
                <w:b/>
                <w:sz w:val="24"/>
                <w:szCs w:val="24"/>
              </w:rPr>
            </w:pPr>
            <w:r w:rsidRPr="00F774D0">
              <w:rPr>
                <w:rFonts w:ascii="Times New Roman" w:hAnsi="Times New Roman"/>
                <w:b/>
                <w:sz w:val="24"/>
                <w:szCs w:val="24"/>
              </w:rPr>
              <w:t>Предметные:</w:t>
            </w:r>
            <w:r w:rsidRPr="00F774D0">
              <w:rPr>
                <w:rFonts w:ascii="Times New Roman" w:hAnsi="Times New Roman"/>
                <w:sz w:val="24"/>
                <w:szCs w:val="24"/>
              </w:rPr>
              <w:t xml:space="preserve">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E258A6" w:rsidRPr="00F774D0" w:rsidRDefault="00E258A6" w:rsidP="00315FCF">
            <w:pPr>
              <w:pStyle w:val="a4"/>
              <w:rPr>
                <w:rFonts w:ascii="Times New Roman" w:hAnsi="Times New Roman"/>
                <w:b/>
                <w:sz w:val="24"/>
                <w:szCs w:val="24"/>
              </w:rPr>
            </w:pPr>
            <w:proofErr w:type="spellStart"/>
            <w:r w:rsidRPr="00F774D0">
              <w:rPr>
                <w:rFonts w:ascii="Times New Roman" w:hAnsi="Times New Roman"/>
                <w:b/>
                <w:sz w:val="24"/>
                <w:szCs w:val="24"/>
              </w:rPr>
              <w:t>Метапредметные</w:t>
            </w:r>
            <w:proofErr w:type="spellEnd"/>
            <w:r w:rsidRPr="00F774D0">
              <w:rPr>
                <w:rFonts w:ascii="Times New Roman" w:hAnsi="Times New Roman"/>
                <w:b/>
                <w:sz w:val="24"/>
                <w:szCs w:val="24"/>
              </w:rPr>
              <w:t>:</w:t>
            </w:r>
          </w:p>
          <w:p w:rsidR="00FA2003" w:rsidRPr="00F774D0" w:rsidRDefault="00FA2003" w:rsidP="00315FCF">
            <w:pPr>
              <w:pStyle w:val="a4"/>
              <w:rPr>
                <w:rFonts w:ascii="Times New Roman" w:hAnsi="Times New Roman"/>
                <w:sz w:val="24"/>
                <w:szCs w:val="24"/>
              </w:rPr>
            </w:pPr>
            <w:r w:rsidRPr="00F774D0">
              <w:rPr>
                <w:rFonts w:ascii="Times New Roman" w:hAnsi="Times New Roman"/>
                <w:b/>
                <w:sz w:val="24"/>
                <w:szCs w:val="24"/>
                <w:shd w:val="clear" w:color="auto" w:fill="FFFFFF"/>
              </w:rPr>
              <w:t>Регулятивные УУД:</w:t>
            </w:r>
            <w:r w:rsidRPr="00F774D0">
              <w:rPr>
                <w:rFonts w:ascii="Times New Roman" w:hAnsi="Times New Roman"/>
                <w:sz w:val="24"/>
                <w:szCs w:val="24"/>
              </w:rPr>
              <w:br/>
            </w:r>
            <w:r w:rsidRPr="00F774D0">
              <w:rPr>
                <w:rFonts w:ascii="Times New Roman" w:hAnsi="Times New Roman"/>
                <w:sz w:val="24"/>
                <w:szCs w:val="24"/>
                <w:shd w:val="clear" w:color="auto" w:fill="FFFFFF"/>
              </w:rPr>
              <w:t>составлять план решения учебной проблемы совместно с учителем;</w:t>
            </w:r>
            <w:r w:rsidRPr="00F774D0">
              <w:rPr>
                <w:rFonts w:ascii="Times New Roman" w:hAnsi="Times New Roman"/>
                <w:sz w:val="24"/>
                <w:szCs w:val="24"/>
              </w:rPr>
              <w:br/>
            </w:r>
            <w:r w:rsidRPr="00F774D0">
              <w:rPr>
                <w:rFonts w:ascii="Times New Roman" w:hAnsi="Times New Roman"/>
                <w:sz w:val="24"/>
                <w:szCs w:val="24"/>
                <w:shd w:val="clear" w:color="auto" w:fill="FFFFFF"/>
              </w:rPr>
              <w:t>работать по плану, сверяя свои действия с целью, корректировать свою деятельность;</w:t>
            </w:r>
            <w:r w:rsidRPr="00F774D0">
              <w:rPr>
                <w:rFonts w:ascii="Times New Roman" w:hAnsi="Times New Roman"/>
                <w:sz w:val="24"/>
                <w:szCs w:val="24"/>
              </w:rPr>
              <w:br/>
            </w:r>
            <w:r w:rsidRPr="00F774D0">
              <w:rPr>
                <w:rFonts w:ascii="Times New Roman" w:hAnsi="Times New Roman"/>
                <w:b/>
                <w:sz w:val="24"/>
                <w:szCs w:val="24"/>
                <w:shd w:val="clear" w:color="auto" w:fill="FFFFFF"/>
              </w:rPr>
              <w:t>Познавательные УУД:</w:t>
            </w:r>
            <w:r w:rsidRPr="00F774D0">
              <w:rPr>
                <w:rFonts w:ascii="Times New Roman" w:hAnsi="Times New Roman"/>
                <w:sz w:val="24"/>
                <w:szCs w:val="24"/>
              </w:rPr>
              <w:br/>
            </w:r>
            <w:r w:rsidRPr="00F774D0">
              <w:rPr>
                <w:rFonts w:ascii="Times New Roman" w:hAnsi="Times New Roman"/>
                <w:sz w:val="24"/>
                <w:szCs w:val="24"/>
                <w:shd w:val="clear" w:color="auto" w:fill="FFFFFF"/>
              </w:rPr>
              <w:t>извлекать информацию, представленную в разных формах(сплошной текст; не сплошной текст – иллюстрация, таблица, схема);перерабатывать и преобразовывать информацию из одной формы в другую (составлять план, таблицу, схему);осуществлять анализ и синтез;</w:t>
            </w:r>
            <w:r w:rsidRPr="00F774D0">
              <w:rPr>
                <w:rFonts w:ascii="Times New Roman" w:hAnsi="Times New Roman"/>
                <w:sz w:val="24"/>
                <w:szCs w:val="24"/>
              </w:rPr>
              <w:br/>
            </w:r>
            <w:r w:rsidRPr="00F774D0">
              <w:rPr>
                <w:rFonts w:ascii="Times New Roman" w:hAnsi="Times New Roman"/>
                <w:b/>
                <w:sz w:val="24"/>
                <w:szCs w:val="24"/>
                <w:shd w:val="clear" w:color="auto" w:fill="FFFFFF"/>
              </w:rPr>
              <w:t>Коммуникативные УУД:</w:t>
            </w:r>
            <w:r w:rsidRPr="00F774D0">
              <w:rPr>
                <w:rFonts w:ascii="Times New Roman" w:hAnsi="Times New Roman"/>
                <w:sz w:val="24"/>
                <w:szCs w:val="24"/>
              </w:rPr>
              <w:br/>
            </w:r>
            <w:r w:rsidRPr="00F774D0">
              <w:rPr>
                <w:rFonts w:ascii="Times New Roman" w:hAnsi="Times New Roman"/>
                <w:sz w:val="24"/>
                <w:szCs w:val="24"/>
                <w:shd w:val="clear" w:color="auto" w:fill="FFFFFF"/>
              </w:rPr>
              <w:t xml:space="preserve">высказывать и обосновывать свою точку </w:t>
            </w:r>
            <w:proofErr w:type="spellStart"/>
            <w:r w:rsidRPr="00F774D0">
              <w:rPr>
                <w:rFonts w:ascii="Times New Roman" w:hAnsi="Times New Roman"/>
                <w:sz w:val="24"/>
                <w:szCs w:val="24"/>
                <w:shd w:val="clear" w:color="auto" w:fill="FFFFFF"/>
              </w:rPr>
              <w:t>зрения;слушать</w:t>
            </w:r>
            <w:proofErr w:type="spellEnd"/>
            <w:r w:rsidRPr="00F774D0">
              <w:rPr>
                <w:rFonts w:ascii="Times New Roman" w:hAnsi="Times New Roman"/>
                <w:sz w:val="24"/>
                <w:szCs w:val="24"/>
                <w:shd w:val="clear" w:color="auto" w:fill="FFFFFF"/>
              </w:rPr>
              <w:t xml:space="preserve"> и слышать других, пытаться принимать иную точку зрения</w:t>
            </w:r>
          </w:p>
          <w:p w:rsidR="00FA2003" w:rsidRPr="00F774D0" w:rsidRDefault="00FA2003" w:rsidP="00315FCF">
            <w:pPr>
              <w:shd w:val="clear" w:color="auto" w:fill="FFFFFF"/>
              <w:autoSpaceDE w:val="0"/>
              <w:autoSpaceDN w:val="0"/>
              <w:adjustRightInd w:val="0"/>
              <w:spacing w:after="0" w:line="240" w:lineRule="auto"/>
              <w:rPr>
                <w:rFonts w:ascii="Times New Roman" w:hAnsi="Times New Roman"/>
                <w:sz w:val="24"/>
                <w:szCs w:val="24"/>
              </w:rPr>
            </w:pPr>
          </w:p>
        </w:tc>
      </w:tr>
      <w:tr w:rsidR="00FA2003" w:rsidRPr="00315FCF" w:rsidTr="000B513A">
        <w:tc>
          <w:tcPr>
            <w:tcW w:w="541" w:type="dxa"/>
          </w:tcPr>
          <w:p w:rsidR="00FA2003" w:rsidRPr="00F774D0" w:rsidRDefault="00FA2003" w:rsidP="00315FCF">
            <w:pPr>
              <w:spacing w:after="0" w:line="240" w:lineRule="auto"/>
              <w:jc w:val="center"/>
              <w:rPr>
                <w:rFonts w:ascii="Times New Roman" w:hAnsi="Times New Roman"/>
                <w:kern w:val="2"/>
                <w:sz w:val="24"/>
                <w:szCs w:val="24"/>
              </w:rPr>
            </w:pPr>
            <w:r w:rsidRPr="00F774D0">
              <w:rPr>
                <w:rFonts w:ascii="Times New Roman" w:hAnsi="Times New Roman"/>
                <w:kern w:val="2"/>
                <w:sz w:val="24"/>
                <w:szCs w:val="24"/>
              </w:rPr>
              <w:lastRenderedPageBreak/>
              <w:t>13</w:t>
            </w:r>
          </w:p>
        </w:tc>
        <w:tc>
          <w:tcPr>
            <w:tcW w:w="2080" w:type="dxa"/>
          </w:tcPr>
          <w:p w:rsidR="00FA2003" w:rsidRPr="00F774D0" w:rsidRDefault="00FA2003" w:rsidP="00315FCF">
            <w:pPr>
              <w:spacing w:after="0" w:line="240" w:lineRule="auto"/>
              <w:jc w:val="both"/>
              <w:rPr>
                <w:rFonts w:ascii="Times New Roman" w:hAnsi="Times New Roman"/>
                <w:b/>
                <w:sz w:val="24"/>
                <w:szCs w:val="24"/>
              </w:rPr>
            </w:pPr>
            <w:r w:rsidRPr="00F774D0">
              <w:rPr>
                <w:rFonts w:ascii="Times New Roman" w:hAnsi="Times New Roman"/>
                <w:color w:val="1D1B11"/>
                <w:sz w:val="24"/>
                <w:szCs w:val="24"/>
              </w:rPr>
              <w:t>По страницам детских журналов</w:t>
            </w:r>
          </w:p>
        </w:tc>
        <w:tc>
          <w:tcPr>
            <w:tcW w:w="1031" w:type="dxa"/>
          </w:tcPr>
          <w:p w:rsidR="00FA2003" w:rsidRPr="00F774D0" w:rsidRDefault="00D12F45" w:rsidP="00315FCF">
            <w:pPr>
              <w:spacing w:after="0" w:line="240" w:lineRule="auto"/>
              <w:jc w:val="both"/>
              <w:rPr>
                <w:rFonts w:ascii="Times New Roman" w:hAnsi="Times New Roman"/>
                <w:kern w:val="2"/>
                <w:sz w:val="24"/>
                <w:szCs w:val="24"/>
              </w:rPr>
            </w:pPr>
            <w:r w:rsidRPr="00F774D0">
              <w:rPr>
                <w:rFonts w:ascii="Times New Roman" w:hAnsi="Times New Roman"/>
                <w:kern w:val="2"/>
                <w:sz w:val="24"/>
                <w:szCs w:val="24"/>
              </w:rPr>
              <w:t>5</w:t>
            </w:r>
          </w:p>
        </w:tc>
        <w:tc>
          <w:tcPr>
            <w:tcW w:w="2693" w:type="dxa"/>
          </w:tcPr>
          <w:p w:rsidR="00BB5283" w:rsidRPr="00F774D0" w:rsidRDefault="00FA2003" w:rsidP="00315FCF">
            <w:pPr>
              <w:pStyle w:val="u-2-msonormal"/>
              <w:spacing w:after="0" w:afterAutospacing="0"/>
              <w:jc w:val="both"/>
              <w:textAlignment w:val="center"/>
            </w:pPr>
            <w:r w:rsidRPr="00F774D0">
              <w:t xml:space="preserve">Ю.И. Ермолаев </w:t>
            </w:r>
          </w:p>
          <w:p w:rsidR="00BB5283" w:rsidRPr="00F774D0" w:rsidRDefault="00BB5283" w:rsidP="00315FCF">
            <w:pPr>
              <w:pStyle w:val="u-2-msonormal"/>
              <w:spacing w:after="0" w:afterAutospacing="0"/>
              <w:jc w:val="both"/>
              <w:textAlignment w:val="center"/>
            </w:pPr>
            <w:r w:rsidRPr="00F774D0">
              <w:t>«П</w:t>
            </w:r>
            <w:r w:rsidR="00FA2003" w:rsidRPr="00F774D0">
              <w:t>роговорился», « Воспитат</w:t>
            </w:r>
            <w:r w:rsidRPr="00F774D0">
              <w:t>ели». Г.</w:t>
            </w:r>
            <w:proofErr w:type="gramStart"/>
            <w:r w:rsidRPr="00F774D0">
              <w:t>Остер</w:t>
            </w:r>
            <w:proofErr w:type="gramEnd"/>
            <w:r w:rsidRPr="00F774D0">
              <w:t xml:space="preserve"> « Вредные советы», «</w:t>
            </w:r>
            <w:r w:rsidR="00FA2003" w:rsidRPr="00F774D0">
              <w:t xml:space="preserve">Как получаются легенды». </w:t>
            </w:r>
            <w:proofErr w:type="spellStart"/>
            <w:r w:rsidR="00FA2003" w:rsidRPr="00F774D0">
              <w:t>Р.Сеф</w:t>
            </w:r>
            <w:proofErr w:type="spellEnd"/>
            <w:r w:rsidR="00FA2003" w:rsidRPr="00F774D0">
              <w:t xml:space="preserve">. </w:t>
            </w:r>
          </w:p>
          <w:p w:rsidR="00FA2003" w:rsidRPr="00F774D0" w:rsidRDefault="00BB5283" w:rsidP="00315FCF">
            <w:pPr>
              <w:pStyle w:val="u-2-msonormal"/>
              <w:spacing w:after="0" w:afterAutospacing="0"/>
              <w:jc w:val="both"/>
              <w:textAlignment w:val="center"/>
            </w:pPr>
            <w:r w:rsidRPr="00F774D0">
              <w:lastRenderedPageBreak/>
              <w:t>«Весёлые стихи»</w:t>
            </w:r>
            <w:proofErr w:type="gramStart"/>
            <w:r w:rsidRPr="00F774D0">
              <w:t>.</w:t>
            </w:r>
            <w:r w:rsidR="00FA2003" w:rsidRPr="00F774D0">
              <w:t>В</w:t>
            </w:r>
            <w:proofErr w:type="gramEnd"/>
            <w:r w:rsidR="00FA2003" w:rsidRPr="00F774D0">
              <w:t>ыразительное чтение</w:t>
            </w:r>
          </w:p>
        </w:tc>
        <w:tc>
          <w:tcPr>
            <w:tcW w:w="3261" w:type="dxa"/>
          </w:tcPr>
          <w:p w:rsidR="00FA2003" w:rsidRPr="00F774D0" w:rsidRDefault="00FA2003" w:rsidP="00315FCF">
            <w:pPr>
              <w:shd w:val="clear" w:color="auto" w:fill="FFFFFF"/>
              <w:autoSpaceDE w:val="0"/>
              <w:autoSpaceDN w:val="0"/>
              <w:adjustRightInd w:val="0"/>
              <w:spacing w:after="0" w:line="240" w:lineRule="auto"/>
              <w:rPr>
                <w:rFonts w:ascii="Times New Roman" w:hAnsi="Times New Roman"/>
                <w:sz w:val="24"/>
                <w:szCs w:val="24"/>
              </w:rPr>
            </w:pPr>
            <w:r w:rsidRPr="00F774D0">
              <w:rPr>
                <w:rFonts w:ascii="Times New Roman" w:hAnsi="Times New Roman"/>
                <w:b/>
                <w:sz w:val="24"/>
                <w:szCs w:val="24"/>
              </w:rPr>
              <w:lastRenderedPageBreak/>
              <w:t>Личностные:</w:t>
            </w:r>
            <w:r w:rsidRPr="00F774D0">
              <w:rPr>
                <w:rFonts w:ascii="Times New Roman" w:hAnsi="Times New Roman"/>
                <w:sz w:val="24"/>
                <w:szCs w:val="24"/>
              </w:rPr>
              <w:t xml:space="preserve"> развитие этических чувств, доброжелательности и эмо</w:t>
            </w:r>
            <w:r w:rsidRPr="00F774D0">
              <w:rPr>
                <w:rFonts w:ascii="Times New Roman" w:hAnsi="Times New Roman"/>
                <w:sz w:val="24"/>
                <w:szCs w:val="24"/>
              </w:rPr>
              <w:softHyphen/>
              <w:t>ционально-нравственной отзывчивости, понимания и сопере</w:t>
            </w:r>
            <w:r w:rsidRPr="00F774D0">
              <w:rPr>
                <w:rFonts w:ascii="Times New Roman" w:hAnsi="Times New Roman"/>
                <w:sz w:val="24"/>
                <w:szCs w:val="24"/>
              </w:rPr>
              <w:softHyphen/>
              <w:t>живания чувствам других людей;</w:t>
            </w:r>
          </w:p>
          <w:p w:rsidR="00E258A6" w:rsidRPr="00F774D0" w:rsidRDefault="00FA2003" w:rsidP="00315FCF">
            <w:pPr>
              <w:shd w:val="clear" w:color="auto" w:fill="FFFFFF"/>
              <w:autoSpaceDE w:val="0"/>
              <w:autoSpaceDN w:val="0"/>
              <w:adjustRightInd w:val="0"/>
              <w:spacing w:after="0" w:line="240" w:lineRule="auto"/>
              <w:rPr>
                <w:rFonts w:ascii="Times New Roman" w:hAnsi="Times New Roman"/>
                <w:sz w:val="24"/>
                <w:szCs w:val="24"/>
              </w:rPr>
            </w:pPr>
            <w:r w:rsidRPr="00F774D0">
              <w:rPr>
                <w:rFonts w:ascii="Times New Roman" w:hAnsi="Times New Roman"/>
                <w:sz w:val="24"/>
                <w:szCs w:val="24"/>
              </w:rPr>
              <w:t xml:space="preserve"> формирование </w:t>
            </w:r>
            <w:r w:rsidRPr="00F774D0">
              <w:rPr>
                <w:rFonts w:ascii="Times New Roman" w:hAnsi="Times New Roman"/>
                <w:sz w:val="24"/>
                <w:szCs w:val="24"/>
              </w:rPr>
              <w:lastRenderedPageBreak/>
              <w:t>уважительного отношения к иному мне</w:t>
            </w:r>
            <w:r w:rsidRPr="00F774D0">
              <w:rPr>
                <w:rFonts w:ascii="Times New Roman" w:hAnsi="Times New Roman"/>
                <w:sz w:val="24"/>
                <w:szCs w:val="24"/>
              </w:rPr>
              <w:softHyphen/>
              <w:t>нию, истории и культуре других народов, выработка умения тер</w:t>
            </w:r>
            <w:r w:rsidRPr="00F774D0">
              <w:rPr>
                <w:rFonts w:ascii="Times New Roman" w:hAnsi="Times New Roman"/>
                <w:sz w:val="24"/>
                <w:szCs w:val="24"/>
              </w:rPr>
              <w:softHyphen/>
              <w:t>пимо относиться к людям иной национальной принадлежности;</w:t>
            </w:r>
          </w:p>
          <w:p w:rsidR="00ED7189" w:rsidRPr="00F774D0" w:rsidRDefault="00ED7189" w:rsidP="00315FCF">
            <w:pPr>
              <w:shd w:val="clear" w:color="auto" w:fill="FFFFFF"/>
              <w:autoSpaceDE w:val="0"/>
              <w:autoSpaceDN w:val="0"/>
              <w:adjustRightInd w:val="0"/>
              <w:spacing w:after="0" w:line="240" w:lineRule="auto"/>
              <w:rPr>
                <w:rFonts w:ascii="Times New Roman" w:hAnsi="Times New Roman"/>
                <w:b/>
                <w:sz w:val="24"/>
                <w:szCs w:val="24"/>
              </w:rPr>
            </w:pPr>
            <w:r w:rsidRPr="00F774D0">
              <w:rPr>
                <w:rFonts w:ascii="Times New Roman" w:hAnsi="Times New Roman"/>
                <w:b/>
                <w:sz w:val="24"/>
                <w:szCs w:val="24"/>
              </w:rPr>
              <w:t>Предметные:</w:t>
            </w:r>
            <w:r w:rsidRPr="00F774D0">
              <w:rPr>
                <w:rFonts w:ascii="Times New Roman" w:hAnsi="Times New Roman"/>
                <w:sz w:val="24"/>
                <w:szCs w:val="24"/>
              </w:rPr>
              <w:t xml:space="preserve">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FA2003" w:rsidRPr="00F774D0" w:rsidRDefault="00E258A6" w:rsidP="00315FCF">
            <w:pPr>
              <w:shd w:val="clear" w:color="auto" w:fill="FFFFFF"/>
              <w:autoSpaceDE w:val="0"/>
              <w:autoSpaceDN w:val="0"/>
              <w:adjustRightInd w:val="0"/>
              <w:spacing w:after="0" w:line="240" w:lineRule="auto"/>
              <w:rPr>
                <w:rFonts w:ascii="Times New Roman" w:hAnsi="Times New Roman"/>
                <w:sz w:val="24"/>
                <w:szCs w:val="24"/>
              </w:rPr>
            </w:pPr>
            <w:proofErr w:type="spellStart"/>
            <w:r w:rsidRPr="00F774D0">
              <w:rPr>
                <w:rFonts w:ascii="Times New Roman" w:hAnsi="Times New Roman"/>
                <w:b/>
                <w:sz w:val="24"/>
                <w:szCs w:val="24"/>
              </w:rPr>
              <w:t>Метапредметные</w:t>
            </w:r>
            <w:proofErr w:type="spellEnd"/>
            <w:r w:rsidRPr="00F774D0">
              <w:rPr>
                <w:rFonts w:ascii="Times New Roman" w:hAnsi="Times New Roman"/>
                <w:b/>
                <w:sz w:val="24"/>
                <w:szCs w:val="24"/>
              </w:rPr>
              <w:t>:</w:t>
            </w:r>
          </w:p>
          <w:p w:rsidR="00FA2003" w:rsidRPr="00F774D0" w:rsidRDefault="00FA2003" w:rsidP="00315FCF">
            <w:pPr>
              <w:pStyle w:val="a4"/>
              <w:rPr>
                <w:rFonts w:ascii="Times New Roman" w:hAnsi="Times New Roman"/>
                <w:sz w:val="24"/>
                <w:szCs w:val="24"/>
              </w:rPr>
            </w:pPr>
            <w:r w:rsidRPr="00F774D0">
              <w:rPr>
                <w:rFonts w:ascii="Times New Roman" w:hAnsi="Times New Roman"/>
                <w:b/>
                <w:sz w:val="24"/>
                <w:szCs w:val="24"/>
                <w:shd w:val="clear" w:color="auto" w:fill="FFFFFF"/>
              </w:rPr>
              <w:t>Регулятивные УУД</w:t>
            </w:r>
            <w:r w:rsidRPr="00F774D0">
              <w:rPr>
                <w:rFonts w:ascii="Times New Roman" w:hAnsi="Times New Roman"/>
                <w:sz w:val="24"/>
                <w:szCs w:val="24"/>
                <w:shd w:val="clear" w:color="auto" w:fill="FFFFFF"/>
              </w:rPr>
              <w:t>:</w:t>
            </w:r>
            <w:r w:rsidRPr="00F774D0">
              <w:rPr>
                <w:rFonts w:ascii="Times New Roman" w:hAnsi="Times New Roman"/>
                <w:sz w:val="24"/>
                <w:szCs w:val="24"/>
              </w:rPr>
              <w:br/>
            </w:r>
            <w:r w:rsidRPr="00F774D0">
              <w:rPr>
                <w:rFonts w:ascii="Times New Roman" w:hAnsi="Times New Roman"/>
                <w:sz w:val="24"/>
                <w:szCs w:val="24"/>
                <w:shd w:val="clear" w:color="auto" w:fill="FFFFFF"/>
              </w:rPr>
              <w:t>самостоятельно формулировать тему и цели урока;</w:t>
            </w:r>
            <w:r w:rsidRPr="00F774D0">
              <w:rPr>
                <w:rFonts w:ascii="Times New Roman" w:hAnsi="Times New Roman"/>
                <w:sz w:val="24"/>
                <w:szCs w:val="24"/>
              </w:rPr>
              <w:br/>
            </w:r>
            <w:r w:rsidRPr="00F774D0">
              <w:rPr>
                <w:rFonts w:ascii="Times New Roman" w:hAnsi="Times New Roman"/>
                <w:sz w:val="24"/>
                <w:szCs w:val="24"/>
                <w:shd w:val="clear" w:color="auto" w:fill="FFFFFF"/>
              </w:rPr>
              <w:t>составлять план решения учебной проблемы совместно с учителем;</w:t>
            </w:r>
            <w:r w:rsidRPr="00F774D0">
              <w:rPr>
                <w:rFonts w:ascii="Times New Roman" w:hAnsi="Times New Roman"/>
                <w:sz w:val="24"/>
                <w:szCs w:val="24"/>
              </w:rPr>
              <w:br/>
            </w:r>
            <w:r w:rsidRPr="00F774D0">
              <w:rPr>
                <w:rFonts w:ascii="Times New Roman" w:hAnsi="Times New Roman"/>
                <w:sz w:val="24"/>
                <w:szCs w:val="24"/>
                <w:shd w:val="clear" w:color="auto" w:fill="FFFFFF"/>
              </w:rPr>
              <w:t>работать по плану, сверяя свои действия с целью, корректировать свою деятельность;</w:t>
            </w:r>
            <w:r w:rsidRPr="00F774D0">
              <w:rPr>
                <w:rFonts w:ascii="Times New Roman" w:hAnsi="Times New Roman"/>
                <w:sz w:val="24"/>
                <w:szCs w:val="24"/>
              </w:rPr>
              <w:br/>
            </w:r>
            <w:r w:rsidRPr="00F774D0">
              <w:rPr>
                <w:rFonts w:ascii="Times New Roman" w:hAnsi="Times New Roman"/>
                <w:sz w:val="24"/>
                <w:szCs w:val="24"/>
                <w:shd w:val="clear" w:color="auto" w:fill="FFFFFF"/>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r w:rsidRPr="00F774D0">
              <w:rPr>
                <w:rFonts w:ascii="Times New Roman" w:hAnsi="Times New Roman"/>
                <w:sz w:val="24"/>
                <w:szCs w:val="24"/>
              </w:rPr>
              <w:br/>
            </w:r>
            <w:r w:rsidRPr="00F774D0">
              <w:rPr>
                <w:rFonts w:ascii="Times New Roman" w:hAnsi="Times New Roman"/>
                <w:b/>
                <w:sz w:val="24"/>
                <w:szCs w:val="24"/>
                <w:shd w:val="clear" w:color="auto" w:fill="FFFFFF"/>
              </w:rPr>
              <w:t>Познавательные УУД:</w:t>
            </w:r>
            <w:r w:rsidRPr="00F774D0">
              <w:rPr>
                <w:rFonts w:ascii="Times New Roman" w:hAnsi="Times New Roman"/>
                <w:sz w:val="24"/>
                <w:szCs w:val="24"/>
              </w:rPr>
              <w:br/>
            </w:r>
            <w:r w:rsidRPr="00F774D0">
              <w:rPr>
                <w:rFonts w:ascii="Times New Roman" w:hAnsi="Times New Roman"/>
                <w:sz w:val="24"/>
                <w:szCs w:val="24"/>
                <w:shd w:val="clear" w:color="auto" w:fill="FFFFFF"/>
              </w:rPr>
              <w:t xml:space="preserve"> вычитывать все виды текстовой информации: </w:t>
            </w:r>
            <w:proofErr w:type="spellStart"/>
            <w:r w:rsidRPr="00F774D0">
              <w:rPr>
                <w:rFonts w:ascii="Times New Roman" w:hAnsi="Times New Roman"/>
                <w:sz w:val="24"/>
                <w:szCs w:val="24"/>
                <w:shd w:val="clear" w:color="auto" w:fill="FFFFFF"/>
              </w:rPr>
              <w:t>фактуальную</w:t>
            </w:r>
            <w:proofErr w:type="spellEnd"/>
            <w:r w:rsidRPr="00F774D0">
              <w:rPr>
                <w:rFonts w:ascii="Times New Roman" w:hAnsi="Times New Roman"/>
                <w:sz w:val="24"/>
                <w:szCs w:val="24"/>
                <w:shd w:val="clear" w:color="auto" w:fill="FFFFFF"/>
              </w:rPr>
              <w:t xml:space="preserve">, </w:t>
            </w:r>
            <w:proofErr w:type="spellStart"/>
            <w:r w:rsidRPr="00F774D0">
              <w:rPr>
                <w:rFonts w:ascii="Times New Roman" w:hAnsi="Times New Roman"/>
                <w:sz w:val="24"/>
                <w:szCs w:val="24"/>
                <w:shd w:val="clear" w:color="auto" w:fill="FFFFFF"/>
              </w:rPr>
              <w:t>подтекстовую</w:t>
            </w:r>
            <w:proofErr w:type="spellEnd"/>
            <w:r w:rsidRPr="00F774D0">
              <w:rPr>
                <w:rFonts w:ascii="Times New Roman" w:hAnsi="Times New Roman"/>
                <w:sz w:val="24"/>
                <w:szCs w:val="24"/>
                <w:shd w:val="clear" w:color="auto" w:fill="FFFFFF"/>
              </w:rPr>
              <w:t>, концептуальную;</w:t>
            </w:r>
            <w:r w:rsidRPr="00F774D0">
              <w:rPr>
                <w:rFonts w:ascii="Times New Roman" w:hAnsi="Times New Roman"/>
                <w:sz w:val="24"/>
                <w:szCs w:val="24"/>
              </w:rPr>
              <w:br/>
            </w:r>
            <w:r w:rsidRPr="00F774D0">
              <w:rPr>
                <w:rFonts w:ascii="Times New Roman" w:hAnsi="Times New Roman"/>
                <w:sz w:val="24"/>
                <w:szCs w:val="24"/>
                <w:shd w:val="clear" w:color="auto" w:fill="FFFFFF"/>
              </w:rPr>
              <w:t xml:space="preserve"> пользоваться разными видами чтения: изучающим, просмотровым, ознакомительным;</w:t>
            </w:r>
            <w:r w:rsidRPr="00F774D0">
              <w:rPr>
                <w:rFonts w:ascii="Times New Roman" w:hAnsi="Times New Roman"/>
                <w:sz w:val="24"/>
                <w:szCs w:val="24"/>
              </w:rPr>
              <w:br/>
            </w:r>
            <w:r w:rsidRPr="00F774D0">
              <w:rPr>
                <w:rFonts w:ascii="Times New Roman" w:hAnsi="Times New Roman"/>
                <w:b/>
                <w:sz w:val="24"/>
                <w:szCs w:val="24"/>
                <w:shd w:val="clear" w:color="auto" w:fill="FFFFFF"/>
              </w:rPr>
              <w:t>Коммуникативные УУД</w:t>
            </w:r>
            <w:r w:rsidRPr="00F774D0">
              <w:rPr>
                <w:rFonts w:ascii="Times New Roman" w:hAnsi="Times New Roman"/>
                <w:sz w:val="24"/>
                <w:szCs w:val="24"/>
                <w:shd w:val="clear" w:color="auto" w:fill="FFFFFF"/>
              </w:rPr>
              <w:t>:</w:t>
            </w:r>
            <w:r w:rsidRPr="00F774D0">
              <w:rPr>
                <w:rFonts w:ascii="Times New Roman" w:hAnsi="Times New Roman"/>
                <w:sz w:val="24"/>
                <w:szCs w:val="24"/>
              </w:rPr>
              <w:br/>
            </w:r>
            <w:r w:rsidRPr="00F774D0">
              <w:rPr>
                <w:rFonts w:ascii="Times New Roman" w:hAnsi="Times New Roman"/>
                <w:sz w:val="24"/>
                <w:szCs w:val="24"/>
                <w:shd w:val="clear" w:color="auto" w:fill="FFFFFF"/>
              </w:rPr>
              <w:t>слушать и слышать других, пытаться принимать иную точку зрения, быть готовым корректировать свою точку зрения;</w:t>
            </w:r>
            <w:r w:rsidRPr="00F774D0">
              <w:rPr>
                <w:rFonts w:ascii="Times New Roman" w:hAnsi="Times New Roman"/>
                <w:sz w:val="24"/>
                <w:szCs w:val="24"/>
              </w:rPr>
              <w:br/>
            </w:r>
            <w:r w:rsidRPr="00F774D0">
              <w:rPr>
                <w:rFonts w:ascii="Times New Roman" w:hAnsi="Times New Roman"/>
                <w:sz w:val="24"/>
                <w:szCs w:val="24"/>
                <w:shd w:val="clear" w:color="auto" w:fill="FFFFFF"/>
              </w:rPr>
              <w:t>договариваться и приходить к общему решению в совместной деятельности;</w:t>
            </w:r>
            <w:r w:rsidRPr="00F774D0">
              <w:rPr>
                <w:rFonts w:ascii="Times New Roman" w:hAnsi="Times New Roman"/>
                <w:sz w:val="24"/>
                <w:szCs w:val="24"/>
              </w:rPr>
              <w:br/>
            </w:r>
            <w:r w:rsidRPr="00F774D0">
              <w:rPr>
                <w:rFonts w:ascii="Times New Roman" w:hAnsi="Times New Roman"/>
                <w:sz w:val="24"/>
                <w:szCs w:val="24"/>
                <w:shd w:val="clear" w:color="auto" w:fill="FFFFFF"/>
              </w:rPr>
              <w:lastRenderedPageBreak/>
              <w:t xml:space="preserve"> задавать вопросы.</w:t>
            </w:r>
          </w:p>
          <w:p w:rsidR="00FA2003" w:rsidRPr="00F774D0" w:rsidRDefault="00FA2003" w:rsidP="00315FCF">
            <w:pPr>
              <w:pStyle w:val="a4"/>
              <w:rPr>
                <w:rFonts w:ascii="Times New Roman" w:hAnsi="Times New Roman"/>
                <w:sz w:val="24"/>
                <w:szCs w:val="24"/>
              </w:rPr>
            </w:pPr>
          </w:p>
        </w:tc>
      </w:tr>
      <w:tr w:rsidR="00FA2003" w:rsidRPr="00315FCF" w:rsidTr="000B513A">
        <w:tc>
          <w:tcPr>
            <w:tcW w:w="541" w:type="dxa"/>
          </w:tcPr>
          <w:p w:rsidR="00FA2003" w:rsidRPr="00F774D0" w:rsidRDefault="00FA2003" w:rsidP="00315FCF">
            <w:pPr>
              <w:spacing w:after="0" w:line="240" w:lineRule="auto"/>
              <w:jc w:val="center"/>
              <w:rPr>
                <w:rFonts w:ascii="Times New Roman" w:hAnsi="Times New Roman"/>
                <w:kern w:val="2"/>
                <w:sz w:val="24"/>
                <w:szCs w:val="24"/>
              </w:rPr>
            </w:pPr>
            <w:r w:rsidRPr="00F774D0">
              <w:rPr>
                <w:rFonts w:ascii="Times New Roman" w:hAnsi="Times New Roman"/>
                <w:kern w:val="2"/>
                <w:sz w:val="24"/>
                <w:szCs w:val="24"/>
              </w:rPr>
              <w:lastRenderedPageBreak/>
              <w:t>14</w:t>
            </w:r>
          </w:p>
        </w:tc>
        <w:tc>
          <w:tcPr>
            <w:tcW w:w="2080" w:type="dxa"/>
          </w:tcPr>
          <w:p w:rsidR="00FA2003" w:rsidRPr="00F774D0" w:rsidRDefault="00FA2003" w:rsidP="00315FCF">
            <w:pPr>
              <w:spacing w:after="0" w:line="240" w:lineRule="auto"/>
              <w:jc w:val="both"/>
              <w:rPr>
                <w:rFonts w:ascii="Times New Roman" w:hAnsi="Times New Roman"/>
                <w:b/>
                <w:sz w:val="24"/>
                <w:szCs w:val="24"/>
              </w:rPr>
            </w:pPr>
            <w:r w:rsidRPr="00F774D0">
              <w:rPr>
                <w:rFonts w:ascii="Times New Roman" w:hAnsi="Times New Roman"/>
                <w:color w:val="1D1B11"/>
                <w:sz w:val="24"/>
                <w:szCs w:val="24"/>
              </w:rPr>
              <w:t>Зарубежная литература</w:t>
            </w:r>
          </w:p>
        </w:tc>
        <w:tc>
          <w:tcPr>
            <w:tcW w:w="1031" w:type="dxa"/>
          </w:tcPr>
          <w:p w:rsidR="00FA2003" w:rsidRPr="00F774D0" w:rsidRDefault="00D12F45" w:rsidP="00315FCF">
            <w:pPr>
              <w:spacing w:after="0" w:line="240" w:lineRule="auto"/>
              <w:jc w:val="both"/>
              <w:rPr>
                <w:rFonts w:ascii="Times New Roman" w:hAnsi="Times New Roman"/>
                <w:kern w:val="2"/>
                <w:sz w:val="24"/>
                <w:szCs w:val="24"/>
              </w:rPr>
            </w:pPr>
            <w:r w:rsidRPr="00F774D0">
              <w:rPr>
                <w:rFonts w:ascii="Times New Roman" w:hAnsi="Times New Roman"/>
                <w:kern w:val="2"/>
                <w:sz w:val="24"/>
                <w:szCs w:val="24"/>
              </w:rPr>
              <w:t>6</w:t>
            </w:r>
          </w:p>
        </w:tc>
        <w:tc>
          <w:tcPr>
            <w:tcW w:w="2693" w:type="dxa"/>
          </w:tcPr>
          <w:p w:rsidR="00FA2003" w:rsidRPr="00F774D0" w:rsidRDefault="00FA2003" w:rsidP="00315FCF">
            <w:pPr>
              <w:spacing w:after="0" w:line="240" w:lineRule="auto"/>
              <w:rPr>
                <w:rFonts w:ascii="Times New Roman" w:hAnsi="Times New Roman"/>
                <w:sz w:val="24"/>
                <w:szCs w:val="24"/>
              </w:rPr>
            </w:pPr>
            <w:r w:rsidRPr="00F774D0">
              <w:rPr>
                <w:rFonts w:ascii="Times New Roman" w:hAnsi="Times New Roman"/>
                <w:sz w:val="24"/>
                <w:szCs w:val="24"/>
              </w:rPr>
              <w:t xml:space="preserve">Древнегреческий миф. Храбрый Персей. </w:t>
            </w:r>
          </w:p>
          <w:p w:rsidR="00FA2003" w:rsidRPr="00F774D0" w:rsidRDefault="00FA2003" w:rsidP="00315FCF">
            <w:pPr>
              <w:pStyle w:val="u-2-msonormal"/>
              <w:spacing w:after="0" w:afterAutospacing="0"/>
              <w:textAlignment w:val="center"/>
            </w:pPr>
            <w:r w:rsidRPr="00F774D0">
              <w:t xml:space="preserve"> Г. Х. Андерсен  « Гадкий утёнок», сообщение о великом сказочнике</w:t>
            </w:r>
          </w:p>
        </w:tc>
        <w:tc>
          <w:tcPr>
            <w:tcW w:w="3261" w:type="dxa"/>
          </w:tcPr>
          <w:p w:rsidR="00C2123E" w:rsidRPr="00F774D0" w:rsidRDefault="00C2123E" w:rsidP="00315FCF">
            <w:pPr>
              <w:spacing w:after="0" w:line="240" w:lineRule="auto"/>
              <w:jc w:val="both"/>
              <w:rPr>
                <w:rFonts w:ascii="Times New Roman" w:hAnsi="Times New Roman"/>
                <w:b/>
                <w:kern w:val="2"/>
                <w:sz w:val="24"/>
                <w:szCs w:val="24"/>
              </w:rPr>
            </w:pPr>
            <w:r w:rsidRPr="00F774D0">
              <w:rPr>
                <w:rFonts w:ascii="Times New Roman" w:hAnsi="Times New Roman"/>
                <w:b/>
                <w:kern w:val="2"/>
                <w:sz w:val="24"/>
                <w:szCs w:val="24"/>
              </w:rPr>
              <w:t>Личностные</w:t>
            </w:r>
            <w:r w:rsidR="0051029C" w:rsidRPr="00F774D0">
              <w:rPr>
                <w:rFonts w:ascii="Times New Roman" w:hAnsi="Times New Roman"/>
                <w:b/>
                <w:kern w:val="2"/>
                <w:sz w:val="24"/>
                <w:szCs w:val="24"/>
              </w:rPr>
              <w:t>:</w:t>
            </w:r>
          </w:p>
          <w:p w:rsidR="00C2123E" w:rsidRPr="00F774D0" w:rsidRDefault="00C2123E" w:rsidP="00315FCF">
            <w:pPr>
              <w:spacing w:after="0" w:line="240" w:lineRule="auto"/>
              <w:jc w:val="both"/>
              <w:rPr>
                <w:rFonts w:ascii="Times New Roman" w:hAnsi="Times New Roman"/>
                <w:sz w:val="24"/>
                <w:szCs w:val="24"/>
              </w:rPr>
            </w:pPr>
            <w:r w:rsidRPr="00F774D0">
              <w:rPr>
                <w:rFonts w:ascii="Times New Roman" w:hAnsi="Times New Roman"/>
                <w:b/>
                <w:kern w:val="2"/>
                <w:sz w:val="24"/>
                <w:szCs w:val="24"/>
              </w:rPr>
              <w:t>-</w:t>
            </w:r>
            <w:r w:rsidRPr="00F774D0">
              <w:rPr>
                <w:rFonts w:ascii="Times New Roman" w:hAnsi="Times New Roman"/>
                <w:sz w:val="24"/>
                <w:szCs w:val="24"/>
              </w:rPr>
              <w:t>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C2123E" w:rsidRPr="00F774D0" w:rsidRDefault="00C2123E" w:rsidP="00315FCF">
            <w:pPr>
              <w:spacing w:after="0" w:line="240" w:lineRule="auto"/>
              <w:jc w:val="both"/>
              <w:rPr>
                <w:rFonts w:ascii="Times New Roman" w:hAnsi="Times New Roman"/>
                <w:b/>
                <w:kern w:val="2"/>
                <w:sz w:val="24"/>
                <w:szCs w:val="24"/>
              </w:rPr>
            </w:pPr>
            <w:r w:rsidRPr="00F774D0">
              <w:rPr>
                <w:rFonts w:ascii="Times New Roman" w:hAnsi="Times New Roman"/>
                <w:sz w:val="24"/>
                <w:szCs w:val="24"/>
              </w:rPr>
              <w:t>-Самостоятельно определять и высказывать общие для всех людей правила поведения при общении и сотрудничестве</w:t>
            </w:r>
          </w:p>
          <w:p w:rsidR="00C2123E" w:rsidRPr="00F774D0" w:rsidRDefault="0051029C" w:rsidP="00315FCF">
            <w:pPr>
              <w:spacing w:after="0" w:line="240" w:lineRule="auto"/>
              <w:jc w:val="both"/>
              <w:rPr>
                <w:rFonts w:ascii="Times New Roman" w:hAnsi="Times New Roman"/>
                <w:b/>
                <w:kern w:val="2"/>
                <w:sz w:val="24"/>
                <w:szCs w:val="24"/>
              </w:rPr>
            </w:pPr>
            <w:r w:rsidRPr="00F774D0">
              <w:rPr>
                <w:rFonts w:ascii="Times New Roman" w:hAnsi="Times New Roman"/>
                <w:b/>
                <w:kern w:val="2"/>
                <w:sz w:val="24"/>
                <w:szCs w:val="24"/>
              </w:rPr>
              <w:t>Предметные:</w:t>
            </w:r>
          </w:p>
          <w:p w:rsidR="00C2123E" w:rsidRPr="00F774D0" w:rsidRDefault="00C2123E" w:rsidP="00315FCF">
            <w:pPr>
              <w:spacing w:after="0" w:line="240" w:lineRule="auto"/>
              <w:jc w:val="both"/>
              <w:rPr>
                <w:rFonts w:ascii="Times New Roman" w:hAnsi="Times New Roman"/>
                <w:sz w:val="24"/>
                <w:szCs w:val="24"/>
              </w:rPr>
            </w:pPr>
            <w:r w:rsidRPr="00F774D0">
              <w:rPr>
                <w:rFonts w:ascii="Times New Roman" w:hAnsi="Times New Roman"/>
                <w:sz w:val="24"/>
                <w:szCs w:val="24"/>
              </w:rPr>
              <w:t>-Прогнозировать содержание раздела. Планировать работу на уроке. Воспринимать на слух художественное произведение; читать текст в темпе разговорной речи, осмысливая его содержание.</w:t>
            </w:r>
          </w:p>
          <w:p w:rsidR="00C2123E" w:rsidRPr="00F774D0" w:rsidRDefault="00C2123E" w:rsidP="00315FCF">
            <w:pPr>
              <w:spacing w:after="0" w:line="240" w:lineRule="auto"/>
              <w:jc w:val="both"/>
              <w:rPr>
                <w:rFonts w:ascii="Times New Roman" w:hAnsi="Times New Roman"/>
                <w:sz w:val="24"/>
                <w:szCs w:val="24"/>
              </w:rPr>
            </w:pPr>
            <w:r w:rsidRPr="00F774D0">
              <w:rPr>
                <w:rFonts w:ascii="Times New Roman" w:hAnsi="Times New Roman"/>
                <w:sz w:val="24"/>
                <w:szCs w:val="24"/>
              </w:rPr>
              <w:t>Составлять самостоятельно план.</w:t>
            </w:r>
          </w:p>
          <w:p w:rsidR="00C2123E" w:rsidRPr="00F774D0" w:rsidRDefault="00C2123E" w:rsidP="00315FCF">
            <w:pPr>
              <w:spacing w:after="0" w:line="240" w:lineRule="auto"/>
              <w:jc w:val="both"/>
              <w:rPr>
                <w:rFonts w:ascii="Times New Roman" w:hAnsi="Times New Roman"/>
                <w:sz w:val="24"/>
                <w:szCs w:val="24"/>
              </w:rPr>
            </w:pPr>
            <w:r w:rsidRPr="00F774D0">
              <w:rPr>
                <w:rFonts w:ascii="Times New Roman" w:hAnsi="Times New Roman"/>
                <w:sz w:val="24"/>
                <w:szCs w:val="24"/>
              </w:rPr>
              <w:t>Пересказывать большие по объёму произведения.</w:t>
            </w:r>
          </w:p>
          <w:p w:rsidR="00C2123E" w:rsidRPr="00F774D0" w:rsidRDefault="00C2123E" w:rsidP="00315FCF">
            <w:pPr>
              <w:spacing w:after="0" w:line="240" w:lineRule="auto"/>
              <w:jc w:val="both"/>
              <w:rPr>
                <w:rFonts w:ascii="Times New Roman" w:hAnsi="Times New Roman"/>
                <w:sz w:val="24"/>
                <w:szCs w:val="24"/>
              </w:rPr>
            </w:pPr>
            <w:r w:rsidRPr="00F774D0">
              <w:rPr>
                <w:rFonts w:ascii="Times New Roman" w:hAnsi="Times New Roman"/>
                <w:sz w:val="24"/>
                <w:szCs w:val="24"/>
              </w:rPr>
              <w:t>Понимать позицию писателя, его отношение к окружающему миру, своим героям.</w:t>
            </w:r>
          </w:p>
          <w:p w:rsidR="00C2123E" w:rsidRPr="00F774D0" w:rsidRDefault="00C2123E" w:rsidP="00315FCF">
            <w:pPr>
              <w:spacing w:after="0" w:line="240" w:lineRule="auto"/>
              <w:jc w:val="both"/>
              <w:rPr>
                <w:rFonts w:ascii="Times New Roman" w:hAnsi="Times New Roman"/>
                <w:sz w:val="24"/>
                <w:szCs w:val="24"/>
              </w:rPr>
            </w:pPr>
            <w:r w:rsidRPr="00F774D0">
              <w:rPr>
                <w:rFonts w:ascii="Times New Roman" w:hAnsi="Times New Roman"/>
                <w:sz w:val="24"/>
                <w:szCs w:val="24"/>
              </w:rPr>
              <w:t>Характеризовать героев разных жанров.</w:t>
            </w:r>
          </w:p>
          <w:p w:rsidR="00C2123E" w:rsidRPr="00F774D0" w:rsidRDefault="00C2123E" w:rsidP="00315FCF">
            <w:pPr>
              <w:spacing w:after="0" w:line="240" w:lineRule="auto"/>
              <w:jc w:val="both"/>
              <w:rPr>
                <w:rFonts w:ascii="Times New Roman" w:hAnsi="Times New Roman"/>
                <w:sz w:val="24"/>
                <w:szCs w:val="24"/>
              </w:rPr>
            </w:pPr>
            <w:r w:rsidRPr="00F774D0">
              <w:rPr>
                <w:rFonts w:ascii="Times New Roman" w:hAnsi="Times New Roman"/>
                <w:sz w:val="24"/>
                <w:szCs w:val="24"/>
              </w:rPr>
              <w:t>Выражать своё отношение к мыслям автора, его советам и героям про</w:t>
            </w:r>
            <w:r w:rsidRPr="00F774D0">
              <w:rPr>
                <w:rFonts w:ascii="Times New Roman" w:hAnsi="Times New Roman"/>
                <w:sz w:val="24"/>
                <w:szCs w:val="24"/>
              </w:rPr>
              <w:softHyphen/>
              <w:t>изведений.</w:t>
            </w:r>
          </w:p>
          <w:p w:rsidR="00020797" w:rsidRPr="00F774D0" w:rsidRDefault="00020797" w:rsidP="00315FCF">
            <w:pPr>
              <w:spacing w:after="0" w:line="240" w:lineRule="auto"/>
              <w:jc w:val="both"/>
              <w:rPr>
                <w:rFonts w:ascii="Times New Roman" w:hAnsi="Times New Roman"/>
                <w:b/>
                <w:sz w:val="24"/>
                <w:szCs w:val="24"/>
              </w:rPr>
            </w:pPr>
            <w:proofErr w:type="spellStart"/>
            <w:r w:rsidRPr="00F774D0">
              <w:rPr>
                <w:rFonts w:ascii="Times New Roman" w:hAnsi="Times New Roman"/>
                <w:b/>
                <w:sz w:val="24"/>
                <w:szCs w:val="24"/>
              </w:rPr>
              <w:t>Метапредметные</w:t>
            </w:r>
            <w:proofErr w:type="spellEnd"/>
            <w:r w:rsidRPr="00F774D0">
              <w:rPr>
                <w:rFonts w:ascii="Times New Roman" w:hAnsi="Times New Roman"/>
                <w:b/>
                <w:sz w:val="24"/>
                <w:szCs w:val="24"/>
              </w:rPr>
              <w:t>:</w:t>
            </w:r>
          </w:p>
          <w:p w:rsidR="00C2123E" w:rsidRPr="00F774D0" w:rsidRDefault="00C2123E" w:rsidP="00ED7189">
            <w:pPr>
              <w:spacing w:after="0" w:line="240" w:lineRule="auto"/>
              <w:jc w:val="both"/>
              <w:rPr>
                <w:rFonts w:ascii="Times New Roman" w:hAnsi="Times New Roman"/>
                <w:sz w:val="24"/>
                <w:szCs w:val="24"/>
              </w:rPr>
            </w:pPr>
            <w:r w:rsidRPr="00F774D0">
              <w:rPr>
                <w:rFonts w:ascii="Times New Roman" w:hAnsi="Times New Roman"/>
                <w:b/>
                <w:sz w:val="24"/>
                <w:szCs w:val="24"/>
              </w:rPr>
              <w:t xml:space="preserve">Регулятивные </w:t>
            </w:r>
            <w:proofErr w:type="spellStart"/>
            <w:r w:rsidRPr="00F774D0">
              <w:rPr>
                <w:rFonts w:ascii="Times New Roman" w:hAnsi="Times New Roman"/>
                <w:b/>
                <w:sz w:val="24"/>
                <w:szCs w:val="24"/>
              </w:rPr>
              <w:t>ууд</w:t>
            </w:r>
            <w:proofErr w:type="spellEnd"/>
            <w:r w:rsidR="0051029C" w:rsidRPr="00F774D0">
              <w:rPr>
                <w:rFonts w:ascii="Times New Roman" w:hAnsi="Times New Roman"/>
                <w:b/>
                <w:sz w:val="24"/>
                <w:szCs w:val="24"/>
              </w:rPr>
              <w:t>:</w:t>
            </w:r>
          </w:p>
          <w:p w:rsidR="00C2123E" w:rsidRPr="00F774D0" w:rsidRDefault="00C2123E" w:rsidP="00315FCF">
            <w:pPr>
              <w:pStyle w:val="a4"/>
              <w:jc w:val="both"/>
              <w:rPr>
                <w:rFonts w:ascii="Times New Roman" w:hAnsi="Times New Roman"/>
                <w:sz w:val="24"/>
                <w:szCs w:val="24"/>
              </w:rPr>
            </w:pPr>
            <w:r w:rsidRPr="00F774D0">
              <w:rPr>
                <w:rFonts w:ascii="Times New Roman" w:hAnsi="Times New Roman"/>
                <w:sz w:val="24"/>
                <w:szCs w:val="24"/>
              </w:rPr>
              <w:t>- овладение способностью принимать и сохранять цели и задачи учебной деятельности, поиска средств её осуществления;</w:t>
            </w:r>
          </w:p>
          <w:p w:rsidR="00C2123E" w:rsidRPr="00F774D0" w:rsidRDefault="00C2123E" w:rsidP="00315FCF">
            <w:pPr>
              <w:pStyle w:val="a4"/>
              <w:jc w:val="both"/>
              <w:rPr>
                <w:rFonts w:ascii="Times New Roman" w:hAnsi="Times New Roman"/>
                <w:sz w:val="24"/>
                <w:szCs w:val="24"/>
              </w:rPr>
            </w:pPr>
            <w:r w:rsidRPr="00F774D0">
              <w:rPr>
                <w:rFonts w:ascii="Times New Roman" w:hAnsi="Times New Roman"/>
                <w:sz w:val="24"/>
                <w:szCs w:val="24"/>
              </w:rPr>
              <w:t>- освоение способами решения проблем творческого и по</w:t>
            </w:r>
            <w:r w:rsidRPr="00F774D0">
              <w:rPr>
                <w:rFonts w:ascii="Times New Roman" w:hAnsi="Times New Roman"/>
                <w:sz w:val="24"/>
                <w:szCs w:val="24"/>
              </w:rPr>
              <w:softHyphen/>
              <w:t>искового характера;</w:t>
            </w:r>
          </w:p>
          <w:p w:rsidR="00C2123E" w:rsidRPr="00F774D0" w:rsidRDefault="00C2123E" w:rsidP="00315FCF">
            <w:pPr>
              <w:pStyle w:val="a4"/>
              <w:jc w:val="both"/>
              <w:rPr>
                <w:rFonts w:ascii="Times New Roman" w:hAnsi="Times New Roman"/>
                <w:sz w:val="24"/>
                <w:szCs w:val="24"/>
              </w:rPr>
            </w:pPr>
            <w:r w:rsidRPr="00F774D0">
              <w:rPr>
                <w:rFonts w:ascii="Times New Roman" w:hAnsi="Times New Roman"/>
                <w:sz w:val="24"/>
                <w:szCs w:val="24"/>
              </w:rPr>
              <w:t>-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F774D0">
              <w:rPr>
                <w:rFonts w:ascii="Times New Roman" w:hAnsi="Times New Roman"/>
                <w:sz w:val="24"/>
                <w:szCs w:val="24"/>
              </w:rPr>
              <w:softHyphen/>
              <w:t>фективные способы достижения результата;</w:t>
            </w:r>
          </w:p>
          <w:p w:rsidR="00C2123E" w:rsidRPr="00F774D0" w:rsidRDefault="00C2123E" w:rsidP="00315FCF">
            <w:pPr>
              <w:pStyle w:val="a4"/>
              <w:jc w:val="both"/>
              <w:rPr>
                <w:rFonts w:ascii="Times New Roman" w:hAnsi="Times New Roman"/>
                <w:sz w:val="24"/>
                <w:szCs w:val="24"/>
              </w:rPr>
            </w:pPr>
            <w:r w:rsidRPr="00F774D0">
              <w:rPr>
                <w:rFonts w:ascii="Times New Roman" w:hAnsi="Times New Roman"/>
                <w:sz w:val="24"/>
                <w:szCs w:val="24"/>
              </w:rPr>
              <w:lastRenderedPageBreak/>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2123E" w:rsidRPr="00F774D0" w:rsidRDefault="00C2123E" w:rsidP="00315FCF">
            <w:pPr>
              <w:pStyle w:val="a4"/>
              <w:jc w:val="both"/>
              <w:rPr>
                <w:rFonts w:ascii="Times New Roman" w:hAnsi="Times New Roman"/>
                <w:sz w:val="24"/>
                <w:szCs w:val="24"/>
              </w:rPr>
            </w:pPr>
            <w:r w:rsidRPr="00F774D0">
              <w:rPr>
                <w:rFonts w:ascii="Times New Roman" w:hAnsi="Times New Roman"/>
                <w:sz w:val="24"/>
                <w:szCs w:val="24"/>
              </w:rPr>
              <w:t>-использование знаково-символических средств представ</w:t>
            </w:r>
            <w:r w:rsidRPr="00F774D0">
              <w:rPr>
                <w:rFonts w:ascii="Times New Roman" w:hAnsi="Times New Roman"/>
                <w:sz w:val="24"/>
                <w:szCs w:val="24"/>
              </w:rPr>
              <w:softHyphen/>
              <w:t>ления информации о книгах;</w:t>
            </w:r>
          </w:p>
          <w:p w:rsidR="00C2123E" w:rsidRPr="00F774D0" w:rsidRDefault="00C2123E" w:rsidP="00315FCF">
            <w:pPr>
              <w:pStyle w:val="a4"/>
              <w:jc w:val="both"/>
              <w:rPr>
                <w:rFonts w:ascii="Times New Roman" w:hAnsi="Times New Roman"/>
                <w:sz w:val="24"/>
                <w:szCs w:val="24"/>
              </w:rPr>
            </w:pPr>
            <w:r w:rsidRPr="00F774D0">
              <w:rPr>
                <w:rFonts w:ascii="Times New Roman" w:hAnsi="Times New Roman"/>
                <w:sz w:val="24"/>
                <w:szCs w:val="24"/>
              </w:rPr>
              <w:t>- активное использование речевых средств для решения коммуникативных и познавательных задач;</w:t>
            </w:r>
          </w:p>
          <w:p w:rsidR="00C2123E" w:rsidRPr="00F774D0" w:rsidRDefault="00C2123E" w:rsidP="00315FCF">
            <w:pPr>
              <w:spacing w:after="0" w:line="240" w:lineRule="auto"/>
              <w:jc w:val="both"/>
              <w:rPr>
                <w:rFonts w:ascii="Times New Roman" w:hAnsi="Times New Roman"/>
                <w:b/>
                <w:sz w:val="24"/>
                <w:szCs w:val="24"/>
              </w:rPr>
            </w:pPr>
            <w:r w:rsidRPr="00F774D0">
              <w:rPr>
                <w:rFonts w:ascii="Times New Roman" w:hAnsi="Times New Roman"/>
                <w:b/>
                <w:sz w:val="24"/>
                <w:szCs w:val="24"/>
              </w:rPr>
              <w:t xml:space="preserve">Коммуникативные </w:t>
            </w:r>
            <w:proofErr w:type="spellStart"/>
            <w:r w:rsidRPr="00F774D0">
              <w:rPr>
                <w:rFonts w:ascii="Times New Roman" w:hAnsi="Times New Roman"/>
                <w:b/>
                <w:sz w:val="24"/>
                <w:szCs w:val="24"/>
              </w:rPr>
              <w:t>ууд</w:t>
            </w:r>
            <w:proofErr w:type="spellEnd"/>
            <w:r w:rsidRPr="00F774D0">
              <w:rPr>
                <w:rFonts w:ascii="Times New Roman" w:hAnsi="Times New Roman"/>
                <w:b/>
                <w:sz w:val="24"/>
                <w:szCs w:val="24"/>
              </w:rPr>
              <w:t>:</w:t>
            </w:r>
          </w:p>
          <w:p w:rsidR="00C2123E" w:rsidRPr="00F774D0" w:rsidRDefault="00C2123E" w:rsidP="00315FCF">
            <w:pPr>
              <w:spacing w:after="0" w:line="240" w:lineRule="auto"/>
              <w:jc w:val="both"/>
              <w:rPr>
                <w:rFonts w:ascii="Times New Roman" w:hAnsi="Times New Roman"/>
                <w:sz w:val="24"/>
                <w:szCs w:val="24"/>
              </w:rPr>
            </w:pPr>
            <w:r w:rsidRPr="00F774D0">
              <w:rPr>
                <w:rFonts w:ascii="Times New Roman" w:hAnsi="Times New Roman"/>
                <w:sz w:val="24"/>
                <w:szCs w:val="24"/>
              </w:rPr>
              <w:t>-Донести свою позицию до других: оформлять свои мысли в устной и письменной речи с учётом своих учебных и жизненных речевых ситуаций.</w:t>
            </w:r>
          </w:p>
          <w:p w:rsidR="00C2123E" w:rsidRPr="00F774D0" w:rsidRDefault="00C2123E" w:rsidP="00315FCF">
            <w:pPr>
              <w:spacing w:after="0" w:line="240" w:lineRule="auto"/>
              <w:jc w:val="both"/>
              <w:rPr>
                <w:rFonts w:ascii="Times New Roman" w:hAnsi="Times New Roman"/>
                <w:sz w:val="24"/>
                <w:szCs w:val="24"/>
              </w:rPr>
            </w:pPr>
            <w:r w:rsidRPr="00F774D0">
              <w:rPr>
                <w:rFonts w:ascii="Times New Roman" w:hAnsi="Times New Roman"/>
                <w:kern w:val="2"/>
                <w:sz w:val="24"/>
                <w:szCs w:val="24"/>
              </w:rPr>
              <w:t>-</w:t>
            </w:r>
            <w:r w:rsidRPr="00F774D0">
              <w:rPr>
                <w:rFonts w:ascii="Times New Roman" w:hAnsi="Times New Roman"/>
                <w:sz w:val="24"/>
                <w:szCs w:val="24"/>
              </w:rPr>
              <w:t xml:space="preserve"> Слушать других, пытаться принимать другую точку зрения, быть готовым изменить свою точку зрения.</w:t>
            </w:r>
          </w:p>
          <w:p w:rsidR="00C2123E" w:rsidRPr="00F774D0" w:rsidRDefault="00C2123E" w:rsidP="00315FCF">
            <w:pPr>
              <w:spacing w:after="0" w:line="240" w:lineRule="auto"/>
              <w:jc w:val="both"/>
              <w:rPr>
                <w:rFonts w:ascii="Times New Roman" w:hAnsi="Times New Roman"/>
                <w:sz w:val="24"/>
                <w:szCs w:val="24"/>
              </w:rPr>
            </w:pPr>
            <w:r w:rsidRPr="00F774D0">
              <w:rPr>
                <w:rFonts w:ascii="Times New Roman" w:hAnsi="Times New Roman"/>
                <w:sz w:val="24"/>
                <w:szCs w:val="24"/>
              </w:rPr>
              <w:t>- Умение рассуждать  и  доказывать свою точку зрения</w:t>
            </w:r>
          </w:p>
          <w:p w:rsidR="00C2123E" w:rsidRPr="00F774D0" w:rsidRDefault="00C2123E" w:rsidP="00315FCF">
            <w:pPr>
              <w:pStyle w:val="a4"/>
              <w:jc w:val="both"/>
              <w:rPr>
                <w:rFonts w:ascii="Times New Roman" w:hAnsi="Times New Roman"/>
                <w:sz w:val="24"/>
                <w:szCs w:val="24"/>
              </w:rPr>
            </w:pPr>
          </w:p>
          <w:p w:rsidR="00FA2003" w:rsidRPr="00F774D0" w:rsidRDefault="00FA2003" w:rsidP="00315FCF">
            <w:pPr>
              <w:shd w:val="clear" w:color="auto" w:fill="FFFFFF"/>
              <w:autoSpaceDE w:val="0"/>
              <w:autoSpaceDN w:val="0"/>
              <w:adjustRightInd w:val="0"/>
              <w:spacing w:after="0" w:line="240" w:lineRule="auto"/>
              <w:rPr>
                <w:rFonts w:ascii="Times New Roman" w:hAnsi="Times New Roman"/>
                <w:sz w:val="24"/>
                <w:szCs w:val="24"/>
              </w:rPr>
            </w:pPr>
          </w:p>
          <w:p w:rsidR="00FA2003" w:rsidRPr="00F774D0" w:rsidRDefault="00FA2003" w:rsidP="00315FCF">
            <w:pPr>
              <w:shd w:val="clear" w:color="auto" w:fill="FFFFFF"/>
              <w:autoSpaceDE w:val="0"/>
              <w:autoSpaceDN w:val="0"/>
              <w:adjustRightInd w:val="0"/>
              <w:spacing w:after="0" w:line="240" w:lineRule="auto"/>
              <w:rPr>
                <w:rFonts w:ascii="Times New Roman" w:hAnsi="Times New Roman"/>
                <w:sz w:val="24"/>
                <w:szCs w:val="24"/>
              </w:rPr>
            </w:pPr>
          </w:p>
        </w:tc>
      </w:tr>
    </w:tbl>
    <w:p w:rsidR="00FA2003" w:rsidRPr="00C2123E" w:rsidRDefault="00FA2003" w:rsidP="00315FCF">
      <w:pPr>
        <w:shd w:val="clear" w:color="auto" w:fill="FFFFFF"/>
        <w:spacing w:after="0"/>
        <w:ind w:left="5"/>
        <w:jc w:val="both"/>
        <w:rPr>
          <w:rFonts w:ascii="Times New Roman" w:hAnsi="Times New Roman"/>
          <w:sz w:val="24"/>
          <w:szCs w:val="24"/>
          <w:highlight w:val="yellow"/>
        </w:rPr>
      </w:pPr>
    </w:p>
    <w:p w:rsidR="00FA2003" w:rsidRPr="00C2123E" w:rsidRDefault="00FA2003" w:rsidP="00326081">
      <w:pPr>
        <w:shd w:val="clear" w:color="auto" w:fill="FFFFFF"/>
        <w:spacing w:after="0"/>
        <w:ind w:left="5"/>
        <w:jc w:val="both"/>
        <w:rPr>
          <w:rFonts w:ascii="Times New Roman" w:hAnsi="Times New Roman"/>
          <w:sz w:val="24"/>
          <w:szCs w:val="24"/>
          <w:highlight w:val="yellow"/>
        </w:rPr>
      </w:pPr>
    </w:p>
    <w:p w:rsidR="00FA2003" w:rsidRPr="000D02C2" w:rsidRDefault="00FA2003" w:rsidP="006B0961">
      <w:pPr>
        <w:tabs>
          <w:tab w:val="left" w:pos="0"/>
          <w:tab w:val="left" w:pos="993"/>
        </w:tabs>
        <w:autoSpaceDE w:val="0"/>
        <w:autoSpaceDN w:val="0"/>
        <w:adjustRightInd w:val="0"/>
        <w:jc w:val="both"/>
        <w:rPr>
          <w:rFonts w:ascii="Times New Roman" w:hAnsi="Times New Roman"/>
          <w:kern w:val="2"/>
          <w:sz w:val="24"/>
          <w:szCs w:val="24"/>
        </w:rPr>
      </w:pPr>
    </w:p>
    <w:p w:rsidR="00FA2003" w:rsidRPr="00020797" w:rsidRDefault="00FA2003" w:rsidP="00FB69BD">
      <w:pPr>
        <w:tabs>
          <w:tab w:val="left" w:pos="0"/>
        </w:tabs>
        <w:jc w:val="center"/>
        <w:rPr>
          <w:rFonts w:ascii="Times New Roman" w:hAnsi="Times New Roman"/>
          <w:kern w:val="2"/>
          <w:sz w:val="28"/>
          <w:szCs w:val="24"/>
        </w:rPr>
      </w:pPr>
      <w:r w:rsidRPr="00020797">
        <w:rPr>
          <w:rFonts w:ascii="Times New Roman" w:hAnsi="Times New Roman"/>
          <w:b/>
          <w:kern w:val="2"/>
          <w:sz w:val="28"/>
          <w:szCs w:val="24"/>
        </w:rPr>
        <w:t>Тематическое планирование</w:t>
      </w:r>
    </w:p>
    <w:tbl>
      <w:tblPr>
        <w:tblW w:w="9923"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2"/>
        <w:gridCol w:w="3470"/>
        <w:gridCol w:w="2552"/>
        <w:gridCol w:w="2199"/>
      </w:tblGrid>
      <w:tr w:rsidR="00FA2003" w:rsidRPr="00020797" w:rsidTr="0023123A">
        <w:tc>
          <w:tcPr>
            <w:tcW w:w="1702" w:type="dxa"/>
          </w:tcPr>
          <w:p w:rsidR="00FA2003" w:rsidRPr="00F774D0" w:rsidRDefault="00FA2003" w:rsidP="00020797">
            <w:pPr>
              <w:spacing w:after="0" w:line="240" w:lineRule="auto"/>
              <w:jc w:val="both"/>
              <w:rPr>
                <w:rFonts w:ascii="Times New Roman" w:hAnsi="Times New Roman"/>
                <w:kern w:val="2"/>
                <w:sz w:val="24"/>
                <w:szCs w:val="24"/>
              </w:rPr>
            </w:pPr>
            <w:r w:rsidRPr="00F774D0">
              <w:rPr>
                <w:rFonts w:ascii="Times New Roman" w:hAnsi="Times New Roman"/>
                <w:kern w:val="2"/>
                <w:sz w:val="24"/>
                <w:szCs w:val="24"/>
              </w:rPr>
              <w:t>№ п/п</w:t>
            </w:r>
          </w:p>
        </w:tc>
        <w:tc>
          <w:tcPr>
            <w:tcW w:w="3470" w:type="dxa"/>
          </w:tcPr>
          <w:p w:rsidR="00FA2003" w:rsidRPr="00F774D0" w:rsidRDefault="00FA2003" w:rsidP="00020797">
            <w:pPr>
              <w:spacing w:after="0" w:line="240" w:lineRule="auto"/>
              <w:jc w:val="both"/>
              <w:rPr>
                <w:rFonts w:ascii="Times New Roman" w:hAnsi="Times New Roman"/>
                <w:kern w:val="2"/>
                <w:sz w:val="24"/>
                <w:szCs w:val="24"/>
              </w:rPr>
            </w:pPr>
            <w:r w:rsidRPr="00F774D0">
              <w:rPr>
                <w:rFonts w:ascii="Times New Roman" w:hAnsi="Times New Roman"/>
                <w:kern w:val="2"/>
                <w:sz w:val="24"/>
                <w:szCs w:val="24"/>
              </w:rPr>
              <w:t>Наименование раздела/темы</w:t>
            </w:r>
          </w:p>
        </w:tc>
        <w:tc>
          <w:tcPr>
            <w:tcW w:w="2552" w:type="dxa"/>
          </w:tcPr>
          <w:p w:rsidR="00FA2003" w:rsidRPr="00F774D0" w:rsidRDefault="00FA2003" w:rsidP="00020797">
            <w:pPr>
              <w:spacing w:after="0" w:line="240" w:lineRule="auto"/>
              <w:jc w:val="both"/>
              <w:rPr>
                <w:rFonts w:ascii="Times New Roman" w:hAnsi="Times New Roman"/>
                <w:kern w:val="2"/>
                <w:sz w:val="24"/>
                <w:szCs w:val="24"/>
              </w:rPr>
            </w:pPr>
            <w:r w:rsidRPr="00F774D0">
              <w:rPr>
                <w:rFonts w:ascii="Times New Roman" w:hAnsi="Times New Roman"/>
                <w:kern w:val="2"/>
                <w:sz w:val="24"/>
                <w:szCs w:val="24"/>
              </w:rPr>
              <w:t>Количество часов</w:t>
            </w:r>
          </w:p>
        </w:tc>
        <w:tc>
          <w:tcPr>
            <w:tcW w:w="2199" w:type="dxa"/>
          </w:tcPr>
          <w:p w:rsidR="00FA2003" w:rsidRPr="00F774D0" w:rsidRDefault="00FA2003" w:rsidP="00020797">
            <w:pPr>
              <w:spacing w:after="0" w:line="240" w:lineRule="auto"/>
              <w:jc w:val="both"/>
              <w:rPr>
                <w:rFonts w:ascii="Times New Roman" w:hAnsi="Times New Roman"/>
                <w:kern w:val="2"/>
                <w:sz w:val="24"/>
                <w:szCs w:val="24"/>
              </w:rPr>
            </w:pPr>
            <w:r w:rsidRPr="00F774D0">
              <w:rPr>
                <w:rFonts w:ascii="Times New Roman" w:hAnsi="Times New Roman"/>
                <w:kern w:val="2"/>
                <w:sz w:val="24"/>
                <w:szCs w:val="24"/>
              </w:rPr>
              <w:t>В том числе контрольные работы</w:t>
            </w:r>
          </w:p>
        </w:tc>
      </w:tr>
      <w:tr w:rsidR="00FA2003" w:rsidRPr="00020797" w:rsidTr="0023123A">
        <w:tc>
          <w:tcPr>
            <w:tcW w:w="1702" w:type="dxa"/>
          </w:tcPr>
          <w:p w:rsidR="00FA2003" w:rsidRPr="00F774D0" w:rsidRDefault="00FA2003" w:rsidP="00020797">
            <w:pPr>
              <w:spacing w:after="0" w:line="240" w:lineRule="auto"/>
              <w:jc w:val="both"/>
              <w:rPr>
                <w:rFonts w:ascii="Times New Roman" w:hAnsi="Times New Roman"/>
                <w:kern w:val="2"/>
                <w:sz w:val="24"/>
                <w:szCs w:val="24"/>
              </w:rPr>
            </w:pPr>
            <w:r w:rsidRPr="00F774D0">
              <w:rPr>
                <w:rFonts w:ascii="Times New Roman" w:hAnsi="Times New Roman"/>
                <w:kern w:val="2"/>
                <w:sz w:val="24"/>
                <w:szCs w:val="24"/>
              </w:rPr>
              <w:t>1</w:t>
            </w:r>
          </w:p>
        </w:tc>
        <w:tc>
          <w:tcPr>
            <w:tcW w:w="3470" w:type="dxa"/>
            <w:vAlign w:val="center"/>
          </w:tcPr>
          <w:p w:rsidR="00FA2003" w:rsidRPr="00F774D0" w:rsidRDefault="00FA2003" w:rsidP="00020797">
            <w:pPr>
              <w:spacing w:after="0" w:line="240" w:lineRule="auto"/>
              <w:rPr>
                <w:rFonts w:ascii="Times New Roman" w:hAnsi="Times New Roman"/>
                <w:sz w:val="24"/>
                <w:szCs w:val="24"/>
              </w:rPr>
            </w:pPr>
            <w:r w:rsidRPr="00F774D0">
              <w:rPr>
                <w:rFonts w:ascii="Times New Roman" w:hAnsi="Times New Roman"/>
                <w:sz w:val="24"/>
                <w:szCs w:val="24"/>
              </w:rPr>
              <w:t>Вводный урок по курсу литературного чтения</w:t>
            </w:r>
          </w:p>
        </w:tc>
        <w:tc>
          <w:tcPr>
            <w:tcW w:w="2552" w:type="dxa"/>
            <w:vAlign w:val="center"/>
          </w:tcPr>
          <w:p w:rsidR="00FA2003" w:rsidRPr="00F774D0" w:rsidRDefault="00FA2003" w:rsidP="00020797">
            <w:pPr>
              <w:spacing w:after="0" w:line="240" w:lineRule="auto"/>
              <w:jc w:val="center"/>
              <w:rPr>
                <w:rFonts w:ascii="Times New Roman" w:hAnsi="Times New Roman"/>
                <w:sz w:val="24"/>
                <w:szCs w:val="24"/>
              </w:rPr>
            </w:pPr>
            <w:r w:rsidRPr="00F774D0">
              <w:rPr>
                <w:rFonts w:ascii="Times New Roman" w:hAnsi="Times New Roman"/>
                <w:sz w:val="24"/>
                <w:szCs w:val="24"/>
              </w:rPr>
              <w:t>1</w:t>
            </w:r>
          </w:p>
        </w:tc>
        <w:tc>
          <w:tcPr>
            <w:tcW w:w="2199" w:type="dxa"/>
          </w:tcPr>
          <w:p w:rsidR="00FA2003" w:rsidRPr="00F774D0" w:rsidRDefault="00FA2003" w:rsidP="00020797">
            <w:pPr>
              <w:spacing w:after="0" w:line="240" w:lineRule="auto"/>
              <w:jc w:val="both"/>
              <w:rPr>
                <w:rFonts w:ascii="Times New Roman" w:hAnsi="Times New Roman"/>
                <w:kern w:val="2"/>
                <w:sz w:val="24"/>
                <w:szCs w:val="24"/>
              </w:rPr>
            </w:pPr>
          </w:p>
        </w:tc>
      </w:tr>
      <w:tr w:rsidR="00FA2003" w:rsidRPr="00020797" w:rsidTr="0023123A">
        <w:tc>
          <w:tcPr>
            <w:tcW w:w="1702" w:type="dxa"/>
          </w:tcPr>
          <w:p w:rsidR="00FA2003" w:rsidRPr="00F774D0" w:rsidRDefault="00FA2003" w:rsidP="00020797">
            <w:pPr>
              <w:spacing w:after="0" w:line="240" w:lineRule="auto"/>
              <w:jc w:val="both"/>
              <w:rPr>
                <w:rFonts w:ascii="Times New Roman" w:hAnsi="Times New Roman"/>
                <w:kern w:val="2"/>
                <w:sz w:val="24"/>
                <w:szCs w:val="24"/>
              </w:rPr>
            </w:pPr>
            <w:r w:rsidRPr="00F774D0">
              <w:rPr>
                <w:rFonts w:ascii="Times New Roman" w:hAnsi="Times New Roman"/>
                <w:kern w:val="2"/>
                <w:sz w:val="24"/>
                <w:szCs w:val="24"/>
              </w:rPr>
              <w:t>2</w:t>
            </w:r>
          </w:p>
        </w:tc>
        <w:tc>
          <w:tcPr>
            <w:tcW w:w="3470" w:type="dxa"/>
            <w:vAlign w:val="center"/>
          </w:tcPr>
          <w:p w:rsidR="00FA2003" w:rsidRPr="00F774D0" w:rsidRDefault="00FA2003" w:rsidP="00020797">
            <w:pPr>
              <w:spacing w:after="0" w:line="240" w:lineRule="auto"/>
              <w:rPr>
                <w:rFonts w:ascii="Times New Roman" w:hAnsi="Times New Roman"/>
                <w:sz w:val="24"/>
                <w:szCs w:val="24"/>
              </w:rPr>
            </w:pPr>
          </w:p>
          <w:p w:rsidR="00FA2003" w:rsidRPr="00F774D0" w:rsidRDefault="00FA2003" w:rsidP="00020797">
            <w:pPr>
              <w:spacing w:after="0" w:line="240" w:lineRule="auto"/>
              <w:rPr>
                <w:rFonts w:ascii="Times New Roman" w:hAnsi="Times New Roman"/>
                <w:sz w:val="24"/>
                <w:szCs w:val="24"/>
              </w:rPr>
            </w:pPr>
            <w:r w:rsidRPr="00F774D0">
              <w:rPr>
                <w:rFonts w:ascii="Times New Roman" w:hAnsi="Times New Roman"/>
                <w:sz w:val="24"/>
                <w:szCs w:val="24"/>
              </w:rPr>
              <w:t>Самое великое чудо на свете.</w:t>
            </w:r>
          </w:p>
        </w:tc>
        <w:tc>
          <w:tcPr>
            <w:tcW w:w="2552" w:type="dxa"/>
            <w:vAlign w:val="center"/>
          </w:tcPr>
          <w:p w:rsidR="00FA2003" w:rsidRPr="00F774D0" w:rsidRDefault="00FA2003" w:rsidP="00020797">
            <w:pPr>
              <w:spacing w:after="0" w:line="240" w:lineRule="auto"/>
              <w:jc w:val="center"/>
              <w:rPr>
                <w:rFonts w:ascii="Times New Roman" w:hAnsi="Times New Roman"/>
                <w:sz w:val="24"/>
                <w:szCs w:val="24"/>
              </w:rPr>
            </w:pPr>
            <w:r w:rsidRPr="00F774D0">
              <w:rPr>
                <w:rFonts w:ascii="Times New Roman" w:hAnsi="Times New Roman"/>
                <w:sz w:val="24"/>
                <w:szCs w:val="24"/>
              </w:rPr>
              <w:t>2</w:t>
            </w:r>
          </w:p>
        </w:tc>
        <w:tc>
          <w:tcPr>
            <w:tcW w:w="2199" w:type="dxa"/>
          </w:tcPr>
          <w:p w:rsidR="00FA2003" w:rsidRPr="00F774D0" w:rsidRDefault="00FA2003" w:rsidP="00020797">
            <w:pPr>
              <w:spacing w:after="0" w:line="240" w:lineRule="auto"/>
              <w:jc w:val="both"/>
              <w:rPr>
                <w:rFonts w:ascii="Times New Roman" w:hAnsi="Times New Roman"/>
                <w:kern w:val="2"/>
                <w:sz w:val="24"/>
                <w:szCs w:val="24"/>
              </w:rPr>
            </w:pPr>
            <w:r w:rsidRPr="00F774D0">
              <w:rPr>
                <w:rFonts w:ascii="Times New Roman" w:hAnsi="Times New Roman"/>
                <w:kern w:val="2"/>
                <w:sz w:val="24"/>
                <w:szCs w:val="24"/>
              </w:rPr>
              <w:t>1</w:t>
            </w:r>
          </w:p>
        </w:tc>
      </w:tr>
      <w:tr w:rsidR="00FA2003" w:rsidRPr="00020797" w:rsidTr="0023123A">
        <w:tc>
          <w:tcPr>
            <w:tcW w:w="1702" w:type="dxa"/>
          </w:tcPr>
          <w:p w:rsidR="00FA2003" w:rsidRPr="00F774D0" w:rsidRDefault="00FA2003" w:rsidP="00020797">
            <w:pPr>
              <w:spacing w:after="0" w:line="240" w:lineRule="auto"/>
              <w:jc w:val="both"/>
              <w:rPr>
                <w:rFonts w:ascii="Times New Roman" w:hAnsi="Times New Roman"/>
                <w:kern w:val="2"/>
                <w:sz w:val="24"/>
                <w:szCs w:val="24"/>
              </w:rPr>
            </w:pPr>
            <w:r w:rsidRPr="00F774D0">
              <w:rPr>
                <w:rFonts w:ascii="Times New Roman" w:hAnsi="Times New Roman"/>
                <w:kern w:val="2"/>
                <w:sz w:val="24"/>
                <w:szCs w:val="24"/>
              </w:rPr>
              <w:t>3</w:t>
            </w:r>
          </w:p>
        </w:tc>
        <w:tc>
          <w:tcPr>
            <w:tcW w:w="3470" w:type="dxa"/>
            <w:vAlign w:val="center"/>
          </w:tcPr>
          <w:p w:rsidR="00FA2003" w:rsidRPr="00F774D0" w:rsidRDefault="00FA2003" w:rsidP="00020797">
            <w:pPr>
              <w:spacing w:after="0" w:line="240" w:lineRule="auto"/>
              <w:rPr>
                <w:rFonts w:ascii="Times New Roman" w:hAnsi="Times New Roman"/>
                <w:sz w:val="24"/>
                <w:szCs w:val="24"/>
              </w:rPr>
            </w:pPr>
            <w:r w:rsidRPr="00F774D0">
              <w:rPr>
                <w:rFonts w:ascii="Times New Roman" w:hAnsi="Times New Roman"/>
                <w:sz w:val="24"/>
                <w:szCs w:val="24"/>
              </w:rPr>
              <w:t>Устное народное творчество</w:t>
            </w:r>
          </w:p>
        </w:tc>
        <w:tc>
          <w:tcPr>
            <w:tcW w:w="2552" w:type="dxa"/>
            <w:vAlign w:val="center"/>
          </w:tcPr>
          <w:p w:rsidR="00FA2003" w:rsidRPr="00F774D0" w:rsidRDefault="000374DF" w:rsidP="00020797">
            <w:pPr>
              <w:spacing w:after="0" w:line="240" w:lineRule="auto"/>
              <w:jc w:val="center"/>
              <w:rPr>
                <w:rFonts w:ascii="Times New Roman" w:hAnsi="Times New Roman"/>
                <w:sz w:val="24"/>
                <w:szCs w:val="24"/>
              </w:rPr>
            </w:pPr>
            <w:r w:rsidRPr="00F774D0">
              <w:rPr>
                <w:rFonts w:ascii="Times New Roman" w:hAnsi="Times New Roman"/>
                <w:sz w:val="24"/>
                <w:szCs w:val="24"/>
              </w:rPr>
              <w:t>12</w:t>
            </w:r>
          </w:p>
          <w:p w:rsidR="00FA2003" w:rsidRPr="00F774D0" w:rsidRDefault="00FA2003" w:rsidP="00020797">
            <w:pPr>
              <w:spacing w:after="0" w:line="240" w:lineRule="auto"/>
              <w:jc w:val="center"/>
              <w:rPr>
                <w:rFonts w:ascii="Times New Roman" w:hAnsi="Times New Roman"/>
                <w:sz w:val="24"/>
                <w:szCs w:val="24"/>
              </w:rPr>
            </w:pPr>
          </w:p>
        </w:tc>
        <w:tc>
          <w:tcPr>
            <w:tcW w:w="2199" w:type="dxa"/>
          </w:tcPr>
          <w:p w:rsidR="00FA2003" w:rsidRPr="00F774D0" w:rsidRDefault="00FA2003" w:rsidP="00020797">
            <w:pPr>
              <w:spacing w:after="0" w:line="240" w:lineRule="auto"/>
              <w:jc w:val="both"/>
              <w:rPr>
                <w:rFonts w:ascii="Times New Roman" w:hAnsi="Times New Roman"/>
                <w:kern w:val="2"/>
                <w:sz w:val="24"/>
                <w:szCs w:val="24"/>
              </w:rPr>
            </w:pPr>
            <w:r w:rsidRPr="00F774D0">
              <w:rPr>
                <w:rFonts w:ascii="Times New Roman" w:hAnsi="Times New Roman"/>
                <w:kern w:val="2"/>
                <w:sz w:val="24"/>
                <w:szCs w:val="24"/>
              </w:rPr>
              <w:t>1</w:t>
            </w:r>
          </w:p>
        </w:tc>
      </w:tr>
      <w:tr w:rsidR="00FA2003" w:rsidRPr="00020797" w:rsidTr="0023123A">
        <w:tc>
          <w:tcPr>
            <w:tcW w:w="1702" w:type="dxa"/>
          </w:tcPr>
          <w:p w:rsidR="00FA2003" w:rsidRPr="00F774D0" w:rsidRDefault="00FA2003" w:rsidP="00020797">
            <w:pPr>
              <w:spacing w:after="0" w:line="240" w:lineRule="auto"/>
              <w:jc w:val="both"/>
              <w:rPr>
                <w:rFonts w:ascii="Times New Roman" w:hAnsi="Times New Roman"/>
                <w:kern w:val="2"/>
                <w:sz w:val="24"/>
                <w:szCs w:val="24"/>
              </w:rPr>
            </w:pPr>
            <w:r w:rsidRPr="00F774D0">
              <w:rPr>
                <w:rFonts w:ascii="Times New Roman" w:hAnsi="Times New Roman"/>
                <w:kern w:val="2"/>
                <w:sz w:val="24"/>
                <w:szCs w:val="24"/>
              </w:rPr>
              <w:t>4</w:t>
            </w:r>
          </w:p>
        </w:tc>
        <w:tc>
          <w:tcPr>
            <w:tcW w:w="3470" w:type="dxa"/>
            <w:vAlign w:val="center"/>
          </w:tcPr>
          <w:p w:rsidR="00FA2003" w:rsidRPr="00F774D0" w:rsidRDefault="00FA2003" w:rsidP="00020797">
            <w:pPr>
              <w:spacing w:after="0" w:line="240" w:lineRule="auto"/>
              <w:rPr>
                <w:rFonts w:ascii="Times New Roman" w:hAnsi="Times New Roman"/>
                <w:sz w:val="24"/>
                <w:szCs w:val="24"/>
              </w:rPr>
            </w:pPr>
            <w:r w:rsidRPr="00F774D0">
              <w:rPr>
                <w:rFonts w:ascii="Times New Roman" w:hAnsi="Times New Roman"/>
                <w:sz w:val="24"/>
                <w:szCs w:val="24"/>
              </w:rPr>
              <w:t>Поэтическая тетрадь 1.</w:t>
            </w:r>
          </w:p>
        </w:tc>
        <w:tc>
          <w:tcPr>
            <w:tcW w:w="2552" w:type="dxa"/>
            <w:vAlign w:val="center"/>
          </w:tcPr>
          <w:p w:rsidR="00FA2003" w:rsidRPr="00F774D0" w:rsidRDefault="000374DF" w:rsidP="00020797">
            <w:pPr>
              <w:spacing w:after="0" w:line="240" w:lineRule="auto"/>
              <w:jc w:val="center"/>
              <w:rPr>
                <w:rFonts w:ascii="Times New Roman" w:hAnsi="Times New Roman"/>
                <w:sz w:val="24"/>
                <w:szCs w:val="24"/>
              </w:rPr>
            </w:pPr>
            <w:r w:rsidRPr="00F774D0">
              <w:rPr>
                <w:rFonts w:ascii="Times New Roman" w:hAnsi="Times New Roman"/>
                <w:sz w:val="24"/>
                <w:szCs w:val="24"/>
              </w:rPr>
              <w:t>11</w:t>
            </w:r>
          </w:p>
        </w:tc>
        <w:tc>
          <w:tcPr>
            <w:tcW w:w="2199" w:type="dxa"/>
          </w:tcPr>
          <w:p w:rsidR="00FA2003" w:rsidRPr="00F774D0" w:rsidRDefault="00FA2003" w:rsidP="00020797">
            <w:pPr>
              <w:spacing w:after="0" w:line="240" w:lineRule="auto"/>
              <w:jc w:val="both"/>
              <w:rPr>
                <w:rFonts w:ascii="Times New Roman" w:hAnsi="Times New Roman"/>
                <w:kern w:val="2"/>
                <w:sz w:val="24"/>
                <w:szCs w:val="24"/>
              </w:rPr>
            </w:pPr>
            <w:r w:rsidRPr="00F774D0">
              <w:rPr>
                <w:rFonts w:ascii="Times New Roman" w:hAnsi="Times New Roman"/>
                <w:kern w:val="2"/>
                <w:sz w:val="24"/>
                <w:szCs w:val="24"/>
              </w:rPr>
              <w:t>1</w:t>
            </w:r>
          </w:p>
        </w:tc>
      </w:tr>
      <w:tr w:rsidR="00FA2003" w:rsidRPr="00020797" w:rsidTr="0023123A">
        <w:tc>
          <w:tcPr>
            <w:tcW w:w="1702" w:type="dxa"/>
          </w:tcPr>
          <w:p w:rsidR="00FA2003" w:rsidRPr="00F774D0" w:rsidRDefault="00FA2003" w:rsidP="00020797">
            <w:pPr>
              <w:spacing w:after="0" w:line="240" w:lineRule="auto"/>
              <w:jc w:val="both"/>
              <w:rPr>
                <w:rFonts w:ascii="Times New Roman" w:hAnsi="Times New Roman"/>
                <w:kern w:val="2"/>
                <w:sz w:val="24"/>
                <w:szCs w:val="24"/>
              </w:rPr>
            </w:pPr>
            <w:r w:rsidRPr="00F774D0">
              <w:rPr>
                <w:rFonts w:ascii="Times New Roman" w:hAnsi="Times New Roman"/>
                <w:kern w:val="2"/>
                <w:sz w:val="24"/>
                <w:szCs w:val="24"/>
              </w:rPr>
              <w:t>5</w:t>
            </w:r>
          </w:p>
        </w:tc>
        <w:tc>
          <w:tcPr>
            <w:tcW w:w="3470" w:type="dxa"/>
            <w:vAlign w:val="center"/>
          </w:tcPr>
          <w:p w:rsidR="00FA2003" w:rsidRPr="00F774D0" w:rsidRDefault="00FA2003" w:rsidP="00020797">
            <w:pPr>
              <w:spacing w:after="0" w:line="240" w:lineRule="auto"/>
              <w:rPr>
                <w:rFonts w:ascii="Times New Roman" w:hAnsi="Times New Roman"/>
                <w:sz w:val="24"/>
                <w:szCs w:val="24"/>
              </w:rPr>
            </w:pPr>
            <w:r w:rsidRPr="00F774D0">
              <w:rPr>
                <w:rFonts w:ascii="Times New Roman" w:hAnsi="Times New Roman"/>
                <w:color w:val="1D1B11"/>
                <w:sz w:val="24"/>
                <w:szCs w:val="24"/>
              </w:rPr>
              <w:t>Великие русские писатели</w:t>
            </w:r>
          </w:p>
        </w:tc>
        <w:tc>
          <w:tcPr>
            <w:tcW w:w="2552" w:type="dxa"/>
            <w:vAlign w:val="center"/>
          </w:tcPr>
          <w:p w:rsidR="00FA2003" w:rsidRPr="00F774D0" w:rsidRDefault="00FA2003" w:rsidP="00020797">
            <w:pPr>
              <w:spacing w:after="0" w:line="240" w:lineRule="auto"/>
              <w:jc w:val="center"/>
              <w:rPr>
                <w:rFonts w:ascii="Times New Roman" w:hAnsi="Times New Roman"/>
                <w:sz w:val="24"/>
                <w:szCs w:val="24"/>
              </w:rPr>
            </w:pPr>
            <w:r w:rsidRPr="00F774D0">
              <w:rPr>
                <w:rFonts w:ascii="Times New Roman" w:hAnsi="Times New Roman"/>
                <w:sz w:val="24"/>
                <w:szCs w:val="24"/>
              </w:rPr>
              <w:t>2</w:t>
            </w:r>
            <w:r w:rsidR="000374DF" w:rsidRPr="00F774D0">
              <w:rPr>
                <w:rFonts w:ascii="Times New Roman" w:hAnsi="Times New Roman"/>
                <w:sz w:val="24"/>
                <w:szCs w:val="24"/>
              </w:rPr>
              <w:t>1</w:t>
            </w:r>
          </w:p>
        </w:tc>
        <w:tc>
          <w:tcPr>
            <w:tcW w:w="2199" w:type="dxa"/>
          </w:tcPr>
          <w:p w:rsidR="00FA2003" w:rsidRPr="00F774D0" w:rsidRDefault="00FA2003" w:rsidP="00020797">
            <w:pPr>
              <w:spacing w:after="0" w:line="240" w:lineRule="auto"/>
              <w:jc w:val="both"/>
              <w:rPr>
                <w:rFonts w:ascii="Times New Roman" w:hAnsi="Times New Roman"/>
                <w:kern w:val="2"/>
                <w:sz w:val="24"/>
                <w:szCs w:val="24"/>
              </w:rPr>
            </w:pPr>
          </w:p>
        </w:tc>
      </w:tr>
      <w:tr w:rsidR="00FA2003" w:rsidRPr="00020797" w:rsidTr="0023123A">
        <w:tc>
          <w:tcPr>
            <w:tcW w:w="1702" w:type="dxa"/>
          </w:tcPr>
          <w:p w:rsidR="00FA2003" w:rsidRPr="00F774D0" w:rsidRDefault="00FA2003" w:rsidP="00020797">
            <w:pPr>
              <w:spacing w:after="0" w:line="240" w:lineRule="auto"/>
              <w:jc w:val="both"/>
              <w:rPr>
                <w:rFonts w:ascii="Times New Roman" w:hAnsi="Times New Roman"/>
                <w:kern w:val="2"/>
                <w:sz w:val="24"/>
                <w:szCs w:val="24"/>
              </w:rPr>
            </w:pPr>
            <w:r w:rsidRPr="00F774D0">
              <w:rPr>
                <w:rFonts w:ascii="Times New Roman" w:hAnsi="Times New Roman"/>
                <w:kern w:val="2"/>
                <w:sz w:val="24"/>
                <w:szCs w:val="24"/>
              </w:rPr>
              <w:t>6</w:t>
            </w:r>
          </w:p>
        </w:tc>
        <w:tc>
          <w:tcPr>
            <w:tcW w:w="3470" w:type="dxa"/>
            <w:vAlign w:val="center"/>
          </w:tcPr>
          <w:p w:rsidR="00FA2003" w:rsidRPr="00F774D0" w:rsidRDefault="00FA2003" w:rsidP="00020797">
            <w:pPr>
              <w:spacing w:after="0" w:line="240" w:lineRule="auto"/>
              <w:rPr>
                <w:rFonts w:ascii="Times New Roman" w:hAnsi="Times New Roman"/>
                <w:sz w:val="24"/>
                <w:szCs w:val="24"/>
              </w:rPr>
            </w:pPr>
            <w:r w:rsidRPr="00F774D0">
              <w:rPr>
                <w:rFonts w:ascii="Times New Roman" w:hAnsi="Times New Roman"/>
                <w:color w:val="1D1B11"/>
                <w:sz w:val="24"/>
                <w:szCs w:val="24"/>
              </w:rPr>
              <w:t>Поэтическая тетрадь 2</w:t>
            </w:r>
          </w:p>
        </w:tc>
        <w:tc>
          <w:tcPr>
            <w:tcW w:w="2552" w:type="dxa"/>
            <w:vAlign w:val="center"/>
          </w:tcPr>
          <w:p w:rsidR="00FA2003" w:rsidRPr="00F774D0" w:rsidRDefault="000374DF" w:rsidP="00020797">
            <w:pPr>
              <w:spacing w:after="0" w:line="240" w:lineRule="auto"/>
              <w:jc w:val="center"/>
              <w:rPr>
                <w:rFonts w:ascii="Times New Roman" w:hAnsi="Times New Roman"/>
                <w:sz w:val="24"/>
                <w:szCs w:val="24"/>
              </w:rPr>
            </w:pPr>
            <w:r w:rsidRPr="00F774D0">
              <w:rPr>
                <w:rFonts w:ascii="Times New Roman" w:hAnsi="Times New Roman"/>
                <w:sz w:val="24"/>
                <w:szCs w:val="24"/>
              </w:rPr>
              <w:t>8</w:t>
            </w:r>
          </w:p>
        </w:tc>
        <w:tc>
          <w:tcPr>
            <w:tcW w:w="2199" w:type="dxa"/>
          </w:tcPr>
          <w:p w:rsidR="00FA2003" w:rsidRPr="00F774D0" w:rsidRDefault="00FA2003" w:rsidP="00020797">
            <w:pPr>
              <w:spacing w:after="0" w:line="240" w:lineRule="auto"/>
              <w:jc w:val="both"/>
              <w:rPr>
                <w:rFonts w:ascii="Times New Roman" w:hAnsi="Times New Roman"/>
                <w:kern w:val="2"/>
                <w:sz w:val="24"/>
                <w:szCs w:val="24"/>
              </w:rPr>
            </w:pPr>
            <w:r w:rsidRPr="00F774D0">
              <w:rPr>
                <w:rFonts w:ascii="Times New Roman" w:hAnsi="Times New Roman"/>
                <w:kern w:val="2"/>
                <w:sz w:val="24"/>
                <w:szCs w:val="24"/>
              </w:rPr>
              <w:t>1</w:t>
            </w:r>
          </w:p>
        </w:tc>
      </w:tr>
      <w:tr w:rsidR="00FA2003" w:rsidRPr="00020797" w:rsidTr="0023123A">
        <w:tc>
          <w:tcPr>
            <w:tcW w:w="1702" w:type="dxa"/>
          </w:tcPr>
          <w:p w:rsidR="00FA2003" w:rsidRPr="00F774D0" w:rsidRDefault="00FA2003" w:rsidP="00020797">
            <w:pPr>
              <w:spacing w:after="0" w:line="240" w:lineRule="auto"/>
              <w:jc w:val="both"/>
              <w:rPr>
                <w:rFonts w:ascii="Times New Roman" w:hAnsi="Times New Roman"/>
                <w:kern w:val="2"/>
                <w:sz w:val="24"/>
                <w:szCs w:val="24"/>
              </w:rPr>
            </w:pPr>
            <w:r w:rsidRPr="00F774D0">
              <w:rPr>
                <w:rFonts w:ascii="Times New Roman" w:hAnsi="Times New Roman"/>
                <w:kern w:val="2"/>
                <w:sz w:val="24"/>
                <w:szCs w:val="24"/>
              </w:rPr>
              <w:t>7</w:t>
            </w:r>
          </w:p>
        </w:tc>
        <w:tc>
          <w:tcPr>
            <w:tcW w:w="3470" w:type="dxa"/>
            <w:vAlign w:val="center"/>
          </w:tcPr>
          <w:p w:rsidR="00FA2003" w:rsidRPr="00F774D0" w:rsidRDefault="00FA2003" w:rsidP="00020797">
            <w:pPr>
              <w:spacing w:after="0" w:line="240" w:lineRule="auto"/>
              <w:rPr>
                <w:rFonts w:ascii="Times New Roman" w:hAnsi="Times New Roman"/>
                <w:sz w:val="24"/>
                <w:szCs w:val="24"/>
              </w:rPr>
            </w:pPr>
            <w:r w:rsidRPr="00F774D0">
              <w:rPr>
                <w:rFonts w:ascii="Times New Roman" w:hAnsi="Times New Roman"/>
                <w:color w:val="1D1B11"/>
                <w:sz w:val="24"/>
                <w:szCs w:val="24"/>
              </w:rPr>
              <w:t>Литературные сказки</w:t>
            </w:r>
          </w:p>
        </w:tc>
        <w:tc>
          <w:tcPr>
            <w:tcW w:w="2552" w:type="dxa"/>
            <w:vAlign w:val="center"/>
          </w:tcPr>
          <w:p w:rsidR="00FA2003" w:rsidRPr="00F774D0" w:rsidRDefault="000374DF" w:rsidP="00020797">
            <w:pPr>
              <w:spacing w:after="0" w:line="240" w:lineRule="auto"/>
              <w:jc w:val="center"/>
              <w:rPr>
                <w:rFonts w:ascii="Times New Roman" w:hAnsi="Times New Roman"/>
                <w:sz w:val="24"/>
                <w:szCs w:val="24"/>
              </w:rPr>
            </w:pPr>
            <w:r w:rsidRPr="00F774D0">
              <w:rPr>
                <w:rFonts w:ascii="Times New Roman" w:hAnsi="Times New Roman"/>
                <w:sz w:val="24"/>
                <w:szCs w:val="24"/>
              </w:rPr>
              <w:t>10</w:t>
            </w:r>
          </w:p>
          <w:p w:rsidR="00FA2003" w:rsidRPr="00F774D0" w:rsidRDefault="00FA2003" w:rsidP="00020797">
            <w:pPr>
              <w:spacing w:after="0" w:line="240" w:lineRule="auto"/>
              <w:jc w:val="center"/>
              <w:rPr>
                <w:rFonts w:ascii="Times New Roman" w:hAnsi="Times New Roman"/>
                <w:sz w:val="24"/>
                <w:szCs w:val="24"/>
              </w:rPr>
            </w:pPr>
          </w:p>
        </w:tc>
        <w:tc>
          <w:tcPr>
            <w:tcW w:w="2199" w:type="dxa"/>
          </w:tcPr>
          <w:p w:rsidR="00FA2003" w:rsidRPr="00F774D0" w:rsidRDefault="00FA2003" w:rsidP="00020797">
            <w:pPr>
              <w:spacing w:after="0" w:line="240" w:lineRule="auto"/>
              <w:jc w:val="both"/>
              <w:rPr>
                <w:rFonts w:ascii="Times New Roman" w:hAnsi="Times New Roman"/>
                <w:kern w:val="2"/>
                <w:sz w:val="24"/>
                <w:szCs w:val="24"/>
              </w:rPr>
            </w:pPr>
            <w:r w:rsidRPr="00F774D0">
              <w:rPr>
                <w:rFonts w:ascii="Times New Roman" w:hAnsi="Times New Roman"/>
                <w:kern w:val="2"/>
                <w:sz w:val="24"/>
                <w:szCs w:val="24"/>
              </w:rPr>
              <w:t>1</w:t>
            </w:r>
          </w:p>
        </w:tc>
      </w:tr>
      <w:tr w:rsidR="00FA2003" w:rsidRPr="00020797" w:rsidTr="0023123A">
        <w:tc>
          <w:tcPr>
            <w:tcW w:w="1702" w:type="dxa"/>
          </w:tcPr>
          <w:p w:rsidR="00FA2003" w:rsidRPr="00F774D0" w:rsidRDefault="00FA2003" w:rsidP="00020797">
            <w:pPr>
              <w:spacing w:after="0" w:line="240" w:lineRule="auto"/>
              <w:jc w:val="both"/>
              <w:rPr>
                <w:rFonts w:ascii="Times New Roman" w:hAnsi="Times New Roman"/>
                <w:kern w:val="2"/>
                <w:sz w:val="24"/>
                <w:szCs w:val="24"/>
              </w:rPr>
            </w:pPr>
            <w:r w:rsidRPr="00F774D0">
              <w:rPr>
                <w:rFonts w:ascii="Times New Roman" w:hAnsi="Times New Roman"/>
                <w:kern w:val="2"/>
                <w:sz w:val="24"/>
                <w:szCs w:val="24"/>
              </w:rPr>
              <w:t>8</w:t>
            </w:r>
          </w:p>
        </w:tc>
        <w:tc>
          <w:tcPr>
            <w:tcW w:w="3470" w:type="dxa"/>
            <w:vAlign w:val="center"/>
          </w:tcPr>
          <w:p w:rsidR="00FA2003" w:rsidRPr="00F774D0" w:rsidRDefault="00FA2003" w:rsidP="00020797">
            <w:pPr>
              <w:spacing w:after="0" w:line="240" w:lineRule="auto"/>
              <w:rPr>
                <w:rFonts w:ascii="Times New Roman" w:hAnsi="Times New Roman"/>
                <w:sz w:val="24"/>
                <w:szCs w:val="24"/>
              </w:rPr>
            </w:pPr>
            <w:r w:rsidRPr="00F774D0">
              <w:rPr>
                <w:rFonts w:ascii="Times New Roman" w:hAnsi="Times New Roman"/>
                <w:sz w:val="24"/>
                <w:szCs w:val="24"/>
              </w:rPr>
              <w:t>Были - небылицы</w:t>
            </w:r>
          </w:p>
        </w:tc>
        <w:tc>
          <w:tcPr>
            <w:tcW w:w="2552" w:type="dxa"/>
            <w:vAlign w:val="center"/>
          </w:tcPr>
          <w:p w:rsidR="00FA2003" w:rsidRPr="00F774D0" w:rsidRDefault="000374DF" w:rsidP="00020797">
            <w:pPr>
              <w:spacing w:after="0" w:line="240" w:lineRule="auto"/>
              <w:jc w:val="center"/>
              <w:rPr>
                <w:rFonts w:ascii="Times New Roman" w:hAnsi="Times New Roman"/>
                <w:sz w:val="24"/>
                <w:szCs w:val="24"/>
              </w:rPr>
            </w:pPr>
            <w:r w:rsidRPr="00F774D0">
              <w:rPr>
                <w:rFonts w:ascii="Times New Roman" w:hAnsi="Times New Roman"/>
                <w:sz w:val="24"/>
                <w:szCs w:val="24"/>
              </w:rPr>
              <w:t>9</w:t>
            </w:r>
          </w:p>
        </w:tc>
        <w:tc>
          <w:tcPr>
            <w:tcW w:w="2199" w:type="dxa"/>
          </w:tcPr>
          <w:p w:rsidR="00FA2003" w:rsidRPr="00F774D0" w:rsidRDefault="00FA2003" w:rsidP="00020797">
            <w:pPr>
              <w:spacing w:after="0" w:line="240" w:lineRule="auto"/>
              <w:jc w:val="both"/>
              <w:rPr>
                <w:rFonts w:ascii="Times New Roman" w:hAnsi="Times New Roman"/>
                <w:kern w:val="2"/>
                <w:sz w:val="24"/>
                <w:szCs w:val="24"/>
              </w:rPr>
            </w:pPr>
          </w:p>
        </w:tc>
      </w:tr>
      <w:tr w:rsidR="00FA2003" w:rsidRPr="00020797" w:rsidTr="0023123A">
        <w:tc>
          <w:tcPr>
            <w:tcW w:w="1702" w:type="dxa"/>
          </w:tcPr>
          <w:p w:rsidR="00FA2003" w:rsidRPr="00F774D0" w:rsidRDefault="00FA2003" w:rsidP="00020797">
            <w:pPr>
              <w:spacing w:after="0" w:line="240" w:lineRule="auto"/>
              <w:jc w:val="both"/>
              <w:rPr>
                <w:rFonts w:ascii="Times New Roman" w:hAnsi="Times New Roman"/>
                <w:kern w:val="2"/>
                <w:sz w:val="24"/>
                <w:szCs w:val="24"/>
              </w:rPr>
            </w:pPr>
            <w:r w:rsidRPr="00F774D0">
              <w:rPr>
                <w:rFonts w:ascii="Times New Roman" w:hAnsi="Times New Roman"/>
                <w:kern w:val="2"/>
                <w:sz w:val="24"/>
                <w:szCs w:val="24"/>
              </w:rPr>
              <w:t>9</w:t>
            </w:r>
          </w:p>
        </w:tc>
        <w:tc>
          <w:tcPr>
            <w:tcW w:w="3470" w:type="dxa"/>
            <w:vAlign w:val="center"/>
          </w:tcPr>
          <w:p w:rsidR="00FA2003" w:rsidRPr="00F774D0" w:rsidRDefault="00FA2003" w:rsidP="00020797">
            <w:pPr>
              <w:spacing w:after="0" w:line="240" w:lineRule="auto"/>
              <w:rPr>
                <w:rFonts w:ascii="Times New Roman" w:hAnsi="Times New Roman"/>
                <w:sz w:val="24"/>
                <w:szCs w:val="24"/>
              </w:rPr>
            </w:pPr>
            <w:r w:rsidRPr="00F774D0">
              <w:rPr>
                <w:rFonts w:ascii="Times New Roman" w:hAnsi="Times New Roman"/>
                <w:color w:val="1D1B11"/>
                <w:sz w:val="24"/>
                <w:szCs w:val="24"/>
              </w:rPr>
              <w:t>Поэтическая тетрадь 1</w:t>
            </w:r>
          </w:p>
        </w:tc>
        <w:tc>
          <w:tcPr>
            <w:tcW w:w="2552" w:type="dxa"/>
            <w:vAlign w:val="center"/>
          </w:tcPr>
          <w:p w:rsidR="00FA2003" w:rsidRPr="00F774D0" w:rsidRDefault="00FA2003" w:rsidP="00020797">
            <w:pPr>
              <w:spacing w:after="0" w:line="240" w:lineRule="auto"/>
              <w:jc w:val="center"/>
              <w:rPr>
                <w:rFonts w:ascii="Times New Roman" w:hAnsi="Times New Roman"/>
                <w:sz w:val="24"/>
                <w:szCs w:val="24"/>
              </w:rPr>
            </w:pPr>
            <w:r w:rsidRPr="00F774D0">
              <w:rPr>
                <w:rFonts w:ascii="Times New Roman" w:hAnsi="Times New Roman"/>
                <w:sz w:val="24"/>
                <w:szCs w:val="24"/>
              </w:rPr>
              <w:t>5</w:t>
            </w:r>
          </w:p>
        </w:tc>
        <w:tc>
          <w:tcPr>
            <w:tcW w:w="2199" w:type="dxa"/>
          </w:tcPr>
          <w:p w:rsidR="00FA2003" w:rsidRPr="00F774D0" w:rsidRDefault="00FA2003" w:rsidP="00020797">
            <w:pPr>
              <w:spacing w:after="0" w:line="240" w:lineRule="auto"/>
              <w:jc w:val="both"/>
              <w:rPr>
                <w:rFonts w:ascii="Times New Roman" w:hAnsi="Times New Roman"/>
                <w:kern w:val="2"/>
                <w:sz w:val="24"/>
                <w:szCs w:val="24"/>
              </w:rPr>
            </w:pPr>
          </w:p>
        </w:tc>
      </w:tr>
      <w:tr w:rsidR="00FA2003" w:rsidRPr="00020797" w:rsidTr="0023123A">
        <w:tc>
          <w:tcPr>
            <w:tcW w:w="1702" w:type="dxa"/>
          </w:tcPr>
          <w:p w:rsidR="00FA2003" w:rsidRPr="00F774D0" w:rsidRDefault="00FA2003" w:rsidP="00020797">
            <w:pPr>
              <w:spacing w:after="0" w:line="240" w:lineRule="auto"/>
              <w:jc w:val="both"/>
              <w:rPr>
                <w:rFonts w:ascii="Times New Roman" w:hAnsi="Times New Roman"/>
                <w:kern w:val="2"/>
                <w:sz w:val="24"/>
                <w:szCs w:val="24"/>
              </w:rPr>
            </w:pPr>
            <w:r w:rsidRPr="00F774D0">
              <w:rPr>
                <w:rFonts w:ascii="Times New Roman" w:hAnsi="Times New Roman"/>
                <w:kern w:val="2"/>
                <w:sz w:val="24"/>
                <w:szCs w:val="24"/>
              </w:rPr>
              <w:t>10</w:t>
            </w:r>
          </w:p>
        </w:tc>
        <w:tc>
          <w:tcPr>
            <w:tcW w:w="3470" w:type="dxa"/>
            <w:vAlign w:val="center"/>
          </w:tcPr>
          <w:p w:rsidR="00FA2003" w:rsidRPr="00F774D0" w:rsidRDefault="00FA2003" w:rsidP="00020797">
            <w:pPr>
              <w:spacing w:after="0" w:line="240" w:lineRule="auto"/>
              <w:rPr>
                <w:rFonts w:ascii="Times New Roman" w:hAnsi="Times New Roman"/>
                <w:sz w:val="24"/>
                <w:szCs w:val="24"/>
              </w:rPr>
            </w:pPr>
            <w:r w:rsidRPr="00F774D0">
              <w:rPr>
                <w:rFonts w:ascii="Times New Roman" w:hAnsi="Times New Roman"/>
                <w:sz w:val="24"/>
                <w:szCs w:val="24"/>
              </w:rPr>
              <w:t>Люби живое</w:t>
            </w:r>
          </w:p>
        </w:tc>
        <w:tc>
          <w:tcPr>
            <w:tcW w:w="2552" w:type="dxa"/>
            <w:vAlign w:val="center"/>
          </w:tcPr>
          <w:p w:rsidR="00FA2003" w:rsidRPr="00F774D0" w:rsidRDefault="000374DF" w:rsidP="00020797">
            <w:pPr>
              <w:spacing w:after="0" w:line="240" w:lineRule="auto"/>
              <w:jc w:val="center"/>
              <w:rPr>
                <w:rFonts w:ascii="Times New Roman" w:hAnsi="Times New Roman"/>
                <w:sz w:val="24"/>
                <w:szCs w:val="24"/>
              </w:rPr>
            </w:pPr>
            <w:r w:rsidRPr="00F774D0">
              <w:rPr>
                <w:rFonts w:ascii="Times New Roman" w:hAnsi="Times New Roman"/>
                <w:sz w:val="24"/>
                <w:szCs w:val="24"/>
              </w:rPr>
              <w:t>14</w:t>
            </w:r>
          </w:p>
          <w:p w:rsidR="00FA2003" w:rsidRPr="00F774D0" w:rsidRDefault="00FA2003" w:rsidP="00020797">
            <w:pPr>
              <w:spacing w:after="0" w:line="240" w:lineRule="auto"/>
              <w:jc w:val="center"/>
              <w:rPr>
                <w:rFonts w:ascii="Times New Roman" w:hAnsi="Times New Roman"/>
                <w:sz w:val="24"/>
                <w:szCs w:val="24"/>
              </w:rPr>
            </w:pPr>
          </w:p>
        </w:tc>
        <w:tc>
          <w:tcPr>
            <w:tcW w:w="2199" w:type="dxa"/>
          </w:tcPr>
          <w:p w:rsidR="00FA2003" w:rsidRPr="00F774D0" w:rsidRDefault="00FA2003" w:rsidP="00020797">
            <w:pPr>
              <w:spacing w:after="0" w:line="240" w:lineRule="auto"/>
              <w:jc w:val="both"/>
              <w:rPr>
                <w:rFonts w:ascii="Times New Roman" w:hAnsi="Times New Roman"/>
                <w:kern w:val="2"/>
                <w:sz w:val="24"/>
                <w:szCs w:val="24"/>
              </w:rPr>
            </w:pPr>
            <w:r w:rsidRPr="00F774D0">
              <w:rPr>
                <w:rFonts w:ascii="Times New Roman" w:hAnsi="Times New Roman"/>
                <w:kern w:val="2"/>
                <w:sz w:val="24"/>
                <w:szCs w:val="24"/>
              </w:rPr>
              <w:t>1</w:t>
            </w:r>
          </w:p>
        </w:tc>
      </w:tr>
      <w:tr w:rsidR="00FA2003" w:rsidRPr="00020797" w:rsidTr="0023123A">
        <w:tc>
          <w:tcPr>
            <w:tcW w:w="1702" w:type="dxa"/>
          </w:tcPr>
          <w:p w:rsidR="00FA2003" w:rsidRPr="00F774D0" w:rsidRDefault="00FA2003" w:rsidP="00020797">
            <w:pPr>
              <w:spacing w:after="0" w:line="240" w:lineRule="auto"/>
              <w:jc w:val="both"/>
              <w:rPr>
                <w:rFonts w:ascii="Times New Roman" w:hAnsi="Times New Roman"/>
                <w:kern w:val="2"/>
                <w:sz w:val="24"/>
                <w:szCs w:val="24"/>
              </w:rPr>
            </w:pPr>
            <w:r w:rsidRPr="00F774D0">
              <w:rPr>
                <w:rFonts w:ascii="Times New Roman" w:hAnsi="Times New Roman"/>
                <w:kern w:val="2"/>
                <w:sz w:val="24"/>
                <w:szCs w:val="24"/>
              </w:rPr>
              <w:lastRenderedPageBreak/>
              <w:t>11</w:t>
            </w:r>
          </w:p>
        </w:tc>
        <w:tc>
          <w:tcPr>
            <w:tcW w:w="3470" w:type="dxa"/>
            <w:vAlign w:val="center"/>
          </w:tcPr>
          <w:p w:rsidR="00FA2003" w:rsidRPr="00F774D0" w:rsidRDefault="00FA2003" w:rsidP="00020797">
            <w:pPr>
              <w:spacing w:after="0" w:line="240" w:lineRule="auto"/>
              <w:rPr>
                <w:rFonts w:ascii="Times New Roman" w:hAnsi="Times New Roman"/>
                <w:sz w:val="24"/>
                <w:szCs w:val="24"/>
              </w:rPr>
            </w:pPr>
            <w:r w:rsidRPr="00F774D0">
              <w:rPr>
                <w:rFonts w:ascii="Times New Roman" w:hAnsi="Times New Roman"/>
                <w:sz w:val="24"/>
                <w:szCs w:val="24"/>
              </w:rPr>
              <w:t xml:space="preserve">Поэтическая тетрадь 2 </w:t>
            </w:r>
          </w:p>
        </w:tc>
        <w:tc>
          <w:tcPr>
            <w:tcW w:w="2552" w:type="dxa"/>
            <w:vAlign w:val="center"/>
          </w:tcPr>
          <w:p w:rsidR="00FA2003" w:rsidRPr="00F774D0" w:rsidRDefault="000374DF" w:rsidP="00020797">
            <w:pPr>
              <w:spacing w:after="0" w:line="240" w:lineRule="auto"/>
              <w:jc w:val="center"/>
              <w:rPr>
                <w:rFonts w:ascii="Times New Roman" w:hAnsi="Times New Roman"/>
                <w:sz w:val="24"/>
                <w:szCs w:val="24"/>
              </w:rPr>
            </w:pPr>
            <w:r w:rsidRPr="00F774D0">
              <w:rPr>
                <w:rFonts w:ascii="Times New Roman" w:hAnsi="Times New Roman"/>
                <w:sz w:val="24"/>
                <w:szCs w:val="24"/>
              </w:rPr>
              <w:t>5</w:t>
            </w:r>
          </w:p>
          <w:p w:rsidR="00FA2003" w:rsidRPr="00F774D0" w:rsidRDefault="00FA2003" w:rsidP="00020797">
            <w:pPr>
              <w:spacing w:after="0" w:line="240" w:lineRule="auto"/>
              <w:jc w:val="center"/>
              <w:rPr>
                <w:rFonts w:ascii="Times New Roman" w:hAnsi="Times New Roman"/>
                <w:sz w:val="24"/>
                <w:szCs w:val="24"/>
              </w:rPr>
            </w:pPr>
          </w:p>
        </w:tc>
        <w:tc>
          <w:tcPr>
            <w:tcW w:w="2199" w:type="dxa"/>
          </w:tcPr>
          <w:p w:rsidR="00FA2003" w:rsidRPr="00F774D0" w:rsidRDefault="00FA2003" w:rsidP="00020797">
            <w:pPr>
              <w:spacing w:after="0" w:line="240" w:lineRule="auto"/>
              <w:jc w:val="both"/>
              <w:rPr>
                <w:rFonts w:ascii="Times New Roman" w:hAnsi="Times New Roman"/>
                <w:kern w:val="2"/>
                <w:sz w:val="24"/>
                <w:szCs w:val="24"/>
              </w:rPr>
            </w:pPr>
          </w:p>
        </w:tc>
      </w:tr>
      <w:tr w:rsidR="00FA2003" w:rsidRPr="00020797" w:rsidTr="0023123A">
        <w:tc>
          <w:tcPr>
            <w:tcW w:w="1702" w:type="dxa"/>
          </w:tcPr>
          <w:p w:rsidR="00FA2003" w:rsidRPr="00F774D0" w:rsidRDefault="00FA2003" w:rsidP="00020797">
            <w:pPr>
              <w:spacing w:after="0" w:line="240" w:lineRule="auto"/>
              <w:jc w:val="both"/>
              <w:rPr>
                <w:rFonts w:ascii="Times New Roman" w:hAnsi="Times New Roman"/>
                <w:kern w:val="2"/>
                <w:sz w:val="24"/>
                <w:szCs w:val="24"/>
              </w:rPr>
            </w:pPr>
            <w:r w:rsidRPr="00F774D0">
              <w:rPr>
                <w:rFonts w:ascii="Times New Roman" w:hAnsi="Times New Roman"/>
                <w:kern w:val="2"/>
                <w:sz w:val="24"/>
                <w:szCs w:val="24"/>
              </w:rPr>
              <w:t>12</w:t>
            </w:r>
          </w:p>
        </w:tc>
        <w:tc>
          <w:tcPr>
            <w:tcW w:w="3470" w:type="dxa"/>
            <w:vAlign w:val="center"/>
          </w:tcPr>
          <w:p w:rsidR="00FA2003" w:rsidRPr="00F774D0" w:rsidRDefault="00FA2003" w:rsidP="00020797">
            <w:pPr>
              <w:spacing w:after="0" w:line="240" w:lineRule="auto"/>
              <w:rPr>
                <w:rFonts w:ascii="Times New Roman" w:hAnsi="Times New Roman"/>
                <w:b/>
                <w:sz w:val="24"/>
                <w:szCs w:val="24"/>
              </w:rPr>
            </w:pPr>
            <w:r w:rsidRPr="00F774D0">
              <w:rPr>
                <w:rFonts w:ascii="Times New Roman" w:hAnsi="Times New Roman"/>
                <w:color w:val="1D1B11"/>
                <w:sz w:val="24"/>
                <w:szCs w:val="24"/>
              </w:rPr>
              <w:t xml:space="preserve">Собирай по ягодке – наберёшь кузовок  </w:t>
            </w:r>
          </w:p>
        </w:tc>
        <w:tc>
          <w:tcPr>
            <w:tcW w:w="2552" w:type="dxa"/>
            <w:vAlign w:val="center"/>
          </w:tcPr>
          <w:p w:rsidR="00FA2003" w:rsidRPr="00F774D0" w:rsidRDefault="000374DF" w:rsidP="00020797">
            <w:pPr>
              <w:spacing w:after="0" w:line="240" w:lineRule="auto"/>
              <w:jc w:val="center"/>
              <w:rPr>
                <w:rFonts w:ascii="Times New Roman" w:hAnsi="Times New Roman"/>
                <w:sz w:val="24"/>
                <w:szCs w:val="24"/>
              </w:rPr>
            </w:pPr>
            <w:r w:rsidRPr="00F774D0">
              <w:rPr>
                <w:rFonts w:ascii="Times New Roman" w:hAnsi="Times New Roman"/>
                <w:sz w:val="24"/>
                <w:szCs w:val="24"/>
              </w:rPr>
              <w:t>10</w:t>
            </w:r>
          </w:p>
          <w:p w:rsidR="00FA2003" w:rsidRPr="00F774D0" w:rsidRDefault="00FA2003" w:rsidP="00020797">
            <w:pPr>
              <w:spacing w:after="0" w:line="240" w:lineRule="auto"/>
              <w:jc w:val="center"/>
              <w:rPr>
                <w:rFonts w:ascii="Times New Roman" w:hAnsi="Times New Roman"/>
                <w:sz w:val="24"/>
                <w:szCs w:val="24"/>
              </w:rPr>
            </w:pPr>
          </w:p>
        </w:tc>
        <w:tc>
          <w:tcPr>
            <w:tcW w:w="2199" w:type="dxa"/>
          </w:tcPr>
          <w:p w:rsidR="00FA2003" w:rsidRPr="00F774D0" w:rsidRDefault="00FA2003" w:rsidP="00020797">
            <w:pPr>
              <w:spacing w:after="0" w:line="240" w:lineRule="auto"/>
              <w:jc w:val="both"/>
              <w:rPr>
                <w:rFonts w:ascii="Times New Roman" w:hAnsi="Times New Roman"/>
                <w:kern w:val="2"/>
                <w:sz w:val="24"/>
                <w:szCs w:val="24"/>
              </w:rPr>
            </w:pPr>
          </w:p>
        </w:tc>
      </w:tr>
      <w:tr w:rsidR="00FA2003" w:rsidRPr="00020797" w:rsidTr="0023123A">
        <w:tc>
          <w:tcPr>
            <w:tcW w:w="1702" w:type="dxa"/>
          </w:tcPr>
          <w:p w:rsidR="00FA2003" w:rsidRPr="00F774D0" w:rsidRDefault="00FA2003" w:rsidP="00020797">
            <w:pPr>
              <w:spacing w:after="0" w:line="240" w:lineRule="auto"/>
              <w:jc w:val="both"/>
              <w:rPr>
                <w:rFonts w:ascii="Times New Roman" w:hAnsi="Times New Roman"/>
                <w:kern w:val="2"/>
                <w:sz w:val="24"/>
                <w:szCs w:val="24"/>
              </w:rPr>
            </w:pPr>
            <w:r w:rsidRPr="00F774D0">
              <w:rPr>
                <w:rFonts w:ascii="Times New Roman" w:hAnsi="Times New Roman"/>
                <w:kern w:val="2"/>
                <w:sz w:val="24"/>
                <w:szCs w:val="24"/>
              </w:rPr>
              <w:t>13</w:t>
            </w:r>
          </w:p>
        </w:tc>
        <w:tc>
          <w:tcPr>
            <w:tcW w:w="3470" w:type="dxa"/>
            <w:vAlign w:val="center"/>
          </w:tcPr>
          <w:p w:rsidR="00FA2003" w:rsidRPr="00F774D0" w:rsidRDefault="00FA2003" w:rsidP="00020797">
            <w:pPr>
              <w:spacing w:after="0" w:line="240" w:lineRule="auto"/>
              <w:rPr>
                <w:rFonts w:ascii="Times New Roman" w:hAnsi="Times New Roman"/>
                <w:sz w:val="24"/>
                <w:szCs w:val="24"/>
              </w:rPr>
            </w:pPr>
            <w:r w:rsidRPr="00F774D0">
              <w:rPr>
                <w:rFonts w:ascii="Times New Roman" w:hAnsi="Times New Roman"/>
                <w:color w:val="1D1B11"/>
                <w:sz w:val="24"/>
                <w:szCs w:val="24"/>
              </w:rPr>
              <w:t>По страницам детских журналов</w:t>
            </w:r>
          </w:p>
        </w:tc>
        <w:tc>
          <w:tcPr>
            <w:tcW w:w="2552" w:type="dxa"/>
            <w:vAlign w:val="center"/>
          </w:tcPr>
          <w:p w:rsidR="00FA2003" w:rsidRPr="00F774D0" w:rsidRDefault="000374DF" w:rsidP="00020797">
            <w:pPr>
              <w:spacing w:after="0" w:line="240" w:lineRule="auto"/>
              <w:jc w:val="center"/>
              <w:rPr>
                <w:rFonts w:ascii="Times New Roman" w:hAnsi="Times New Roman"/>
                <w:sz w:val="24"/>
                <w:szCs w:val="24"/>
              </w:rPr>
            </w:pPr>
            <w:r w:rsidRPr="00F774D0">
              <w:rPr>
                <w:rFonts w:ascii="Times New Roman" w:hAnsi="Times New Roman"/>
                <w:sz w:val="24"/>
                <w:szCs w:val="24"/>
              </w:rPr>
              <w:t>5</w:t>
            </w:r>
          </w:p>
          <w:p w:rsidR="00FA2003" w:rsidRPr="00F774D0" w:rsidRDefault="00FA2003" w:rsidP="00020797">
            <w:pPr>
              <w:spacing w:after="0" w:line="240" w:lineRule="auto"/>
              <w:jc w:val="center"/>
              <w:rPr>
                <w:rFonts w:ascii="Times New Roman" w:hAnsi="Times New Roman"/>
                <w:sz w:val="24"/>
                <w:szCs w:val="24"/>
              </w:rPr>
            </w:pPr>
          </w:p>
        </w:tc>
        <w:tc>
          <w:tcPr>
            <w:tcW w:w="2199" w:type="dxa"/>
          </w:tcPr>
          <w:p w:rsidR="00FA2003" w:rsidRPr="00F774D0" w:rsidRDefault="00FA2003" w:rsidP="00020797">
            <w:pPr>
              <w:spacing w:after="0" w:line="240" w:lineRule="auto"/>
              <w:jc w:val="both"/>
              <w:rPr>
                <w:rFonts w:ascii="Times New Roman" w:hAnsi="Times New Roman"/>
                <w:kern w:val="2"/>
                <w:sz w:val="24"/>
                <w:szCs w:val="24"/>
              </w:rPr>
            </w:pPr>
          </w:p>
        </w:tc>
      </w:tr>
      <w:tr w:rsidR="00FA2003" w:rsidRPr="00020797" w:rsidTr="0023123A">
        <w:tc>
          <w:tcPr>
            <w:tcW w:w="1702" w:type="dxa"/>
          </w:tcPr>
          <w:p w:rsidR="00FA2003" w:rsidRPr="00F774D0" w:rsidRDefault="00FA2003" w:rsidP="00020797">
            <w:pPr>
              <w:spacing w:after="0" w:line="240" w:lineRule="auto"/>
              <w:jc w:val="both"/>
              <w:rPr>
                <w:rFonts w:ascii="Times New Roman" w:hAnsi="Times New Roman"/>
                <w:kern w:val="2"/>
                <w:sz w:val="24"/>
                <w:szCs w:val="24"/>
              </w:rPr>
            </w:pPr>
            <w:r w:rsidRPr="00F774D0">
              <w:rPr>
                <w:rFonts w:ascii="Times New Roman" w:hAnsi="Times New Roman"/>
                <w:kern w:val="2"/>
                <w:sz w:val="24"/>
                <w:szCs w:val="24"/>
              </w:rPr>
              <w:t>14</w:t>
            </w:r>
          </w:p>
        </w:tc>
        <w:tc>
          <w:tcPr>
            <w:tcW w:w="3470" w:type="dxa"/>
            <w:vAlign w:val="center"/>
          </w:tcPr>
          <w:p w:rsidR="00FA2003" w:rsidRPr="00F774D0" w:rsidRDefault="00FA2003" w:rsidP="00020797">
            <w:pPr>
              <w:spacing w:after="0" w:line="240" w:lineRule="auto"/>
              <w:rPr>
                <w:rFonts w:ascii="Times New Roman" w:hAnsi="Times New Roman"/>
                <w:sz w:val="24"/>
                <w:szCs w:val="24"/>
              </w:rPr>
            </w:pPr>
            <w:r w:rsidRPr="00F774D0">
              <w:rPr>
                <w:rFonts w:ascii="Times New Roman" w:hAnsi="Times New Roman"/>
                <w:color w:val="1D1B11"/>
                <w:sz w:val="24"/>
                <w:szCs w:val="24"/>
              </w:rPr>
              <w:t>Зарубежная литература</w:t>
            </w:r>
          </w:p>
        </w:tc>
        <w:tc>
          <w:tcPr>
            <w:tcW w:w="2552" w:type="dxa"/>
            <w:vAlign w:val="center"/>
          </w:tcPr>
          <w:p w:rsidR="00FA2003" w:rsidRPr="00F774D0" w:rsidRDefault="000374DF" w:rsidP="00020797">
            <w:pPr>
              <w:spacing w:after="0" w:line="240" w:lineRule="auto"/>
              <w:jc w:val="center"/>
              <w:rPr>
                <w:rFonts w:ascii="Times New Roman" w:hAnsi="Times New Roman"/>
                <w:sz w:val="24"/>
                <w:szCs w:val="24"/>
              </w:rPr>
            </w:pPr>
            <w:r w:rsidRPr="00F774D0">
              <w:rPr>
                <w:rFonts w:ascii="Times New Roman" w:hAnsi="Times New Roman"/>
                <w:sz w:val="24"/>
                <w:szCs w:val="24"/>
              </w:rPr>
              <w:t>6</w:t>
            </w:r>
          </w:p>
        </w:tc>
        <w:tc>
          <w:tcPr>
            <w:tcW w:w="2199" w:type="dxa"/>
          </w:tcPr>
          <w:p w:rsidR="00FA2003" w:rsidRPr="00F774D0" w:rsidRDefault="00FA2003" w:rsidP="00020797">
            <w:pPr>
              <w:spacing w:after="0" w:line="240" w:lineRule="auto"/>
              <w:jc w:val="both"/>
              <w:rPr>
                <w:rFonts w:ascii="Times New Roman" w:hAnsi="Times New Roman"/>
                <w:kern w:val="2"/>
                <w:sz w:val="24"/>
                <w:szCs w:val="24"/>
              </w:rPr>
            </w:pPr>
          </w:p>
        </w:tc>
      </w:tr>
      <w:tr w:rsidR="00FA2003" w:rsidRPr="00020797" w:rsidTr="0023123A">
        <w:tc>
          <w:tcPr>
            <w:tcW w:w="1702" w:type="dxa"/>
          </w:tcPr>
          <w:p w:rsidR="00FA2003" w:rsidRPr="00F774D0" w:rsidRDefault="00FA2003" w:rsidP="00020797">
            <w:pPr>
              <w:spacing w:after="0" w:line="240" w:lineRule="auto"/>
              <w:jc w:val="both"/>
              <w:rPr>
                <w:rFonts w:ascii="Times New Roman" w:hAnsi="Times New Roman"/>
                <w:kern w:val="2"/>
                <w:sz w:val="24"/>
                <w:szCs w:val="24"/>
              </w:rPr>
            </w:pPr>
          </w:p>
        </w:tc>
        <w:tc>
          <w:tcPr>
            <w:tcW w:w="3470" w:type="dxa"/>
            <w:vAlign w:val="center"/>
          </w:tcPr>
          <w:p w:rsidR="00FA2003" w:rsidRPr="00F774D0" w:rsidRDefault="00FA2003" w:rsidP="00020797">
            <w:pPr>
              <w:spacing w:after="0" w:line="240" w:lineRule="auto"/>
              <w:rPr>
                <w:rFonts w:ascii="Times New Roman" w:hAnsi="Times New Roman"/>
                <w:color w:val="1D1B11"/>
                <w:sz w:val="24"/>
                <w:szCs w:val="24"/>
              </w:rPr>
            </w:pPr>
            <w:r w:rsidRPr="00F774D0">
              <w:rPr>
                <w:rFonts w:ascii="Times New Roman" w:hAnsi="Times New Roman"/>
                <w:color w:val="1D1B11"/>
                <w:sz w:val="24"/>
                <w:szCs w:val="24"/>
              </w:rPr>
              <w:t xml:space="preserve">Итого </w:t>
            </w:r>
          </w:p>
        </w:tc>
        <w:tc>
          <w:tcPr>
            <w:tcW w:w="2552" w:type="dxa"/>
            <w:vAlign w:val="center"/>
          </w:tcPr>
          <w:p w:rsidR="00FA2003" w:rsidRPr="00F774D0" w:rsidRDefault="00FA2003" w:rsidP="00020797">
            <w:pPr>
              <w:spacing w:after="0" w:line="240" w:lineRule="auto"/>
              <w:jc w:val="center"/>
              <w:rPr>
                <w:rFonts w:ascii="Times New Roman" w:hAnsi="Times New Roman"/>
                <w:sz w:val="24"/>
                <w:szCs w:val="24"/>
              </w:rPr>
            </w:pPr>
            <w:r w:rsidRPr="00F774D0">
              <w:rPr>
                <w:rFonts w:ascii="Times New Roman" w:hAnsi="Times New Roman"/>
                <w:sz w:val="24"/>
                <w:szCs w:val="24"/>
              </w:rPr>
              <w:t>1</w:t>
            </w:r>
            <w:r w:rsidR="000374DF" w:rsidRPr="00F774D0">
              <w:rPr>
                <w:rFonts w:ascii="Times New Roman" w:hAnsi="Times New Roman"/>
                <w:sz w:val="24"/>
                <w:szCs w:val="24"/>
              </w:rPr>
              <w:t>36</w:t>
            </w:r>
          </w:p>
        </w:tc>
        <w:tc>
          <w:tcPr>
            <w:tcW w:w="2199" w:type="dxa"/>
          </w:tcPr>
          <w:p w:rsidR="00FA2003" w:rsidRPr="00F774D0" w:rsidRDefault="00FA2003" w:rsidP="00020797">
            <w:pPr>
              <w:spacing w:after="0" w:line="240" w:lineRule="auto"/>
              <w:jc w:val="both"/>
              <w:rPr>
                <w:rFonts w:ascii="Times New Roman" w:hAnsi="Times New Roman"/>
                <w:kern w:val="2"/>
                <w:sz w:val="24"/>
                <w:szCs w:val="24"/>
              </w:rPr>
            </w:pPr>
          </w:p>
        </w:tc>
      </w:tr>
    </w:tbl>
    <w:p w:rsidR="00C2123E" w:rsidRDefault="00C2123E" w:rsidP="00020797">
      <w:pPr>
        <w:tabs>
          <w:tab w:val="left" w:pos="851"/>
          <w:tab w:val="left" w:pos="993"/>
        </w:tabs>
        <w:spacing w:after="0"/>
        <w:jc w:val="center"/>
        <w:rPr>
          <w:rFonts w:ascii="Times New Roman" w:hAnsi="Times New Roman"/>
          <w:b/>
          <w:kern w:val="2"/>
          <w:sz w:val="24"/>
          <w:szCs w:val="24"/>
        </w:rPr>
      </w:pPr>
    </w:p>
    <w:p w:rsidR="00A37155" w:rsidRDefault="00A37155" w:rsidP="00EE19D1">
      <w:pPr>
        <w:tabs>
          <w:tab w:val="left" w:pos="851"/>
          <w:tab w:val="left" w:pos="993"/>
        </w:tabs>
        <w:rPr>
          <w:rFonts w:ascii="Times New Roman" w:hAnsi="Times New Roman"/>
          <w:b/>
          <w:kern w:val="2"/>
          <w:sz w:val="24"/>
          <w:szCs w:val="24"/>
        </w:rPr>
      </w:pPr>
    </w:p>
    <w:p w:rsidR="00D12F45" w:rsidRPr="00EE19D1" w:rsidRDefault="00FA2003" w:rsidP="00EE19D1">
      <w:pPr>
        <w:tabs>
          <w:tab w:val="left" w:pos="851"/>
          <w:tab w:val="left" w:pos="993"/>
        </w:tabs>
        <w:jc w:val="center"/>
        <w:rPr>
          <w:rFonts w:ascii="Times New Roman" w:hAnsi="Times New Roman"/>
          <w:b/>
          <w:kern w:val="2"/>
          <w:sz w:val="28"/>
          <w:szCs w:val="24"/>
        </w:rPr>
      </w:pPr>
      <w:r w:rsidRPr="00020797">
        <w:rPr>
          <w:rFonts w:ascii="Times New Roman" w:hAnsi="Times New Roman"/>
          <w:b/>
          <w:kern w:val="2"/>
          <w:sz w:val="28"/>
          <w:szCs w:val="24"/>
        </w:rPr>
        <w:t>Календарно-тематическое планирование</w:t>
      </w:r>
    </w:p>
    <w:tbl>
      <w:tblPr>
        <w:tblW w:w="109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7"/>
        <w:gridCol w:w="4388"/>
        <w:gridCol w:w="41"/>
        <w:gridCol w:w="15"/>
        <w:gridCol w:w="15"/>
        <w:gridCol w:w="30"/>
        <w:gridCol w:w="22"/>
        <w:gridCol w:w="876"/>
        <w:gridCol w:w="1561"/>
        <w:gridCol w:w="1843"/>
        <w:gridCol w:w="1445"/>
      </w:tblGrid>
      <w:tr w:rsidR="003E40FB" w:rsidRPr="00F31B4C" w:rsidTr="007032F6">
        <w:trPr>
          <w:gridAfter w:val="1"/>
          <w:wAfter w:w="1445" w:type="dxa"/>
          <w:trHeight w:val="517"/>
        </w:trPr>
        <w:tc>
          <w:tcPr>
            <w:tcW w:w="707" w:type="dxa"/>
            <w:vMerge w:val="restart"/>
            <w:vAlign w:val="center"/>
          </w:tcPr>
          <w:p w:rsidR="003E40FB" w:rsidRPr="00A4752F" w:rsidRDefault="003E40FB" w:rsidP="00BC2E51">
            <w:pPr>
              <w:widowControl w:val="0"/>
              <w:autoSpaceDE w:val="0"/>
              <w:autoSpaceDN w:val="0"/>
              <w:adjustRightInd w:val="0"/>
              <w:jc w:val="center"/>
              <w:rPr>
                <w:rFonts w:ascii="Times New Roman" w:hAnsi="Times New Roman"/>
                <w:b/>
                <w:bCs/>
                <w:sz w:val="24"/>
                <w:szCs w:val="24"/>
              </w:rPr>
            </w:pPr>
            <w:r w:rsidRPr="00A4752F">
              <w:rPr>
                <w:rFonts w:ascii="Times New Roman" w:hAnsi="Times New Roman"/>
                <w:b/>
                <w:bCs/>
                <w:sz w:val="24"/>
                <w:szCs w:val="24"/>
              </w:rPr>
              <w:t>№</w:t>
            </w:r>
          </w:p>
          <w:p w:rsidR="003E40FB" w:rsidRPr="00A4752F" w:rsidRDefault="003E40FB" w:rsidP="00BC2E51">
            <w:pPr>
              <w:widowControl w:val="0"/>
              <w:autoSpaceDE w:val="0"/>
              <w:autoSpaceDN w:val="0"/>
              <w:adjustRightInd w:val="0"/>
              <w:jc w:val="center"/>
              <w:rPr>
                <w:rFonts w:ascii="Times New Roman" w:hAnsi="Times New Roman"/>
                <w:b/>
                <w:bCs/>
                <w:sz w:val="24"/>
                <w:szCs w:val="24"/>
              </w:rPr>
            </w:pPr>
            <w:r w:rsidRPr="00A4752F">
              <w:rPr>
                <w:rFonts w:ascii="Times New Roman" w:hAnsi="Times New Roman"/>
                <w:b/>
                <w:bCs/>
                <w:sz w:val="24"/>
                <w:szCs w:val="24"/>
              </w:rPr>
              <w:t>урока</w:t>
            </w:r>
          </w:p>
        </w:tc>
        <w:tc>
          <w:tcPr>
            <w:tcW w:w="4511" w:type="dxa"/>
            <w:gridSpan w:val="6"/>
            <w:vMerge w:val="restart"/>
            <w:vAlign w:val="center"/>
          </w:tcPr>
          <w:p w:rsidR="003E40FB" w:rsidRPr="00A4752F" w:rsidRDefault="003E40FB" w:rsidP="00BC2E51">
            <w:pPr>
              <w:widowControl w:val="0"/>
              <w:autoSpaceDE w:val="0"/>
              <w:autoSpaceDN w:val="0"/>
              <w:adjustRightInd w:val="0"/>
              <w:jc w:val="center"/>
              <w:rPr>
                <w:rFonts w:ascii="Times New Roman" w:hAnsi="Times New Roman"/>
                <w:b/>
                <w:bCs/>
                <w:sz w:val="24"/>
                <w:szCs w:val="24"/>
              </w:rPr>
            </w:pPr>
            <w:r w:rsidRPr="00A4752F">
              <w:rPr>
                <w:rFonts w:ascii="Times New Roman" w:hAnsi="Times New Roman"/>
                <w:b/>
                <w:bCs/>
                <w:sz w:val="24"/>
                <w:szCs w:val="24"/>
              </w:rPr>
              <w:t>Тема урока</w:t>
            </w:r>
          </w:p>
        </w:tc>
        <w:tc>
          <w:tcPr>
            <w:tcW w:w="876" w:type="dxa"/>
            <w:vMerge w:val="restart"/>
            <w:vAlign w:val="center"/>
          </w:tcPr>
          <w:p w:rsidR="003E40FB" w:rsidRPr="00A4752F" w:rsidRDefault="00EE19D1" w:rsidP="00BC2E51">
            <w:pPr>
              <w:widowControl w:val="0"/>
              <w:autoSpaceDE w:val="0"/>
              <w:autoSpaceDN w:val="0"/>
              <w:adjustRightInd w:val="0"/>
              <w:jc w:val="center"/>
              <w:rPr>
                <w:rFonts w:ascii="Times New Roman" w:hAnsi="Times New Roman"/>
                <w:b/>
                <w:bCs/>
                <w:sz w:val="24"/>
                <w:szCs w:val="24"/>
              </w:rPr>
            </w:pPr>
            <w:r w:rsidRPr="00A4752F">
              <w:rPr>
                <w:rFonts w:ascii="Times New Roman" w:hAnsi="Times New Roman"/>
                <w:sz w:val="24"/>
                <w:szCs w:val="24"/>
              </w:rPr>
              <w:t>Количество часов</w:t>
            </w:r>
          </w:p>
        </w:tc>
        <w:tc>
          <w:tcPr>
            <w:tcW w:w="1561" w:type="dxa"/>
            <w:vMerge w:val="restart"/>
            <w:vAlign w:val="center"/>
          </w:tcPr>
          <w:p w:rsidR="00EE19D1" w:rsidRPr="00A4752F" w:rsidRDefault="00EE19D1" w:rsidP="00EE19D1">
            <w:pPr>
              <w:tabs>
                <w:tab w:val="left" w:pos="360"/>
                <w:tab w:val="left" w:pos="540"/>
                <w:tab w:val="left" w:pos="1260"/>
              </w:tabs>
              <w:jc w:val="both"/>
              <w:rPr>
                <w:rFonts w:ascii="Times New Roman" w:hAnsi="Times New Roman"/>
                <w:sz w:val="24"/>
                <w:szCs w:val="24"/>
              </w:rPr>
            </w:pPr>
            <w:r w:rsidRPr="00A4752F">
              <w:rPr>
                <w:rFonts w:ascii="Times New Roman" w:hAnsi="Times New Roman"/>
                <w:sz w:val="24"/>
                <w:szCs w:val="24"/>
              </w:rPr>
              <w:t>Дата план</w:t>
            </w:r>
          </w:p>
          <w:p w:rsidR="003E40FB" w:rsidRPr="00A4752F" w:rsidRDefault="003E40FB" w:rsidP="00BC2E51">
            <w:pPr>
              <w:widowControl w:val="0"/>
              <w:autoSpaceDE w:val="0"/>
              <w:autoSpaceDN w:val="0"/>
              <w:adjustRightInd w:val="0"/>
              <w:jc w:val="center"/>
              <w:rPr>
                <w:rFonts w:ascii="Times New Roman" w:hAnsi="Times New Roman"/>
                <w:b/>
                <w:bCs/>
                <w:sz w:val="24"/>
                <w:szCs w:val="24"/>
              </w:rPr>
            </w:pPr>
          </w:p>
        </w:tc>
        <w:tc>
          <w:tcPr>
            <w:tcW w:w="1843" w:type="dxa"/>
            <w:vMerge w:val="restart"/>
            <w:vAlign w:val="center"/>
          </w:tcPr>
          <w:p w:rsidR="00EE19D1" w:rsidRPr="00A4752F" w:rsidRDefault="00EE19D1" w:rsidP="00EE19D1">
            <w:pPr>
              <w:tabs>
                <w:tab w:val="left" w:pos="360"/>
                <w:tab w:val="left" w:pos="540"/>
                <w:tab w:val="left" w:pos="1260"/>
              </w:tabs>
              <w:jc w:val="both"/>
              <w:rPr>
                <w:rFonts w:ascii="Times New Roman" w:hAnsi="Times New Roman"/>
                <w:sz w:val="24"/>
                <w:szCs w:val="24"/>
              </w:rPr>
            </w:pPr>
            <w:r w:rsidRPr="00A4752F">
              <w:rPr>
                <w:rFonts w:ascii="Times New Roman" w:hAnsi="Times New Roman"/>
                <w:sz w:val="24"/>
                <w:szCs w:val="24"/>
              </w:rPr>
              <w:t>Дата факт</w:t>
            </w:r>
          </w:p>
          <w:p w:rsidR="003E40FB" w:rsidRPr="00A4752F" w:rsidRDefault="003E40FB" w:rsidP="00BC2E51">
            <w:pPr>
              <w:widowControl w:val="0"/>
              <w:autoSpaceDE w:val="0"/>
              <w:autoSpaceDN w:val="0"/>
              <w:adjustRightInd w:val="0"/>
              <w:jc w:val="center"/>
              <w:rPr>
                <w:rFonts w:ascii="Times New Roman" w:hAnsi="Times New Roman"/>
                <w:b/>
                <w:bCs/>
                <w:sz w:val="24"/>
                <w:szCs w:val="24"/>
              </w:rPr>
            </w:pPr>
          </w:p>
        </w:tc>
      </w:tr>
      <w:tr w:rsidR="003E40FB" w:rsidRPr="00F31B4C" w:rsidTr="007032F6">
        <w:trPr>
          <w:gridAfter w:val="1"/>
          <w:wAfter w:w="1445" w:type="dxa"/>
          <w:trHeight w:val="517"/>
        </w:trPr>
        <w:tc>
          <w:tcPr>
            <w:tcW w:w="707" w:type="dxa"/>
            <w:vMerge/>
            <w:vAlign w:val="center"/>
          </w:tcPr>
          <w:p w:rsidR="003E40FB" w:rsidRPr="00A4752F" w:rsidRDefault="003E40FB" w:rsidP="00BC2E51">
            <w:pPr>
              <w:widowControl w:val="0"/>
              <w:autoSpaceDE w:val="0"/>
              <w:autoSpaceDN w:val="0"/>
              <w:adjustRightInd w:val="0"/>
              <w:jc w:val="center"/>
              <w:rPr>
                <w:rFonts w:ascii="Times New Roman" w:hAnsi="Times New Roman"/>
                <w:b/>
                <w:bCs/>
                <w:sz w:val="24"/>
                <w:szCs w:val="24"/>
              </w:rPr>
            </w:pPr>
          </w:p>
        </w:tc>
        <w:tc>
          <w:tcPr>
            <w:tcW w:w="4511" w:type="dxa"/>
            <w:gridSpan w:val="6"/>
            <w:vMerge/>
            <w:vAlign w:val="center"/>
          </w:tcPr>
          <w:p w:rsidR="003E40FB" w:rsidRPr="00A4752F" w:rsidRDefault="003E40FB" w:rsidP="00BC2E51">
            <w:pPr>
              <w:widowControl w:val="0"/>
              <w:autoSpaceDE w:val="0"/>
              <w:autoSpaceDN w:val="0"/>
              <w:adjustRightInd w:val="0"/>
              <w:jc w:val="center"/>
              <w:rPr>
                <w:rFonts w:ascii="Times New Roman" w:hAnsi="Times New Roman"/>
                <w:b/>
                <w:bCs/>
                <w:sz w:val="24"/>
                <w:szCs w:val="24"/>
              </w:rPr>
            </w:pPr>
          </w:p>
        </w:tc>
        <w:tc>
          <w:tcPr>
            <w:tcW w:w="876" w:type="dxa"/>
            <w:vMerge/>
            <w:vAlign w:val="center"/>
          </w:tcPr>
          <w:p w:rsidR="003E40FB" w:rsidRPr="00A4752F" w:rsidRDefault="003E40FB" w:rsidP="00BC2E51">
            <w:pPr>
              <w:widowControl w:val="0"/>
              <w:autoSpaceDE w:val="0"/>
              <w:autoSpaceDN w:val="0"/>
              <w:adjustRightInd w:val="0"/>
              <w:jc w:val="center"/>
              <w:rPr>
                <w:rFonts w:ascii="Times New Roman" w:hAnsi="Times New Roman"/>
                <w:b/>
                <w:bCs/>
                <w:sz w:val="24"/>
                <w:szCs w:val="24"/>
              </w:rPr>
            </w:pPr>
          </w:p>
        </w:tc>
        <w:tc>
          <w:tcPr>
            <w:tcW w:w="1561" w:type="dxa"/>
            <w:vMerge/>
            <w:vAlign w:val="center"/>
          </w:tcPr>
          <w:p w:rsidR="003E40FB" w:rsidRPr="00A4752F" w:rsidRDefault="003E40FB" w:rsidP="00BC2E51">
            <w:pPr>
              <w:widowControl w:val="0"/>
              <w:autoSpaceDE w:val="0"/>
              <w:autoSpaceDN w:val="0"/>
              <w:adjustRightInd w:val="0"/>
              <w:jc w:val="center"/>
              <w:rPr>
                <w:rFonts w:ascii="Times New Roman" w:hAnsi="Times New Roman"/>
                <w:b/>
                <w:bCs/>
                <w:sz w:val="24"/>
                <w:szCs w:val="24"/>
              </w:rPr>
            </w:pPr>
          </w:p>
        </w:tc>
        <w:tc>
          <w:tcPr>
            <w:tcW w:w="1843" w:type="dxa"/>
            <w:vMerge/>
            <w:vAlign w:val="center"/>
          </w:tcPr>
          <w:p w:rsidR="003E40FB" w:rsidRPr="00A4752F" w:rsidRDefault="003E40FB" w:rsidP="00BC2E51">
            <w:pPr>
              <w:widowControl w:val="0"/>
              <w:autoSpaceDE w:val="0"/>
              <w:autoSpaceDN w:val="0"/>
              <w:adjustRightInd w:val="0"/>
              <w:jc w:val="center"/>
              <w:rPr>
                <w:rFonts w:ascii="Times New Roman" w:hAnsi="Times New Roman"/>
                <w:b/>
                <w:bCs/>
                <w:sz w:val="24"/>
                <w:szCs w:val="24"/>
              </w:rPr>
            </w:pPr>
          </w:p>
        </w:tc>
      </w:tr>
      <w:tr w:rsidR="003E40FB" w:rsidRPr="00F31B4C" w:rsidTr="007032F6">
        <w:trPr>
          <w:gridAfter w:val="1"/>
          <w:wAfter w:w="1445" w:type="dxa"/>
          <w:trHeight w:val="717"/>
        </w:trPr>
        <w:tc>
          <w:tcPr>
            <w:tcW w:w="707" w:type="dxa"/>
          </w:tcPr>
          <w:p w:rsidR="003E40FB" w:rsidRPr="00A4752F" w:rsidRDefault="003E40FB" w:rsidP="00BC2E51">
            <w:pPr>
              <w:pStyle w:val="aa"/>
              <w:tabs>
                <w:tab w:val="num" w:pos="0"/>
              </w:tabs>
              <w:spacing w:beforeAutospacing="0" w:after="0" w:afterAutospacing="0"/>
              <w:jc w:val="center"/>
            </w:pPr>
            <w:r w:rsidRPr="00A4752F">
              <w:t>1.</w:t>
            </w:r>
          </w:p>
        </w:tc>
        <w:tc>
          <w:tcPr>
            <w:tcW w:w="4511" w:type="dxa"/>
            <w:gridSpan w:val="6"/>
          </w:tcPr>
          <w:p w:rsidR="003E40FB" w:rsidRPr="00A4752F" w:rsidRDefault="003E40FB" w:rsidP="00BC2E51">
            <w:pPr>
              <w:pStyle w:val="aa"/>
              <w:tabs>
                <w:tab w:val="num" w:pos="0"/>
              </w:tabs>
              <w:spacing w:beforeAutospacing="0" w:after="0" w:afterAutospacing="0"/>
              <w:jc w:val="center"/>
            </w:pPr>
            <w:r w:rsidRPr="00A4752F">
              <w:t>Вводный урок.</w:t>
            </w:r>
          </w:p>
          <w:p w:rsidR="003E40FB" w:rsidRPr="00A4752F" w:rsidRDefault="003E40FB" w:rsidP="00BC2E51">
            <w:pPr>
              <w:pStyle w:val="aa"/>
              <w:tabs>
                <w:tab w:val="num" w:pos="0"/>
              </w:tabs>
              <w:spacing w:beforeAutospacing="0" w:after="0" w:afterAutospacing="0"/>
              <w:jc w:val="center"/>
            </w:pPr>
            <w:r w:rsidRPr="00A4752F">
              <w:t xml:space="preserve"> Знакомство с учебником.</w:t>
            </w:r>
          </w:p>
        </w:tc>
        <w:tc>
          <w:tcPr>
            <w:tcW w:w="876" w:type="dxa"/>
          </w:tcPr>
          <w:p w:rsidR="003E40FB" w:rsidRPr="00A4752F" w:rsidRDefault="003E40FB">
            <w:pPr>
              <w:spacing w:after="0" w:line="240" w:lineRule="auto"/>
              <w:rPr>
                <w:rFonts w:ascii="Times New Roman" w:hAnsi="Times New Roman"/>
                <w:sz w:val="24"/>
                <w:szCs w:val="24"/>
              </w:rPr>
            </w:pPr>
          </w:p>
          <w:p w:rsidR="003E40FB" w:rsidRPr="00A4752F" w:rsidRDefault="00BC2E51" w:rsidP="003E40FB">
            <w:pPr>
              <w:pStyle w:val="aa"/>
              <w:tabs>
                <w:tab w:val="num" w:pos="0"/>
              </w:tabs>
              <w:spacing w:beforeAutospacing="0" w:after="0" w:afterAutospacing="0"/>
              <w:jc w:val="center"/>
            </w:pPr>
            <w:r w:rsidRPr="00A4752F">
              <w:t>1</w:t>
            </w:r>
          </w:p>
        </w:tc>
        <w:tc>
          <w:tcPr>
            <w:tcW w:w="1561" w:type="dxa"/>
          </w:tcPr>
          <w:p w:rsidR="003E40FB" w:rsidRPr="00A4752F" w:rsidRDefault="003E40FB">
            <w:pPr>
              <w:spacing w:after="0" w:line="240" w:lineRule="auto"/>
              <w:rPr>
                <w:rFonts w:ascii="Times New Roman" w:hAnsi="Times New Roman"/>
                <w:sz w:val="24"/>
                <w:szCs w:val="24"/>
              </w:rPr>
            </w:pPr>
          </w:p>
          <w:p w:rsidR="003E40FB" w:rsidRPr="00A4752F" w:rsidRDefault="008E00D5" w:rsidP="003E40FB">
            <w:pPr>
              <w:pStyle w:val="aa"/>
              <w:tabs>
                <w:tab w:val="num" w:pos="0"/>
              </w:tabs>
              <w:spacing w:beforeAutospacing="0" w:after="0" w:afterAutospacing="0"/>
              <w:jc w:val="center"/>
            </w:pPr>
            <w:r w:rsidRPr="00A4752F">
              <w:t>03</w:t>
            </w:r>
            <w:r w:rsidR="00BC2E51" w:rsidRPr="00A4752F">
              <w:t>.09.</w:t>
            </w:r>
          </w:p>
        </w:tc>
        <w:tc>
          <w:tcPr>
            <w:tcW w:w="1843" w:type="dxa"/>
          </w:tcPr>
          <w:p w:rsidR="003E40FB" w:rsidRPr="00A4752F" w:rsidRDefault="003E40FB" w:rsidP="00BC2E51">
            <w:pPr>
              <w:pStyle w:val="aa"/>
              <w:tabs>
                <w:tab w:val="num" w:pos="0"/>
              </w:tabs>
              <w:spacing w:beforeAutospacing="0" w:after="0" w:afterAutospacing="0"/>
              <w:jc w:val="center"/>
            </w:pPr>
          </w:p>
        </w:tc>
      </w:tr>
      <w:tr w:rsidR="003E40FB" w:rsidRPr="00F31B4C" w:rsidTr="007032F6">
        <w:trPr>
          <w:gridAfter w:val="1"/>
          <w:wAfter w:w="1445" w:type="dxa"/>
          <w:trHeight w:val="446"/>
        </w:trPr>
        <w:tc>
          <w:tcPr>
            <w:tcW w:w="707" w:type="dxa"/>
          </w:tcPr>
          <w:p w:rsidR="003E40FB" w:rsidRPr="00A4752F" w:rsidRDefault="003E40FB" w:rsidP="00BC2E51">
            <w:pPr>
              <w:pStyle w:val="aa"/>
              <w:tabs>
                <w:tab w:val="num" w:pos="0"/>
              </w:tabs>
              <w:spacing w:beforeAutospacing="0" w:after="0" w:afterAutospacing="0"/>
              <w:jc w:val="center"/>
            </w:pPr>
            <w:r w:rsidRPr="00A4752F">
              <w:t>2.</w:t>
            </w:r>
          </w:p>
        </w:tc>
        <w:tc>
          <w:tcPr>
            <w:tcW w:w="4511" w:type="dxa"/>
            <w:gridSpan w:val="6"/>
          </w:tcPr>
          <w:p w:rsidR="003E40FB" w:rsidRPr="00A4752F" w:rsidRDefault="003E40FB" w:rsidP="00BC2E51">
            <w:pPr>
              <w:pStyle w:val="aa"/>
              <w:tabs>
                <w:tab w:val="num" w:pos="0"/>
              </w:tabs>
              <w:spacing w:beforeAutospacing="0" w:after="0" w:afterAutospacing="0"/>
              <w:jc w:val="center"/>
            </w:pPr>
            <w:r w:rsidRPr="00A4752F">
              <w:rPr>
                <w:color w:val="000000"/>
              </w:rPr>
              <w:t>Первопечатник Иван Федоров</w:t>
            </w:r>
          </w:p>
        </w:tc>
        <w:tc>
          <w:tcPr>
            <w:tcW w:w="876" w:type="dxa"/>
          </w:tcPr>
          <w:p w:rsidR="003E40FB" w:rsidRPr="00A4752F" w:rsidRDefault="00BC2E51" w:rsidP="003E40FB">
            <w:pPr>
              <w:pStyle w:val="aa"/>
              <w:tabs>
                <w:tab w:val="num" w:pos="0"/>
              </w:tabs>
              <w:spacing w:beforeAutospacing="0" w:after="0" w:afterAutospacing="0"/>
              <w:jc w:val="center"/>
            </w:pPr>
            <w:r w:rsidRPr="00A4752F">
              <w:t>1</w:t>
            </w:r>
          </w:p>
        </w:tc>
        <w:tc>
          <w:tcPr>
            <w:tcW w:w="1561" w:type="dxa"/>
          </w:tcPr>
          <w:p w:rsidR="003E40FB" w:rsidRPr="00A4752F" w:rsidRDefault="008E00D5" w:rsidP="003E40FB">
            <w:pPr>
              <w:pStyle w:val="aa"/>
              <w:tabs>
                <w:tab w:val="num" w:pos="0"/>
              </w:tabs>
              <w:spacing w:beforeAutospacing="0" w:after="0" w:afterAutospacing="0"/>
              <w:jc w:val="center"/>
            </w:pPr>
            <w:r w:rsidRPr="00A4752F">
              <w:t>04</w:t>
            </w:r>
            <w:r w:rsidR="003549EB" w:rsidRPr="00A4752F">
              <w:t>.09.</w:t>
            </w:r>
          </w:p>
        </w:tc>
        <w:tc>
          <w:tcPr>
            <w:tcW w:w="1843" w:type="dxa"/>
          </w:tcPr>
          <w:p w:rsidR="003E40FB" w:rsidRPr="00A4752F" w:rsidRDefault="003E40FB" w:rsidP="00BC2E51">
            <w:pPr>
              <w:pStyle w:val="aa"/>
              <w:tabs>
                <w:tab w:val="num" w:pos="0"/>
              </w:tabs>
              <w:spacing w:beforeAutospacing="0" w:after="0" w:afterAutospacing="0"/>
              <w:jc w:val="center"/>
            </w:pPr>
          </w:p>
        </w:tc>
      </w:tr>
      <w:tr w:rsidR="003E40FB" w:rsidRPr="00F31B4C" w:rsidTr="007032F6">
        <w:trPr>
          <w:gridAfter w:val="1"/>
          <w:wAfter w:w="1445" w:type="dxa"/>
          <w:trHeight w:val="670"/>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3.</w:t>
            </w:r>
          </w:p>
        </w:tc>
        <w:tc>
          <w:tcPr>
            <w:tcW w:w="4511" w:type="dxa"/>
            <w:gridSpan w:val="6"/>
            <w:tcBorders>
              <w:top w:val="single" w:sz="4" w:space="0" w:color="auto"/>
              <w:left w:val="single" w:sz="4" w:space="0" w:color="auto"/>
              <w:bottom w:val="single" w:sz="4" w:space="0" w:color="auto"/>
              <w:right w:val="single" w:sz="4" w:space="0" w:color="auto"/>
            </w:tcBorders>
          </w:tcPr>
          <w:p w:rsidR="003E40FB" w:rsidRPr="00A4752F" w:rsidRDefault="003E40FB" w:rsidP="00BC2E51">
            <w:pPr>
              <w:widowControl w:val="0"/>
              <w:autoSpaceDE w:val="0"/>
              <w:snapToGrid w:val="0"/>
              <w:jc w:val="center"/>
              <w:rPr>
                <w:rFonts w:ascii="Times New Roman" w:hAnsi="Times New Roman"/>
                <w:sz w:val="24"/>
                <w:szCs w:val="24"/>
              </w:rPr>
            </w:pPr>
            <w:proofErr w:type="spellStart"/>
            <w:r w:rsidRPr="00A4752F">
              <w:rPr>
                <w:rFonts w:ascii="Times New Roman" w:hAnsi="Times New Roman"/>
                <w:sz w:val="24"/>
                <w:szCs w:val="24"/>
              </w:rPr>
              <w:t>Рус.нар.песни</w:t>
            </w:r>
            <w:proofErr w:type="spellEnd"/>
            <w:r w:rsidRPr="00A4752F">
              <w:rPr>
                <w:rFonts w:ascii="Times New Roman" w:hAnsi="Times New Roman"/>
                <w:sz w:val="24"/>
                <w:szCs w:val="24"/>
              </w:rPr>
              <w:t>. Небылицы.</w:t>
            </w:r>
          </w:p>
          <w:p w:rsidR="003E40FB" w:rsidRPr="00A4752F" w:rsidRDefault="003E40FB" w:rsidP="00BC2E51">
            <w:pPr>
              <w:pStyle w:val="aa"/>
              <w:tabs>
                <w:tab w:val="num" w:pos="0"/>
              </w:tabs>
              <w:spacing w:before="0" w:beforeAutospacing="0" w:after="0" w:afterAutospacing="0"/>
              <w:jc w:val="center"/>
            </w:pPr>
            <w:r w:rsidRPr="00A4752F">
              <w:t>Докучные сказки</w:t>
            </w:r>
          </w:p>
        </w:tc>
        <w:tc>
          <w:tcPr>
            <w:tcW w:w="876" w:type="dxa"/>
            <w:tcBorders>
              <w:top w:val="single" w:sz="4" w:space="0" w:color="auto"/>
              <w:left w:val="single" w:sz="4" w:space="0" w:color="auto"/>
              <w:bottom w:val="single" w:sz="4" w:space="0" w:color="auto"/>
              <w:right w:val="single" w:sz="4" w:space="0" w:color="auto"/>
            </w:tcBorders>
          </w:tcPr>
          <w:p w:rsidR="003E40FB" w:rsidRPr="00A4752F" w:rsidRDefault="003E40FB">
            <w:pPr>
              <w:spacing w:after="0" w:line="240" w:lineRule="auto"/>
              <w:rPr>
                <w:rFonts w:ascii="Times New Roman" w:hAnsi="Times New Roman"/>
                <w:sz w:val="24"/>
                <w:szCs w:val="24"/>
              </w:rPr>
            </w:pPr>
          </w:p>
          <w:p w:rsidR="003E40FB" w:rsidRPr="00A4752F" w:rsidRDefault="00BC2E51" w:rsidP="003E40FB">
            <w:pPr>
              <w:pStyle w:val="aa"/>
              <w:tabs>
                <w:tab w:val="num" w:pos="0"/>
              </w:tabs>
              <w:spacing w:before="0" w:beforeAutospacing="0" w:after="0" w:afterAutospacing="0"/>
              <w:jc w:val="center"/>
            </w:pPr>
            <w:r w:rsidRPr="00A4752F">
              <w:t>1</w:t>
            </w: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3E40FB">
            <w:pPr>
              <w:spacing w:after="0" w:line="240" w:lineRule="auto"/>
              <w:rPr>
                <w:rFonts w:ascii="Times New Roman" w:hAnsi="Times New Roman"/>
                <w:sz w:val="24"/>
                <w:szCs w:val="24"/>
              </w:rPr>
            </w:pPr>
          </w:p>
          <w:p w:rsidR="003E40FB" w:rsidRPr="00A4752F" w:rsidRDefault="008E00D5" w:rsidP="003E40FB">
            <w:pPr>
              <w:pStyle w:val="aa"/>
              <w:tabs>
                <w:tab w:val="num" w:pos="0"/>
              </w:tabs>
              <w:spacing w:before="0" w:beforeAutospacing="0" w:after="0" w:afterAutospacing="0"/>
              <w:jc w:val="center"/>
            </w:pPr>
            <w:r w:rsidRPr="00A4752F">
              <w:t>05</w:t>
            </w:r>
            <w:r w:rsidR="003549EB" w:rsidRPr="00A4752F">
              <w:t>.09</w:t>
            </w:r>
          </w:p>
        </w:tc>
        <w:tc>
          <w:tcPr>
            <w:tcW w:w="1843" w:type="dxa"/>
            <w:tcBorders>
              <w:top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p>
        </w:tc>
      </w:tr>
      <w:tr w:rsidR="003E40FB" w:rsidRPr="00F31B4C" w:rsidTr="007032F6">
        <w:trPr>
          <w:gridAfter w:val="1"/>
          <w:wAfter w:w="1445" w:type="dxa"/>
          <w:trHeight w:val="399"/>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4-5</w:t>
            </w:r>
          </w:p>
        </w:tc>
        <w:tc>
          <w:tcPr>
            <w:tcW w:w="4511" w:type="dxa"/>
            <w:gridSpan w:val="6"/>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rPr>
                <w:color w:val="000000"/>
              </w:rPr>
              <w:t>Сестрица Аленушка и братец Иванушка</w:t>
            </w:r>
          </w:p>
        </w:tc>
        <w:tc>
          <w:tcPr>
            <w:tcW w:w="876" w:type="dxa"/>
            <w:tcBorders>
              <w:top w:val="single" w:sz="4" w:space="0" w:color="auto"/>
              <w:left w:val="single" w:sz="4" w:space="0" w:color="auto"/>
              <w:bottom w:val="single" w:sz="4" w:space="0" w:color="auto"/>
              <w:right w:val="single" w:sz="4" w:space="0" w:color="auto"/>
            </w:tcBorders>
          </w:tcPr>
          <w:p w:rsidR="003E40FB" w:rsidRPr="00A4752F" w:rsidRDefault="00BC2E51" w:rsidP="00BC2E51">
            <w:pPr>
              <w:pStyle w:val="aa"/>
              <w:tabs>
                <w:tab w:val="num" w:pos="0"/>
              </w:tabs>
              <w:spacing w:beforeAutospacing="0" w:after="0" w:afterAutospacing="0"/>
              <w:jc w:val="center"/>
            </w:pPr>
            <w:r w:rsidRPr="00A4752F">
              <w:t>2</w:t>
            </w:r>
          </w:p>
        </w:tc>
        <w:tc>
          <w:tcPr>
            <w:tcW w:w="1561" w:type="dxa"/>
            <w:tcBorders>
              <w:top w:val="single" w:sz="4" w:space="0" w:color="auto"/>
              <w:left w:val="single" w:sz="4" w:space="0" w:color="auto"/>
              <w:bottom w:val="single" w:sz="4" w:space="0" w:color="auto"/>
              <w:right w:val="single" w:sz="4" w:space="0" w:color="auto"/>
            </w:tcBorders>
          </w:tcPr>
          <w:p w:rsidR="006E1599" w:rsidRPr="00A4752F" w:rsidRDefault="008E00D5" w:rsidP="00BC2E51">
            <w:pPr>
              <w:pStyle w:val="aa"/>
              <w:tabs>
                <w:tab w:val="num" w:pos="0"/>
              </w:tabs>
              <w:spacing w:beforeAutospacing="0" w:after="0" w:afterAutospacing="0"/>
              <w:jc w:val="center"/>
            </w:pPr>
            <w:r w:rsidRPr="00A4752F">
              <w:t>06</w:t>
            </w:r>
            <w:r w:rsidR="003549EB" w:rsidRPr="00A4752F">
              <w:t>.09</w:t>
            </w:r>
          </w:p>
          <w:p w:rsidR="003E40FB" w:rsidRPr="00A4752F" w:rsidRDefault="003549EB" w:rsidP="00BC2E51">
            <w:pPr>
              <w:pStyle w:val="aa"/>
              <w:tabs>
                <w:tab w:val="num" w:pos="0"/>
              </w:tabs>
              <w:spacing w:beforeAutospacing="0" w:after="0" w:afterAutospacing="0"/>
              <w:jc w:val="center"/>
            </w:pPr>
            <w:r w:rsidRPr="00A4752F">
              <w:t>.</w:t>
            </w:r>
            <w:r w:rsidR="008E00D5" w:rsidRPr="00A4752F">
              <w:t xml:space="preserve"> 10.09</w:t>
            </w:r>
          </w:p>
        </w:tc>
        <w:tc>
          <w:tcPr>
            <w:tcW w:w="1843"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p>
        </w:tc>
      </w:tr>
      <w:tr w:rsidR="003E40FB" w:rsidRPr="00F31B4C" w:rsidTr="007032F6">
        <w:trPr>
          <w:gridAfter w:val="1"/>
          <w:wAfter w:w="1445" w:type="dxa"/>
          <w:trHeight w:val="388"/>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6-7</w:t>
            </w:r>
          </w:p>
        </w:tc>
        <w:tc>
          <w:tcPr>
            <w:tcW w:w="4511" w:type="dxa"/>
            <w:gridSpan w:val="6"/>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rPr>
                <w:color w:val="000000"/>
              </w:rPr>
              <w:t>Иван-царевич и Серый волк</w:t>
            </w:r>
          </w:p>
        </w:tc>
        <w:tc>
          <w:tcPr>
            <w:tcW w:w="876" w:type="dxa"/>
            <w:tcBorders>
              <w:top w:val="single" w:sz="4" w:space="0" w:color="auto"/>
              <w:left w:val="single" w:sz="4" w:space="0" w:color="auto"/>
              <w:bottom w:val="single" w:sz="4" w:space="0" w:color="auto"/>
              <w:right w:val="single" w:sz="4" w:space="0" w:color="auto"/>
            </w:tcBorders>
          </w:tcPr>
          <w:p w:rsidR="003E40FB" w:rsidRPr="00A4752F" w:rsidRDefault="00BC2E51" w:rsidP="003E40FB">
            <w:pPr>
              <w:pStyle w:val="aa"/>
              <w:tabs>
                <w:tab w:val="num" w:pos="0"/>
              </w:tabs>
              <w:spacing w:beforeAutospacing="0" w:after="0" w:afterAutospacing="0"/>
              <w:jc w:val="center"/>
            </w:pPr>
            <w:r w:rsidRPr="00A4752F">
              <w:t>2</w:t>
            </w: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3549EB" w:rsidP="003E40FB">
            <w:pPr>
              <w:pStyle w:val="aa"/>
              <w:tabs>
                <w:tab w:val="num" w:pos="0"/>
              </w:tabs>
              <w:spacing w:beforeAutospacing="0" w:after="0" w:afterAutospacing="0"/>
              <w:jc w:val="center"/>
            </w:pPr>
            <w:r w:rsidRPr="00A4752F">
              <w:t>11.09.</w:t>
            </w:r>
          </w:p>
          <w:p w:rsidR="003549EB" w:rsidRPr="00A4752F" w:rsidRDefault="003549EB" w:rsidP="003E40FB">
            <w:pPr>
              <w:pStyle w:val="aa"/>
              <w:tabs>
                <w:tab w:val="num" w:pos="0"/>
              </w:tabs>
              <w:spacing w:beforeAutospacing="0" w:after="0" w:afterAutospacing="0"/>
              <w:jc w:val="center"/>
            </w:pPr>
            <w:r w:rsidRPr="00A4752F">
              <w:t>12.09.</w:t>
            </w:r>
          </w:p>
        </w:tc>
        <w:tc>
          <w:tcPr>
            <w:tcW w:w="1843"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p>
        </w:tc>
      </w:tr>
      <w:tr w:rsidR="003E40FB" w:rsidRPr="00F31B4C" w:rsidTr="007032F6">
        <w:trPr>
          <w:gridAfter w:val="1"/>
          <w:wAfter w:w="1445" w:type="dxa"/>
          <w:trHeight w:val="84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8-9</w:t>
            </w:r>
          </w:p>
        </w:tc>
        <w:tc>
          <w:tcPr>
            <w:tcW w:w="4511" w:type="dxa"/>
            <w:gridSpan w:val="6"/>
            <w:tcBorders>
              <w:top w:val="single" w:sz="4" w:space="0" w:color="auto"/>
              <w:left w:val="single" w:sz="4" w:space="0" w:color="auto"/>
              <w:bottom w:val="single" w:sz="4" w:space="0" w:color="auto"/>
              <w:right w:val="single" w:sz="4" w:space="0" w:color="auto"/>
            </w:tcBorders>
          </w:tcPr>
          <w:p w:rsidR="003E40FB" w:rsidRPr="00A4752F" w:rsidRDefault="003E40FB" w:rsidP="000374DF">
            <w:pPr>
              <w:pStyle w:val="aa"/>
              <w:tabs>
                <w:tab w:val="num" w:pos="0"/>
              </w:tabs>
              <w:spacing w:beforeAutospacing="0" w:after="0" w:afterAutospacing="0"/>
              <w:jc w:val="left"/>
            </w:pPr>
            <w:r w:rsidRPr="00A4752F">
              <w:rPr>
                <w:color w:val="000000"/>
              </w:rPr>
              <w:t>Сивка-бурка</w:t>
            </w:r>
          </w:p>
        </w:tc>
        <w:tc>
          <w:tcPr>
            <w:tcW w:w="876" w:type="dxa"/>
            <w:tcBorders>
              <w:top w:val="single" w:sz="4" w:space="0" w:color="auto"/>
              <w:left w:val="single" w:sz="4" w:space="0" w:color="auto"/>
              <w:bottom w:val="single" w:sz="4" w:space="0" w:color="auto"/>
              <w:right w:val="single" w:sz="4" w:space="0" w:color="auto"/>
            </w:tcBorders>
          </w:tcPr>
          <w:p w:rsidR="003E40FB" w:rsidRPr="00A4752F" w:rsidRDefault="00BC2E51" w:rsidP="003E40FB">
            <w:pPr>
              <w:pStyle w:val="aa"/>
              <w:tabs>
                <w:tab w:val="num" w:pos="0"/>
              </w:tabs>
              <w:spacing w:beforeAutospacing="0" w:after="0" w:afterAutospacing="0"/>
              <w:jc w:val="center"/>
            </w:pPr>
            <w:r w:rsidRPr="00A4752F">
              <w:t>2</w:t>
            </w:r>
          </w:p>
        </w:tc>
        <w:tc>
          <w:tcPr>
            <w:tcW w:w="1561" w:type="dxa"/>
            <w:tcBorders>
              <w:top w:val="single" w:sz="4" w:space="0" w:color="auto"/>
              <w:left w:val="single" w:sz="4" w:space="0" w:color="auto"/>
              <w:bottom w:val="single" w:sz="4" w:space="0" w:color="auto"/>
              <w:right w:val="single" w:sz="4" w:space="0" w:color="auto"/>
            </w:tcBorders>
          </w:tcPr>
          <w:p w:rsidR="003549EB" w:rsidRPr="00A4752F" w:rsidRDefault="003549EB" w:rsidP="003E40FB">
            <w:pPr>
              <w:pStyle w:val="aa"/>
              <w:tabs>
                <w:tab w:val="num" w:pos="0"/>
              </w:tabs>
              <w:spacing w:beforeAutospacing="0" w:after="0" w:afterAutospacing="0"/>
              <w:jc w:val="center"/>
            </w:pPr>
            <w:r w:rsidRPr="00A4752F">
              <w:t xml:space="preserve">13.09. </w:t>
            </w:r>
          </w:p>
          <w:p w:rsidR="003E40FB" w:rsidRPr="00A4752F" w:rsidRDefault="008E00D5" w:rsidP="008E00D5">
            <w:pPr>
              <w:pStyle w:val="aa"/>
              <w:tabs>
                <w:tab w:val="num" w:pos="0"/>
              </w:tabs>
              <w:spacing w:beforeAutospacing="0" w:after="0" w:afterAutospacing="0"/>
              <w:jc w:val="center"/>
            </w:pPr>
            <w:r w:rsidRPr="00A4752F">
              <w:t>17.</w:t>
            </w:r>
            <w:r w:rsidR="003549EB" w:rsidRPr="00A4752F">
              <w:t>09.</w:t>
            </w:r>
          </w:p>
        </w:tc>
        <w:tc>
          <w:tcPr>
            <w:tcW w:w="1843"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p>
        </w:tc>
      </w:tr>
      <w:tr w:rsidR="003E40FB" w:rsidRPr="00F31B4C" w:rsidTr="007032F6">
        <w:trPr>
          <w:gridAfter w:val="1"/>
          <w:wAfter w:w="1445" w:type="dxa"/>
          <w:trHeight w:val="1210"/>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10.</w:t>
            </w:r>
          </w:p>
        </w:tc>
        <w:tc>
          <w:tcPr>
            <w:tcW w:w="4511" w:type="dxa"/>
            <w:gridSpan w:val="6"/>
            <w:tcBorders>
              <w:top w:val="single" w:sz="4" w:space="0" w:color="auto"/>
              <w:left w:val="single" w:sz="4" w:space="0" w:color="auto"/>
              <w:bottom w:val="single" w:sz="4" w:space="0" w:color="auto"/>
              <w:right w:val="single" w:sz="4" w:space="0" w:color="auto"/>
            </w:tcBorders>
          </w:tcPr>
          <w:p w:rsidR="003E40FB" w:rsidRPr="00A4752F" w:rsidRDefault="003E40FB" w:rsidP="000374DF">
            <w:pPr>
              <w:pStyle w:val="aa"/>
              <w:tabs>
                <w:tab w:val="num" w:pos="0"/>
              </w:tabs>
              <w:spacing w:beforeAutospacing="0" w:after="0" w:afterAutospacing="0"/>
              <w:jc w:val="left"/>
            </w:pPr>
            <w:r w:rsidRPr="00A4752F">
              <w:t>Сказки-загадки.</w:t>
            </w:r>
          </w:p>
        </w:tc>
        <w:tc>
          <w:tcPr>
            <w:tcW w:w="876" w:type="dxa"/>
            <w:tcBorders>
              <w:top w:val="single" w:sz="4" w:space="0" w:color="auto"/>
              <w:left w:val="single" w:sz="4" w:space="0" w:color="auto"/>
              <w:bottom w:val="single" w:sz="4" w:space="0" w:color="auto"/>
              <w:right w:val="single" w:sz="4" w:space="0" w:color="auto"/>
            </w:tcBorders>
          </w:tcPr>
          <w:p w:rsidR="003E40FB" w:rsidRPr="00A4752F" w:rsidRDefault="00BC2E51" w:rsidP="003E40FB">
            <w:pPr>
              <w:pStyle w:val="aa"/>
              <w:tabs>
                <w:tab w:val="num" w:pos="0"/>
              </w:tabs>
              <w:spacing w:beforeAutospacing="0" w:after="0" w:afterAutospacing="0"/>
              <w:jc w:val="center"/>
            </w:pPr>
            <w:r w:rsidRPr="00A4752F">
              <w:t>1</w:t>
            </w: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3549EB" w:rsidP="003E40FB">
            <w:pPr>
              <w:pStyle w:val="aa"/>
              <w:tabs>
                <w:tab w:val="num" w:pos="0"/>
              </w:tabs>
              <w:spacing w:beforeAutospacing="0" w:after="0" w:afterAutospacing="0"/>
              <w:jc w:val="center"/>
            </w:pPr>
            <w:r w:rsidRPr="00A4752F">
              <w:t>18.09.</w:t>
            </w:r>
          </w:p>
        </w:tc>
        <w:tc>
          <w:tcPr>
            <w:tcW w:w="1843"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p>
        </w:tc>
      </w:tr>
      <w:tr w:rsidR="003E40FB" w:rsidRPr="00F31B4C" w:rsidTr="007032F6">
        <w:trPr>
          <w:gridAfter w:val="1"/>
          <w:wAfter w:w="1445" w:type="dxa"/>
          <w:trHeight w:val="382"/>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11.</w:t>
            </w:r>
          </w:p>
        </w:tc>
        <w:tc>
          <w:tcPr>
            <w:tcW w:w="4511" w:type="dxa"/>
            <w:gridSpan w:val="6"/>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Ф. И. Тютчев «Весенняя гроза», «Листья»</w:t>
            </w:r>
          </w:p>
        </w:tc>
        <w:tc>
          <w:tcPr>
            <w:tcW w:w="876" w:type="dxa"/>
            <w:tcBorders>
              <w:top w:val="single" w:sz="4" w:space="0" w:color="auto"/>
              <w:left w:val="single" w:sz="4" w:space="0" w:color="auto"/>
              <w:bottom w:val="single" w:sz="4" w:space="0" w:color="auto"/>
              <w:right w:val="single" w:sz="4" w:space="0" w:color="auto"/>
            </w:tcBorders>
          </w:tcPr>
          <w:p w:rsidR="003E40FB" w:rsidRPr="00A4752F" w:rsidRDefault="00BC2E51" w:rsidP="00BC2E51">
            <w:pPr>
              <w:pStyle w:val="aa"/>
              <w:tabs>
                <w:tab w:val="num" w:pos="0"/>
              </w:tabs>
              <w:spacing w:beforeAutospacing="0" w:after="0" w:afterAutospacing="0"/>
              <w:jc w:val="center"/>
            </w:pPr>
            <w:r w:rsidRPr="00A4752F">
              <w:t>1</w:t>
            </w: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3549EB" w:rsidP="00BC2E51">
            <w:pPr>
              <w:pStyle w:val="aa"/>
              <w:tabs>
                <w:tab w:val="num" w:pos="0"/>
              </w:tabs>
              <w:spacing w:beforeAutospacing="0" w:after="0" w:afterAutospacing="0"/>
              <w:jc w:val="center"/>
            </w:pPr>
            <w:r w:rsidRPr="00A4752F">
              <w:t>19.09.</w:t>
            </w:r>
          </w:p>
        </w:tc>
        <w:tc>
          <w:tcPr>
            <w:tcW w:w="1843"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p>
        </w:tc>
      </w:tr>
      <w:tr w:rsidR="003E40FB"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12.</w:t>
            </w:r>
          </w:p>
        </w:tc>
        <w:tc>
          <w:tcPr>
            <w:tcW w:w="4511" w:type="dxa"/>
            <w:gridSpan w:val="6"/>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А. А. Фет «Мама, глянь-ка, из окошка»</w:t>
            </w:r>
          </w:p>
        </w:tc>
        <w:tc>
          <w:tcPr>
            <w:tcW w:w="876" w:type="dxa"/>
            <w:tcBorders>
              <w:top w:val="single" w:sz="4" w:space="0" w:color="auto"/>
              <w:left w:val="single" w:sz="4" w:space="0" w:color="auto"/>
              <w:bottom w:val="single" w:sz="4" w:space="0" w:color="auto"/>
              <w:right w:val="single" w:sz="4" w:space="0" w:color="auto"/>
            </w:tcBorders>
          </w:tcPr>
          <w:p w:rsidR="003E40FB" w:rsidRPr="00A4752F" w:rsidRDefault="00BC2E51" w:rsidP="00BC2E51">
            <w:pPr>
              <w:pStyle w:val="aa"/>
              <w:tabs>
                <w:tab w:val="num" w:pos="0"/>
              </w:tabs>
              <w:spacing w:beforeAutospacing="0" w:after="0" w:afterAutospacing="0"/>
              <w:jc w:val="center"/>
            </w:pPr>
            <w:r w:rsidRPr="00A4752F">
              <w:t>1</w:t>
            </w: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3549EB" w:rsidP="00BC2E51">
            <w:pPr>
              <w:pStyle w:val="aa"/>
              <w:tabs>
                <w:tab w:val="num" w:pos="0"/>
              </w:tabs>
              <w:spacing w:beforeAutospacing="0" w:after="0" w:afterAutospacing="0"/>
              <w:jc w:val="center"/>
            </w:pPr>
            <w:r w:rsidRPr="00A4752F">
              <w:t>20.09.</w:t>
            </w:r>
          </w:p>
        </w:tc>
        <w:tc>
          <w:tcPr>
            <w:tcW w:w="1843"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p>
        </w:tc>
      </w:tr>
      <w:tr w:rsidR="003E40FB"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13.</w:t>
            </w:r>
          </w:p>
        </w:tc>
        <w:tc>
          <w:tcPr>
            <w:tcW w:w="4511" w:type="dxa"/>
            <w:gridSpan w:val="6"/>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 xml:space="preserve">А. А. Фет </w:t>
            </w:r>
          </w:p>
          <w:p w:rsidR="003E40FB" w:rsidRPr="00A4752F" w:rsidRDefault="003E40FB" w:rsidP="00BC2E51">
            <w:pPr>
              <w:pStyle w:val="aa"/>
              <w:tabs>
                <w:tab w:val="num" w:pos="0"/>
              </w:tabs>
              <w:spacing w:beforeAutospacing="0" w:after="0" w:afterAutospacing="0"/>
              <w:jc w:val="center"/>
            </w:pPr>
            <w:r w:rsidRPr="00A4752F">
              <w:t>«Зреет рожь над жаркой нивой»</w:t>
            </w:r>
          </w:p>
        </w:tc>
        <w:tc>
          <w:tcPr>
            <w:tcW w:w="876" w:type="dxa"/>
            <w:tcBorders>
              <w:top w:val="single" w:sz="4" w:space="0" w:color="auto"/>
              <w:left w:val="single" w:sz="4" w:space="0" w:color="auto"/>
              <w:bottom w:val="single" w:sz="4" w:space="0" w:color="auto"/>
              <w:right w:val="single" w:sz="4" w:space="0" w:color="auto"/>
            </w:tcBorders>
          </w:tcPr>
          <w:p w:rsidR="003E40FB" w:rsidRPr="00A4752F" w:rsidRDefault="003E40FB">
            <w:pPr>
              <w:spacing w:after="0" w:line="240" w:lineRule="auto"/>
              <w:rPr>
                <w:rFonts w:ascii="Times New Roman" w:hAnsi="Times New Roman"/>
                <w:sz w:val="24"/>
                <w:szCs w:val="24"/>
              </w:rPr>
            </w:pPr>
          </w:p>
          <w:p w:rsidR="003E40FB" w:rsidRPr="00A4752F" w:rsidRDefault="00BC2E51" w:rsidP="003E40FB">
            <w:pPr>
              <w:pStyle w:val="aa"/>
              <w:tabs>
                <w:tab w:val="num" w:pos="0"/>
              </w:tabs>
              <w:spacing w:beforeAutospacing="0" w:after="0" w:afterAutospacing="0"/>
              <w:jc w:val="center"/>
            </w:pPr>
            <w:r w:rsidRPr="00A4752F">
              <w:t>1</w:t>
            </w: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3E40FB">
            <w:pPr>
              <w:spacing w:after="0" w:line="240" w:lineRule="auto"/>
              <w:rPr>
                <w:rFonts w:ascii="Times New Roman" w:hAnsi="Times New Roman"/>
                <w:sz w:val="24"/>
                <w:szCs w:val="24"/>
              </w:rPr>
            </w:pPr>
          </w:p>
          <w:p w:rsidR="003549EB" w:rsidRPr="00A4752F" w:rsidRDefault="008E00D5" w:rsidP="003549EB">
            <w:pPr>
              <w:spacing w:after="0" w:line="240" w:lineRule="auto"/>
              <w:jc w:val="center"/>
              <w:rPr>
                <w:rFonts w:ascii="Times New Roman" w:hAnsi="Times New Roman"/>
                <w:sz w:val="24"/>
                <w:szCs w:val="24"/>
              </w:rPr>
            </w:pPr>
            <w:r w:rsidRPr="00A4752F">
              <w:rPr>
                <w:rFonts w:ascii="Times New Roman" w:hAnsi="Times New Roman"/>
                <w:sz w:val="24"/>
                <w:szCs w:val="24"/>
              </w:rPr>
              <w:t>24.</w:t>
            </w:r>
            <w:r w:rsidR="003549EB" w:rsidRPr="00A4752F">
              <w:rPr>
                <w:rFonts w:ascii="Times New Roman" w:hAnsi="Times New Roman"/>
                <w:sz w:val="24"/>
                <w:szCs w:val="24"/>
              </w:rPr>
              <w:t>09.</w:t>
            </w:r>
          </w:p>
          <w:p w:rsidR="003E40FB" w:rsidRPr="00A4752F" w:rsidRDefault="003E40FB" w:rsidP="003E40FB">
            <w:pPr>
              <w:pStyle w:val="aa"/>
              <w:tabs>
                <w:tab w:val="num" w:pos="0"/>
              </w:tabs>
              <w:spacing w:beforeAutospacing="0" w:after="0" w:afterAutospacing="0"/>
              <w:jc w:val="center"/>
            </w:pPr>
          </w:p>
        </w:tc>
        <w:tc>
          <w:tcPr>
            <w:tcW w:w="1843"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p>
        </w:tc>
      </w:tr>
      <w:tr w:rsidR="003E40FB"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14.</w:t>
            </w:r>
          </w:p>
        </w:tc>
        <w:tc>
          <w:tcPr>
            <w:tcW w:w="4511" w:type="dxa"/>
            <w:gridSpan w:val="6"/>
            <w:tcBorders>
              <w:top w:val="single" w:sz="4" w:space="0" w:color="auto"/>
              <w:left w:val="single" w:sz="4" w:space="0" w:color="auto"/>
              <w:bottom w:val="single" w:sz="4" w:space="0" w:color="auto"/>
              <w:right w:val="single" w:sz="4" w:space="0" w:color="auto"/>
            </w:tcBorders>
          </w:tcPr>
          <w:p w:rsidR="003E40FB" w:rsidRPr="00A4752F" w:rsidRDefault="003E40FB" w:rsidP="00BC2E51">
            <w:pPr>
              <w:autoSpaceDE w:val="0"/>
              <w:autoSpaceDN w:val="0"/>
              <w:adjustRightInd w:val="0"/>
              <w:spacing w:line="201" w:lineRule="auto"/>
              <w:rPr>
                <w:rFonts w:ascii="Times New Roman" w:hAnsi="Times New Roman"/>
                <w:sz w:val="24"/>
                <w:szCs w:val="24"/>
              </w:rPr>
            </w:pPr>
          </w:p>
          <w:p w:rsidR="003E40FB" w:rsidRPr="00A4752F" w:rsidRDefault="003E40FB" w:rsidP="00BC2E51">
            <w:pPr>
              <w:autoSpaceDE w:val="0"/>
              <w:autoSpaceDN w:val="0"/>
              <w:adjustRightInd w:val="0"/>
              <w:spacing w:line="201" w:lineRule="auto"/>
              <w:rPr>
                <w:rFonts w:ascii="Times New Roman" w:hAnsi="Times New Roman"/>
                <w:sz w:val="24"/>
                <w:szCs w:val="24"/>
              </w:rPr>
            </w:pPr>
            <w:r w:rsidRPr="00A4752F">
              <w:rPr>
                <w:rFonts w:ascii="Times New Roman" w:hAnsi="Times New Roman"/>
                <w:sz w:val="24"/>
                <w:szCs w:val="24"/>
              </w:rPr>
              <w:t>И. С. Никитин «Полно, степь моя…»</w:t>
            </w:r>
          </w:p>
          <w:p w:rsidR="003E40FB" w:rsidRPr="00A4752F" w:rsidRDefault="003E40FB" w:rsidP="00BC2E51">
            <w:pPr>
              <w:pStyle w:val="aa"/>
              <w:tabs>
                <w:tab w:val="num" w:pos="0"/>
              </w:tabs>
              <w:spacing w:beforeAutospacing="0" w:after="0" w:afterAutospacing="0"/>
              <w:jc w:val="center"/>
            </w:pPr>
          </w:p>
        </w:tc>
        <w:tc>
          <w:tcPr>
            <w:tcW w:w="876" w:type="dxa"/>
            <w:tcBorders>
              <w:top w:val="single" w:sz="4" w:space="0" w:color="auto"/>
              <w:left w:val="single" w:sz="4" w:space="0" w:color="auto"/>
              <w:bottom w:val="single" w:sz="4" w:space="0" w:color="auto"/>
              <w:right w:val="single" w:sz="4" w:space="0" w:color="auto"/>
            </w:tcBorders>
          </w:tcPr>
          <w:p w:rsidR="003E40FB" w:rsidRPr="00A4752F" w:rsidRDefault="003E40FB">
            <w:pPr>
              <w:spacing w:after="0" w:line="240" w:lineRule="auto"/>
              <w:rPr>
                <w:rFonts w:ascii="Times New Roman" w:hAnsi="Times New Roman"/>
                <w:sz w:val="24"/>
                <w:szCs w:val="24"/>
              </w:rPr>
            </w:pPr>
          </w:p>
          <w:p w:rsidR="003E40FB" w:rsidRPr="00A4752F" w:rsidRDefault="003E40FB">
            <w:pPr>
              <w:spacing w:after="0" w:line="240" w:lineRule="auto"/>
              <w:rPr>
                <w:rFonts w:ascii="Times New Roman" w:hAnsi="Times New Roman"/>
                <w:sz w:val="24"/>
                <w:szCs w:val="24"/>
              </w:rPr>
            </w:pPr>
          </w:p>
          <w:p w:rsidR="003E40FB" w:rsidRPr="00A4752F" w:rsidRDefault="00BC2E51" w:rsidP="003E40FB">
            <w:pPr>
              <w:pStyle w:val="aa"/>
              <w:tabs>
                <w:tab w:val="num" w:pos="0"/>
              </w:tabs>
              <w:spacing w:beforeAutospacing="0" w:after="0" w:afterAutospacing="0"/>
              <w:jc w:val="center"/>
            </w:pPr>
            <w:r w:rsidRPr="00A4752F">
              <w:t>1</w:t>
            </w: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3E40FB">
            <w:pPr>
              <w:spacing w:after="0" w:line="240" w:lineRule="auto"/>
              <w:rPr>
                <w:rFonts w:ascii="Times New Roman" w:hAnsi="Times New Roman"/>
                <w:sz w:val="24"/>
                <w:szCs w:val="24"/>
              </w:rPr>
            </w:pPr>
          </w:p>
          <w:p w:rsidR="003E40FB" w:rsidRPr="00A4752F" w:rsidRDefault="003549EB" w:rsidP="003549EB">
            <w:pPr>
              <w:spacing w:after="0" w:line="240" w:lineRule="auto"/>
              <w:jc w:val="center"/>
              <w:rPr>
                <w:rFonts w:ascii="Times New Roman" w:hAnsi="Times New Roman"/>
                <w:sz w:val="24"/>
                <w:szCs w:val="24"/>
              </w:rPr>
            </w:pPr>
            <w:r w:rsidRPr="00A4752F">
              <w:rPr>
                <w:rFonts w:ascii="Times New Roman" w:hAnsi="Times New Roman"/>
                <w:sz w:val="24"/>
                <w:szCs w:val="24"/>
              </w:rPr>
              <w:t>25.09.</w:t>
            </w:r>
          </w:p>
        </w:tc>
        <w:tc>
          <w:tcPr>
            <w:tcW w:w="1843"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p>
        </w:tc>
      </w:tr>
      <w:tr w:rsidR="003E40FB"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15.</w:t>
            </w:r>
          </w:p>
        </w:tc>
        <w:tc>
          <w:tcPr>
            <w:tcW w:w="4511" w:type="dxa"/>
            <w:gridSpan w:val="6"/>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И. С. Никитин  «Утро. Встреча зимы»</w:t>
            </w:r>
          </w:p>
        </w:tc>
        <w:tc>
          <w:tcPr>
            <w:tcW w:w="876" w:type="dxa"/>
            <w:tcBorders>
              <w:top w:val="single" w:sz="4" w:space="0" w:color="auto"/>
              <w:left w:val="single" w:sz="4" w:space="0" w:color="auto"/>
              <w:bottom w:val="single" w:sz="4" w:space="0" w:color="auto"/>
              <w:right w:val="single" w:sz="4" w:space="0" w:color="auto"/>
            </w:tcBorders>
          </w:tcPr>
          <w:p w:rsidR="003E40FB" w:rsidRPr="00A4752F" w:rsidRDefault="00BC2E51" w:rsidP="003E40FB">
            <w:pPr>
              <w:pStyle w:val="aa"/>
              <w:tabs>
                <w:tab w:val="num" w:pos="0"/>
              </w:tabs>
              <w:spacing w:beforeAutospacing="0" w:after="0" w:afterAutospacing="0"/>
              <w:jc w:val="center"/>
            </w:pPr>
            <w:r w:rsidRPr="00A4752F">
              <w:t>1</w:t>
            </w: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3549EB" w:rsidP="003E40FB">
            <w:pPr>
              <w:pStyle w:val="aa"/>
              <w:tabs>
                <w:tab w:val="num" w:pos="0"/>
              </w:tabs>
              <w:spacing w:beforeAutospacing="0" w:after="0" w:afterAutospacing="0"/>
              <w:jc w:val="center"/>
            </w:pPr>
            <w:r w:rsidRPr="00A4752F">
              <w:t>26.09.</w:t>
            </w:r>
          </w:p>
        </w:tc>
        <w:tc>
          <w:tcPr>
            <w:tcW w:w="1843"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p>
        </w:tc>
      </w:tr>
      <w:tr w:rsidR="003E40FB"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16-17.</w:t>
            </w:r>
          </w:p>
        </w:tc>
        <w:tc>
          <w:tcPr>
            <w:tcW w:w="4511" w:type="dxa"/>
            <w:gridSpan w:val="6"/>
            <w:tcBorders>
              <w:top w:val="single" w:sz="4" w:space="0" w:color="auto"/>
              <w:left w:val="single" w:sz="4" w:space="0" w:color="auto"/>
              <w:bottom w:val="single" w:sz="4" w:space="0" w:color="auto"/>
              <w:right w:val="single" w:sz="4" w:space="0" w:color="auto"/>
            </w:tcBorders>
          </w:tcPr>
          <w:p w:rsidR="003E40FB" w:rsidRPr="00A4752F" w:rsidRDefault="003E40FB" w:rsidP="000374DF">
            <w:pPr>
              <w:pStyle w:val="aa"/>
              <w:tabs>
                <w:tab w:val="num" w:pos="0"/>
              </w:tabs>
              <w:spacing w:beforeAutospacing="0" w:after="0" w:afterAutospacing="0"/>
            </w:pPr>
            <w:r w:rsidRPr="00A4752F">
              <w:t>И. З. Суриков «Детство. Зима»</w:t>
            </w:r>
          </w:p>
        </w:tc>
        <w:tc>
          <w:tcPr>
            <w:tcW w:w="876" w:type="dxa"/>
            <w:tcBorders>
              <w:top w:val="single" w:sz="4" w:space="0" w:color="auto"/>
              <w:left w:val="single" w:sz="4" w:space="0" w:color="auto"/>
              <w:bottom w:val="single" w:sz="4" w:space="0" w:color="auto"/>
              <w:right w:val="single" w:sz="4" w:space="0" w:color="auto"/>
            </w:tcBorders>
          </w:tcPr>
          <w:p w:rsidR="003E40FB" w:rsidRPr="00A4752F" w:rsidRDefault="00BC2E51" w:rsidP="003E40FB">
            <w:pPr>
              <w:pStyle w:val="aa"/>
              <w:tabs>
                <w:tab w:val="num" w:pos="0"/>
              </w:tabs>
              <w:spacing w:beforeAutospacing="0" w:after="0" w:afterAutospacing="0"/>
              <w:jc w:val="center"/>
            </w:pPr>
            <w:r w:rsidRPr="00A4752F">
              <w:t>2</w:t>
            </w:r>
          </w:p>
        </w:tc>
        <w:tc>
          <w:tcPr>
            <w:tcW w:w="1561" w:type="dxa"/>
            <w:tcBorders>
              <w:top w:val="single" w:sz="4" w:space="0" w:color="auto"/>
              <w:left w:val="single" w:sz="4" w:space="0" w:color="auto"/>
              <w:bottom w:val="single" w:sz="4" w:space="0" w:color="auto"/>
              <w:right w:val="single" w:sz="4" w:space="0" w:color="auto"/>
            </w:tcBorders>
          </w:tcPr>
          <w:p w:rsidR="003549EB" w:rsidRPr="00A4752F" w:rsidRDefault="003549EB" w:rsidP="003549EB">
            <w:pPr>
              <w:spacing w:after="0" w:line="240" w:lineRule="auto"/>
              <w:jc w:val="center"/>
              <w:rPr>
                <w:rFonts w:ascii="Times New Roman" w:hAnsi="Times New Roman"/>
                <w:sz w:val="24"/>
                <w:szCs w:val="24"/>
              </w:rPr>
            </w:pPr>
            <w:r w:rsidRPr="00A4752F">
              <w:rPr>
                <w:rFonts w:ascii="Times New Roman" w:hAnsi="Times New Roman"/>
                <w:sz w:val="24"/>
                <w:szCs w:val="24"/>
              </w:rPr>
              <w:t>27.09.</w:t>
            </w:r>
          </w:p>
          <w:p w:rsidR="003E40FB" w:rsidRPr="00A4752F" w:rsidRDefault="008E00D5" w:rsidP="008E00D5">
            <w:pPr>
              <w:spacing w:after="0" w:line="240" w:lineRule="auto"/>
              <w:jc w:val="center"/>
              <w:rPr>
                <w:rFonts w:ascii="Times New Roman" w:hAnsi="Times New Roman"/>
                <w:sz w:val="24"/>
                <w:szCs w:val="24"/>
              </w:rPr>
            </w:pPr>
            <w:r w:rsidRPr="00A4752F">
              <w:rPr>
                <w:rFonts w:ascii="Times New Roman" w:hAnsi="Times New Roman"/>
                <w:sz w:val="24"/>
                <w:szCs w:val="24"/>
              </w:rPr>
              <w:t>01.</w:t>
            </w:r>
            <w:r w:rsidR="003549EB" w:rsidRPr="00A4752F">
              <w:rPr>
                <w:rFonts w:ascii="Times New Roman" w:hAnsi="Times New Roman"/>
                <w:sz w:val="24"/>
                <w:szCs w:val="24"/>
              </w:rPr>
              <w:t>09.</w:t>
            </w:r>
          </w:p>
        </w:tc>
        <w:tc>
          <w:tcPr>
            <w:tcW w:w="1843"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p>
        </w:tc>
      </w:tr>
      <w:tr w:rsidR="003E40FB"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18.</w:t>
            </w:r>
          </w:p>
        </w:tc>
        <w:tc>
          <w:tcPr>
            <w:tcW w:w="4489" w:type="dxa"/>
            <w:gridSpan w:val="5"/>
            <w:tcBorders>
              <w:top w:val="single" w:sz="4" w:space="0" w:color="auto"/>
              <w:left w:val="single" w:sz="4" w:space="0" w:color="auto"/>
              <w:bottom w:val="single" w:sz="4" w:space="0" w:color="auto"/>
              <w:right w:val="single" w:sz="4" w:space="0" w:color="auto"/>
            </w:tcBorders>
          </w:tcPr>
          <w:p w:rsidR="003E40FB" w:rsidRPr="00A4752F" w:rsidRDefault="003E40FB" w:rsidP="00BC2E51">
            <w:pPr>
              <w:autoSpaceDE w:val="0"/>
              <w:autoSpaceDN w:val="0"/>
              <w:adjustRightInd w:val="0"/>
              <w:spacing w:line="201" w:lineRule="auto"/>
              <w:rPr>
                <w:rFonts w:ascii="Times New Roman" w:hAnsi="Times New Roman"/>
                <w:sz w:val="24"/>
                <w:szCs w:val="24"/>
              </w:rPr>
            </w:pPr>
            <w:r w:rsidRPr="00A4752F">
              <w:rPr>
                <w:rFonts w:ascii="Times New Roman" w:hAnsi="Times New Roman"/>
                <w:sz w:val="24"/>
                <w:szCs w:val="24"/>
              </w:rPr>
              <w:t>Обобщение по теме: «Страницы русской классики».</w:t>
            </w:r>
          </w:p>
          <w:p w:rsidR="003E40FB" w:rsidRPr="00A4752F" w:rsidRDefault="003E40FB" w:rsidP="00BC2E51">
            <w:pPr>
              <w:pStyle w:val="aa"/>
              <w:tabs>
                <w:tab w:val="num" w:pos="0"/>
              </w:tabs>
              <w:spacing w:beforeAutospacing="0" w:after="0" w:afterAutospacing="0"/>
              <w:jc w:val="center"/>
            </w:pPr>
          </w:p>
        </w:tc>
        <w:tc>
          <w:tcPr>
            <w:tcW w:w="898" w:type="dxa"/>
            <w:gridSpan w:val="2"/>
            <w:tcBorders>
              <w:top w:val="single" w:sz="4" w:space="0" w:color="auto"/>
              <w:left w:val="single" w:sz="4" w:space="0" w:color="auto"/>
              <w:bottom w:val="single" w:sz="4" w:space="0" w:color="auto"/>
              <w:right w:val="single" w:sz="4" w:space="0" w:color="auto"/>
            </w:tcBorders>
          </w:tcPr>
          <w:p w:rsidR="003E40FB" w:rsidRPr="00A4752F" w:rsidRDefault="003E40FB">
            <w:pPr>
              <w:spacing w:after="0" w:line="240" w:lineRule="auto"/>
              <w:rPr>
                <w:rFonts w:ascii="Times New Roman" w:hAnsi="Times New Roman"/>
                <w:sz w:val="24"/>
                <w:szCs w:val="24"/>
              </w:rPr>
            </w:pPr>
          </w:p>
          <w:p w:rsidR="003E40FB" w:rsidRPr="00A4752F" w:rsidRDefault="00BC2E51" w:rsidP="003E40FB">
            <w:pPr>
              <w:pStyle w:val="aa"/>
              <w:tabs>
                <w:tab w:val="num" w:pos="0"/>
              </w:tabs>
              <w:spacing w:beforeAutospacing="0" w:after="0" w:afterAutospacing="0"/>
              <w:jc w:val="center"/>
            </w:pPr>
            <w:r w:rsidRPr="00A4752F">
              <w:t>1</w:t>
            </w: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3549EB" w:rsidP="003549EB">
            <w:pPr>
              <w:spacing w:after="0" w:line="240" w:lineRule="auto"/>
              <w:jc w:val="center"/>
              <w:rPr>
                <w:rFonts w:ascii="Times New Roman" w:hAnsi="Times New Roman"/>
                <w:sz w:val="24"/>
                <w:szCs w:val="24"/>
              </w:rPr>
            </w:pPr>
            <w:r w:rsidRPr="00A4752F">
              <w:rPr>
                <w:rFonts w:ascii="Times New Roman" w:hAnsi="Times New Roman"/>
                <w:sz w:val="24"/>
                <w:szCs w:val="24"/>
              </w:rPr>
              <w:t>02.10.</w:t>
            </w:r>
          </w:p>
        </w:tc>
        <w:tc>
          <w:tcPr>
            <w:tcW w:w="1843"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p>
        </w:tc>
      </w:tr>
      <w:tr w:rsidR="003E40FB"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lastRenderedPageBreak/>
              <w:t>19.</w:t>
            </w:r>
          </w:p>
        </w:tc>
        <w:tc>
          <w:tcPr>
            <w:tcW w:w="4489" w:type="dxa"/>
            <w:gridSpan w:val="5"/>
            <w:tcBorders>
              <w:top w:val="single" w:sz="4" w:space="0" w:color="auto"/>
              <w:left w:val="single" w:sz="4" w:space="0" w:color="auto"/>
              <w:bottom w:val="single" w:sz="4" w:space="0" w:color="auto"/>
              <w:right w:val="single" w:sz="4" w:space="0" w:color="auto"/>
            </w:tcBorders>
          </w:tcPr>
          <w:p w:rsidR="003E40FB" w:rsidRPr="00A4752F" w:rsidRDefault="003E40FB" w:rsidP="003E40FB">
            <w:pPr>
              <w:autoSpaceDE w:val="0"/>
              <w:autoSpaceDN w:val="0"/>
              <w:adjustRightInd w:val="0"/>
              <w:spacing w:line="201" w:lineRule="auto"/>
              <w:rPr>
                <w:rFonts w:ascii="Times New Roman" w:hAnsi="Times New Roman"/>
                <w:sz w:val="24"/>
                <w:szCs w:val="24"/>
              </w:rPr>
            </w:pPr>
            <w:r w:rsidRPr="00A4752F">
              <w:rPr>
                <w:rFonts w:ascii="Times New Roman" w:hAnsi="Times New Roman"/>
                <w:sz w:val="24"/>
                <w:szCs w:val="24"/>
              </w:rPr>
              <w:t xml:space="preserve">Внеклассное чтение.  </w:t>
            </w:r>
          </w:p>
          <w:p w:rsidR="003E40FB" w:rsidRPr="00A4752F" w:rsidRDefault="003E40FB" w:rsidP="003E40FB">
            <w:pPr>
              <w:autoSpaceDE w:val="0"/>
              <w:autoSpaceDN w:val="0"/>
              <w:adjustRightInd w:val="0"/>
              <w:spacing w:line="201" w:lineRule="auto"/>
              <w:rPr>
                <w:rFonts w:ascii="Times New Roman" w:hAnsi="Times New Roman"/>
                <w:sz w:val="24"/>
                <w:szCs w:val="24"/>
              </w:rPr>
            </w:pPr>
            <w:r w:rsidRPr="00A4752F">
              <w:rPr>
                <w:rFonts w:ascii="Times New Roman" w:hAnsi="Times New Roman"/>
                <w:sz w:val="24"/>
                <w:szCs w:val="24"/>
              </w:rPr>
              <w:t xml:space="preserve">Литературные сказки     </w:t>
            </w:r>
          </w:p>
          <w:p w:rsidR="003E40FB" w:rsidRPr="00A4752F" w:rsidRDefault="003E40FB" w:rsidP="003E40FB">
            <w:pPr>
              <w:pStyle w:val="aa"/>
              <w:tabs>
                <w:tab w:val="num" w:pos="0"/>
              </w:tabs>
              <w:spacing w:beforeAutospacing="0" w:after="0" w:afterAutospacing="0"/>
              <w:jc w:val="left"/>
            </w:pPr>
            <w:r w:rsidRPr="00A4752F">
              <w:t xml:space="preserve"> А.С. Пушкин «Уж небо осенью дышало…»</w:t>
            </w:r>
          </w:p>
        </w:tc>
        <w:tc>
          <w:tcPr>
            <w:tcW w:w="898" w:type="dxa"/>
            <w:gridSpan w:val="2"/>
            <w:tcBorders>
              <w:top w:val="single" w:sz="4" w:space="0" w:color="auto"/>
              <w:left w:val="single" w:sz="4" w:space="0" w:color="auto"/>
              <w:bottom w:val="single" w:sz="4" w:space="0" w:color="auto"/>
              <w:right w:val="single" w:sz="4" w:space="0" w:color="auto"/>
            </w:tcBorders>
          </w:tcPr>
          <w:p w:rsidR="003E40FB" w:rsidRPr="00A4752F" w:rsidRDefault="003E40FB">
            <w:pPr>
              <w:spacing w:after="0" w:line="240" w:lineRule="auto"/>
              <w:rPr>
                <w:rFonts w:ascii="Times New Roman" w:hAnsi="Times New Roman"/>
                <w:sz w:val="24"/>
                <w:szCs w:val="24"/>
              </w:rPr>
            </w:pPr>
          </w:p>
          <w:p w:rsidR="003E40FB" w:rsidRPr="00A4752F" w:rsidRDefault="00BC2E51" w:rsidP="00BC2E51">
            <w:pPr>
              <w:spacing w:after="0" w:line="240" w:lineRule="auto"/>
              <w:jc w:val="center"/>
              <w:rPr>
                <w:rFonts w:ascii="Times New Roman" w:hAnsi="Times New Roman"/>
                <w:sz w:val="24"/>
                <w:szCs w:val="24"/>
              </w:rPr>
            </w:pPr>
            <w:r w:rsidRPr="00A4752F">
              <w:rPr>
                <w:rFonts w:ascii="Times New Roman" w:hAnsi="Times New Roman"/>
                <w:sz w:val="24"/>
                <w:szCs w:val="24"/>
              </w:rPr>
              <w:t>1</w:t>
            </w:r>
          </w:p>
          <w:p w:rsidR="003E40FB" w:rsidRPr="00A4752F" w:rsidRDefault="003E40FB" w:rsidP="003E40FB">
            <w:pPr>
              <w:pStyle w:val="aa"/>
              <w:tabs>
                <w:tab w:val="num" w:pos="0"/>
              </w:tabs>
              <w:spacing w:beforeAutospacing="0" w:after="0" w:afterAutospacing="0"/>
              <w:jc w:val="left"/>
            </w:pP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3E40FB" w:rsidP="003549EB">
            <w:pPr>
              <w:spacing w:after="0" w:line="240" w:lineRule="auto"/>
              <w:jc w:val="center"/>
              <w:rPr>
                <w:rFonts w:ascii="Times New Roman" w:hAnsi="Times New Roman"/>
                <w:sz w:val="24"/>
                <w:szCs w:val="24"/>
              </w:rPr>
            </w:pPr>
          </w:p>
          <w:p w:rsidR="003E40FB" w:rsidRPr="00A4752F" w:rsidRDefault="003549EB" w:rsidP="003549EB">
            <w:pPr>
              <w:spacing w:after="0" w:line="240" w:lineRule="auto"/>
              <w:jc w:val="center"/>
              <w:rPr>
                <w:rFonts w:ascii="Times New Roman" w:hAnsi="Times New Roman"/>
                <w:sz w:val="24"/>
                <w:szCs w:val="24"/>
              </w:rPr>
            </w:pPr>
            <w:r w:rsidRPr="00A4752F">
              <w:rPr>
                <w:rFonts w:ascii="Times New Roman" w:hAnsi="Times New Roman"/>
                <w:sz w:val="24"/>
                <w:szCs w:val="24"/>
              </w:rPr>
              <w:t>03.10.</w:t>
            </w:r>
          </w:p>
          <w:p w:rsidR="003E40FB" w:rsidRPr="00A4752F" w:rsidRDefault="003E40FB" w:rsidP="003549EB">
            <w:pPr>
              <w:pStyle w:val="aa"/>
              <w:tabs>
                <w:tab w:val="num" w:pos="0"/>
              </w:tabs>
              <w:spacing w:beforeAutospacing="0" w:after="0" w:afterAutospacing="0"/>
              <w:jc w:val="center"/>
            </w:pPr>
          </w:p>
        </w:tc>
        <w:tc>
          <w:tcPr>
            <w:tcW w:w="1843" w:type="dxa"/>
            <w:tcBorders>
              <w:top w:val="single" w:sz="4" w:space="0" w:color="auto"/>
              <w:left w:val="single" w:sz="4" w:space="0" w:color="auto"/>
              <w:bottom w:val="single" w:sz="4" w:space="0" w:color="auto"/>
              <w:right w:val="single" w:sz="4" w:space="0" w:color="auto"/>
            </w:tcBorders>
          </w:tcPr>
          <w:p w:rsidR="003E40FB" w:rsidRPr="00A4752F" w:rsidRDefault="003E40FB" w:rsidP="003549EB">
            <w:pPr>
              <w:pStyle w:val="aa"/>
              <w:tabs>
                <w:tab w:val="num" w:pos="0"/>
              </w:tabs>
              <w:spacing w:beforeAutospacing="0" w:after="0" w:afterAutospacing="0"/>
              <w:jc w:val="center"/>
            </w:pPr>
          </w:p>
        </w:tc>
      </w:tr>
      <w:tr w:rsidR="003E40FB"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20.</w:t>
            </w:r>
          </w:p>
        </w:tc>
        <w:tc>
          <w:tcPr>
            <w:tcW w:w="4489" w:type="dxa"/>
            <w:gridSpan w:val="5"/>
            <w:tcBorders>
              <w:top w:val="single" w:sz="4" w:space="0" w:color="auto"/>
              <w:left w:val="single" w:sz="4" w:space="0" w:color="auto"/>
              <w:bottom w:val="single" w:sz="4" w:space="0" w:color="auto"/>
              <w:right w:val="single" w:sz="4" w:space="0" w:color="auto"/>
            </w:tcBorders>
          </w:tcPr>
          <w:p w:rsidR="003E40FB" w:rsidRPr="00A4752F" w:rsidRDefault="003E40FB" w:rsidP="003E40FB">
            <w:pPr>
              <w:pStyle w:val="aa"/>
              <w:tabs>
                <w:tab w:val="num" w:pos="0"/>
              </w:tabs>
              <w:spacing w:beforeAutospacing="0" w:after="0" w:afterAutospacing="0"/>
              <w:jc w:val="left"/>
            </w:pPr>
            <w:r w:rsidRPr="00A4752F">
              <w:t>А.С. Пушкин  «За весной, красой природы»</w:t>
            </w:r>
          </w:p>
        </w:tc>
        <w:tc>
          <w:tcPr>
            <w:tcW w:w="898" w:type="dxa"/>
            <w:gridSpan w:val="2"/>
            <w:tcBorders>
              <w:top w:val="single" w:sz="4" w:space="0" w:color="auto"/>
              <w:left w:val="single" w:sz="4" w:space="0" w:color="auto"/>
              <w:bottom w:val="single" w:sz="4" w:space="0" w:color="auto"/>
              <w:right w:val="single" w:sz="4" w:space="0" w:color="auto"/>
            </w:tcBorders>
          </w:tcPr>
          <w:p w:rsidR="003E40FB" w:rsidRPr="00A4752F" w:rsidRDefault="00BC2E51" w:rsidP="00BC2E51">
            <w:pPr>
              <w:pStyle w:val="aa"/>
              <w:tabs>
                <w:tab w:val="num" w:pos="0"/>
              </w:tabs>
              <w:spacing w:beforeAutospacing="0" w:after="0" w:afterAutospacing="0"/>
              <w:jc w:val="center"/>
            </w:pPr>
            <w:r w:rsidRPr="00A4752F">
              <w:t>1</w:t>
            </w: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3549EB" w:rsidP="003549EB">
            <w:pPr>
              <w:pStyle w:val="aa"/>
              <w:tabs>
                <w:tab w:val="num" w:pos="0"/>
              </w:tabs>
              <w:spacing w:beforeAutospacing="0" w:after="0" w:afterAutospacing="0"/>
              <w:jc w:val="center"/>
            </w:pPr>
            <w:r w:rsidRPr="00A4752F">
              <w:t>04.10</w:t>
            </w:r>
          </w:p>
        </w:tc>
        <w:tc>
          <w:tcPr>
            <w:tcW w:w="1843" w:type="dxa"/>
            <w:tcBorders>
              <w:top w:val="single" w:sz="4" w:space="0" w:color="auto"/>
              <w:left w:val="single" w:sz="4" w:space="0" w:color="auto"/>
              <w:bottom w:val="single" w:sz="4" w:space="0" w:color="auto"/>
              <w:right w:val="single" w:sz="4" w:space="0" w:color="auto"/>
            </w:tcBorders>
          </w:tcPr>
          <w:p w:rsidR="003E40FB" w:rsidRPr="00A4752F" w:rsidRDefault="003E40FB" w:rsidP="003549EB">
            <w:pPr>
              <w:pStyle w:val="aa"/>
              <w:tabs>
                <w:tab w:val="num" w:pos="0"/>
              </w:tabs>
              <w:spacing w:beforeAutospacing="0" w:after="0" w:afterAutospacing="0"/>
              <w:jc w:val="center"/>
            </w:pPr>
          </w:p>
        </w:tc>
      </w:tr>
      <w:tr w:rsidR="003E40FB"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21.</w:t>
            </w:r>
          </w:p>
        </w:tc>
        <w:tc>
          <w:tcPr>
            <w:tcW w:w="4489" w:type="dxa"/>
            <w:gridSpan w:val="5"/>
            <w:tcBorders>
              <w:top w:val="single" w:sz="4" w:space="0" w:color="auto"/>
              <w:left w:val="single" w:sz="4" w:space="0" w:color="auto"/>
              <w:bottom w:val="single" w:sz="4" w:space="0" w:color="auto"/>
              <w:right w:val="single" w:sz="4" w:space="0" w:color="auto"/>
            </w:tcBorders>
          </w:tcPr>
          <w:p w:rsidR="003E40FB" w:rsidRPr="00A4752F" w:rsidRDefault="003E40FB" w:rsidP="003E40FB">
            <w:pPr>
              <w:pStyle w:val="aa"/>
              <w:tabs>
                <w:tab w:val="num" w:pos="0"/>
              </w:tabs>
              <w:spacing w:beforeAutospacing="0" w:after="0" w:afterAutospacing="0"/>
              <w:jc w:val="left"/>
            </w:pPr>
            <w:r w:rsidRPr="00A4752F">
              <w:t>А. С. Пушкин «В тот год…», «Опрятней модного паркета»</w:t>
            </w:r>
          </w:p>
        </w:tc>
        <w:tc>
          <w:tcPr>
            <w:tcW w:w="898" w:type="dxa"/>
            <w:gridSpan w:val="2"/>
            <w:tcBorders>
              <w:top w:val="single" w:sz="4" w:space="0" w:color="auto"/>
              <w:left w:val="single" w:sz="4" w:space="0" w:color="auto"/>
              <w:bottom w:val="single" w:sz="4" w:space="0" w:color="auto"/>
              <w:right w:val="single" w:sz="4" w:space="0" w:color="auto"/>
            </w:tcBorders>
          </w:tcPr>
          <w:p w:rsidR="003E40FB" w:rsidRPr="00A4752F" w:rsidRDefault="00BC2E51" w:rsidP="00BC2E51">
            <w:pPr>
              <w:pStyle w:val="aa"/>
              <w:tabs>
                <w:tab w:val="num" w:pos="0"/>
              </w:tabs>
              <w:spacing w:beforeAutospacing="0" w:after="0" w:afterAutospacing="0"/>
              <w:jc w:val="center"/>
            </w:pPr>
            <w:r w:rsidRPr="00A4752F">
              <w:t>1</w:t>
            </w: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8E00D5" w:rsidP="003549EB">
            <w:pPr>
              <w:pStyle w:val="aa"/>
              <w:tabs>
                <w:tab w:val="num" w:pos="0"/>
              </w:tabs>
              <w:spacing w:beforeAutospacing="0" w:after="0" w:afterAutospacing="0"/>
              <w:jc w:val="center"/>
            </w:pPr>
            <w:r w:rsidRPr="00A4752F">
              <w:t>08</w:t>
            </w:r>
            <w:r w:rsidR="003549EB" w:rsidRPr="00A4752F">
              <w:t>.10</w:t>
            </w:r>
          </w:p>
        </w:tc>
        <w:tc>
          <w:tcPr>
            <w:tcW w:w="1843" w:type="dxa"/>
            <w:tcBorders>
              <w:top w:val="single" w:sz="4" w:space="0" w:color="auto"/>
              <w:left w:val="single" w:sz="4" w:space="0" w:color="auto"/>
              <w:bottom w:val="single" w:sz="4" w:space="0" w:color="auto"/>
              <w:right w:val="single" w:sz="4" w:space="0" w:color="auto"/>
            </w:tcBorders>
          </w:tcPr>
          <w:p w:rsidR="003E40FB" w:rsidRPr="00A4752F" w:rsidRDefault="003E40FB" w:rsidP="003549EB">
            <w:pPr>
              <w:pStyle w:val="aa"/>
              <w:tabs>
                <w:tab w:val="num" w:pos="0"/>
              </w:tabs>
              <w:spacing w:beforeAutospacing="0" w:after="0" w:afterAutospacing="0"/>
              <w:jc w:val="center"/>
            </w:pPr>
          </w:p>
        </w:tc>
      </w:tr>
      <w:tr w:rsidR="003E40FB" w:rsidRPr="00F31B4C" w:rsidTr="007032F6">
        <w:trPr>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22-23.</w:t>
            </w:r>
          </w:p>
        </w:tc>
        <w:tc>
          <w:tcPr>
            <w:tcW w:w="4489" w:type="dxa"/>
            <w:gridSpan w:val="5"/>
            <w:tcBorders>
              <w:top w:val="single" w:sz="4" w:space="0" w:color="auto"/>
              <w:left w:val="single" w:sz="4" w:space="0" w:color="auto"/>
              <w:bottom w:val="single" w:sz="4" w:space="0" w:color="auto"/>
              <w:right w:val="single" w:sz="4" w:space="0" w:color="auto"/>
            </w:tcBorders>
          </w:tcPr>
          <w:p w:rsidR="003E40FB" w:rsidRPr="00A4752F" w:rsidRDefault="003E40FB" w:rsidP="003E40FB">
            <w:pPr>
              <w:pStyle w:val="aa"/>
              <w:tabs>
                <w:tab w:val="num" w:pos="0"/>
              </w:tabs>
              <w:spacing w:beforeAutospacing="0" w:after="0" w:afterAutospacing="0"/>
              <w:jc w:val="left"/>
            </w:pPr>
            <w:r w:rsidRPr="00A4752F">
              <w:t>А. С. Пушкин «Зимнее утро», «Зимний вечер»</w:t>
            </w:r>
          </w:p>
        </w:tc>
        <w:tc>
          <w:tcPr>
            <w:tcW w:w="898" w:type="dxa"/>
            <w:gridSpan w:val="2"/>
            <w:tcBorders>
              <w:top w:val="single" w:sz="4" w:space="0" w:color="auto"/>
              <w:left w:val="single" w:sz="4" w:space="0" w:color="auto"/>
              <w:bottom w:val="single" w:sz="4" w:space="0" w:color="auto"/>
              <w:right w:val="single" w:sz="4" w:space="0" w:color="auto"/>
            </w:tcBorders>
          </w:tcPr>
          <w:p w:rsidR="003E40FB" w:rsidRPr="00A4752F" w:rsidRDefault="00BC2E51" w:rsidP="00BC2E51">
            <w:pPr>
              <w:pStyle w:val="aa"/>
              <w:tabs>
                <w:tab w:val="num" w:pos="0"/>
              </w:tabs>
              <w:spacing w:beforeAutospacing="0" w:after="0" w:afterAutospacing="0"/>
              <w:jc w:val="center"/>
            </w:pPr>
            <w:r w:rsidRPr="00A4752F">
              <w:t>2</w:t>
            </w: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3549EB" w:rsidP="003549EB">
            <w:pPr>
              <w:pStyle w:val="aa"/>
              <w:tabs>
                <w:tab w:val="num" w:pos="0"/>
              </w:tabs>
              <w:spacing w:beforeAutospacing="0" w:after="0" w:afterAutospacing="0"/>
              <w:jc w:val="center"/>
            </w:pPr>
            <w:r w:rsidRPr="00A4752F">
              <w:t>09.10</w:t>
            </w:r>
          </w:p>
          <w:p w:rsidR="003549EB" w:rsidRPr="00A4752F" w:rsidRDefault="003549EB" w:rsidP="003549EB">
            <w:pPr>
              <w:pStyle w:val="aa"/>
              <w:tabs>
                <w:tab w:val="num" w:pos="0"/>
              </w:tabs>
              <w:spacing w:beforeAutospacing="0" w:after="0" w:afterAutospacing="0"/>
              <w:jc w:val="center"/>
            </w:pPr>
            <w:r w:rsidRPr="00A4752F">
              <w:t>10.10.</w:t>
            </w:r>
          </w:p>
        </w:tc>
        <w:tc>
          <w:tcPr>
            <w:tcW w:w="1843" w:type="dxa"/>
            <w:tcBorders>
              <w:top w:val="single" w:sz="4" w:space="0" w:color="auto"/>
              <w:left w:val="single" w:sz="4" w:space="0" w:color="auto"/>
              <w:bottom w:val="single" w:sz="4" w:space="0" w:color="auto"/>
              <w:right w:val="single" w:sz="4" w:space="0" w:color="auto"/>
            </w:tcBorders>
          </w:tcPr>
          <w:p w:rsidR="003E40FB" w:rsidRPr="00A4752F" w:rsidRDefault="003E40FB" w:rsidP="003549EB">
            <w:pPr>
              <w:pStyle w:val="aa"/>
              <w:tabs>
                <w:tab w:val="num" w:pos="0"/>
              </w:tabs>
              <w:spacing w:beforeAutospacing="0" w:after="0" w:afterAutospacing="0"/>
              <w:jc w:val="center"/>
            </w:pPr>
          </w:p>
        </w:tc>
        <w:tc>
          <w:tcPr>
            <w:tcW w:w="1445" w:type="dxa"/>
            <w:tcBorders>
              <w:top w:val="nil"/>
              <w:right w:val="nil"/>
            </w:tcBorders>
          </w:tcPr>
          <w:p w:rsidR="003E40FB" w:rsidRPr="00F31B4C" w:rsidRDefault="003E40FB" w:rsidP="00BC2E51">
            <w:pPr>
              <w:pStyle w:val="aa"/>
              <w:tabs>
                <w:tab w:val="num" w:pos="0"/>
              </w:tabs>
              <w:spacing w:beforeAutospacing="0" w:after="0" w:afterAutospacing="0"/>
              <w:jc w:val="center"/>
              <w:rPr>
                <w:sz w:val="22"/>
                <w:szCs w:val="22"/>
              </w:rPr>
            </w:pPr>
          </w:p>
        </w:tc>
      </w:tr>
      <w:tr w:rsidR="003E40FB"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24,</w:t>
            </w:r>
          </w:p>
          <w:p w:rsidR="003E40FB" w:rsidRPr="00A4752F" w:rsidRDefault="003E40FB" w:rsidP="00BC2E51">
            <w:pPr>
              <w:pStyle w:val="aa"/>
              <w:tabs>
                <w:tab w:val="num" w:pos="0"/>
              </w:tabs>
              <w:spacing w:beforeAutospacing="0" w:after="0" w:afterAutospacing="0"/>
              <w:jc w:val="center"/>
            </w:pPr>
            <w:r w:rsidRPr="00A4752F">
              <w:t>25,</w:t>
            </w:r>
          </w:p>
          <w:p w:rsidR="003E40FB" w:rsidRPr="00A4752F" w:rsidRDefault="003E40FB" w:rsidP="00BC2E51">
            <w:pPr>
              <w:pStyle w:val="aa"/>
              <w:tabs>
                <w:tab w:val="num" w:pos="0"/>
              </w:tabs>
              <w:spacing w:beforeAutospacing="0" w:after="0" w:afterAutospacing="0"/>
              <w:jc w:val="center"/>
            </w:pPr>
            <w:r w:rsidRPr="00A4752F">
              <w:t>26,</w:t>
            </w:r>
          </w:p>
          <w:p w:rsidR="003E40FB" w:rsidRPr="00A4752F" w:rsidRDefault="003E40FB" w:rsidP="00BC2E51">
            <w:pPr>
              <w:pStyle w:val="aa"/>
              <w:tabs>
                <w:tab w:val="num" w:pos="0"/>
              </w:tabs>
              <w:spacing w:beforeAutospacing="0" w:after="0" w:afterAutospacing="0"/>
              <w:jc w:val="center"/>
            </w:pPr>
            <w:r w:rsidRPr="00A4752F">
              <w:t>27.</w:t>
            </w:r>
          </w:p>
        </w:tc>
        <w:tc>
          <w:tcPr>
            <w:tcW w:w="4489" w:type="dxa"/>
            <w:gridSpan w:val="5"/>
            <w:tcBorders>
              <w:top w:val="single" w:sz="4" w:space="0" w:color="auto"/>
              <w:left w:val="single" w:sz="4" w:space="0" w:color="auto"/>
              <w:bottom w:val="single" w:sz="4" w:space="0" w:color="auto"/>
              <w:right w:val="single" w:sz="4" w:space="0" w:color="auto"/>
            </w:tcBorders>
          </w:tcPr>
          <w:p w:rsidR="003E40FB" w:rsidRPr="00A4752F" w:rsidRDefault="003E40FB" w:rsidP="003E40FB">
            <w:pPr>
              <w:pStyle w:val="aa"/>
              <w:tabs>
                <w:tab w:val="num" w:pos="0"/>
              </w:tabs>
              <w:spacing w:beforeAutospacing="0" w:after="0" w:afterAutospacing="0"/>
              <w:jc w:val="left"/>
            </w:pPr>
            <w:r w:rsidRPr="00A4752F">
              <w:t xml:space="preserve">А. С. Пушкин </w:t>
            </w:r>
          </w:p>
          <w:p w:rsidR="003E40FB" w:rsidRPr="00A4752F" w:rsidRDefault="003E40FB" w:rsidP="003E40FB">
            <w:pPr>
              <w:pStyle w:val="aa"/>
              <w:tabs>
                <w:tab w:val="num" w:pos="0"/>
              </w:tabs>
              <w:spacing w:beforeAutospacing="0" w:after="0" w:afterAutospacing="0"/>
              <w:jc w:val="left"/>
            </w:pPr>
            <w:r w:rsidRPr="00A4752F">
              <w:t xml:space="preserve">«Сказка о царе </w:t>
            </w:r>
          </w:p>
          <w:p w:rsidR="003E40FB" w:rsidRPr="00A4752F" w:rsidRDefault="003E40FB" w:rsidP="003E40FB">
            <w:pPr>
              <w:pStyle w:val="aa"/>
              <w:tabs>
                <w:tab w:val="num" w:pos="0"/>
              </w:tabs>
              <w:spacing w:beforeAutospacing="0" w:after="0" w:afterAutospacing="0"/>
              <w:jc w:val="left"/>
            </w:pPr>
            <w:proofErr w:type="spellStart"/>
            <w:r w:rsidRPr="00A4752F">
              <w:t>Салтане</w:t>
            </w:r>
            <w:proofErr w:type="spellEnd"/>
            <w:r w:rsidRPr="00A4752F">
              <w:t>, о сыне его…»</w:t>
            </w:r>
          </w:p>
        </w:tc>
        <w:tc>
          <w:tcPr>
            <w:tcW w:w="898" w:type="dxa"/>
            <w:gridSpan w:val="2"/>
            <w:tcBorders>
              <w:top w:val="single" w:sz="4" w:space="0" w:color="auto"/>
              <w:left w:val="single" w:sz="4" w:space="0" w:color="auto"/>
              <w:bottom w:val="single" w:sz="4" w:space="0" w:color="auto"/>
              <w:right w:val="single" w:sz="4" w:space="0" w:color="auto"/>
            </w:tcBorders>
          </w:tcPr>
          <w:p w:rsidR="003E40FB" w:rsidRPr="00A4752F" w:rsidRDefault="003E40FB" w:rsidP="00BC2E51">
            <w:pPr>
              <w:spacing w:after="0" w:line="240" w:lineRule="auto"/>
              <w:jc w:val="center"/>
              <w:rPr>
                <w:rFonts w:ascii="Times New Roman" w:hAnsi="Times New Roman"/>
                <w:sz w:val="24"/>
                <w:szCs w:val="24"/>
              </w:rPr>
            </w:pPr>
          </w:p>
          <w:p w:rsidR="003E40FB" w:rsidRPr="00A4752F" w:rsidRDefault="00BC2E51" w:rsidP="00BC2E51">
            <w:pPr>
              <w:spacing w:after="0" w:line="240" w:lineRule="auto"/>
              <w:jc w:val="center"/>
              <w:rPr>
                <w:rFonts w:ascii="Times New Roman" w:hAnsi="Times New Roman"/>
                <w:sz w:val="24"/>
                <w:szCs w:val="24"/>
              </w:rPr>
            </w:pPr>
            <w:r w:rsidRPr="00A4752F">
              <w:rPr>
                <w:rFonts w:ascii="Times New Roman" w:hAnsi="Times New Roman"/>
                <w:sz w:val="24"/>
                <w:szCs w:val="24"/>
              </w:rPr>
              <w:t>4</w:t>
            </w:r>
          </w:p>
          <w:p w:rsidR="003E40FB" w:rsidRPr="00A4752F" w:rsidRDefault="003E40FB" w:rsidP="00BC2E51">
            <w:pPr>
              <w:pStyle w:val="aa"/>
              <w:tabs>
                <w:tab w:val="num" w:pos="0"/>
              </w:tabs>
              <w:spacing w:beforeAutospacing="0" w:after="0" w:afterAutospacing="0"/>
              <w:jc w:val="center"/>
            </w:pP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3549EB" w:rsidP="003549EB">
            <w:pPr>
              <w:spacing w:after="0" w:line="240" w:lineRule="auto"/>
              <w:jc w:val="center"/>
              <w:rPr>
                <w:rFonts w:ascii="Times New Roman" w:hAnsi="Times New Roman"/>
                <w:sz w:val="24"/>
                <w:szCs w:val="24"/>
              </w:rPr>
            </w:pPr>
            <w:r w:rsidRPr="00A4752F">
              <w:rPr>
                <w:rFonts w:ascii="Times New Roman" w:hAnsi="Times New Roman"/>
                <w:sz w:val="24"/>
                <w:szCs w:val="24"/>
              </w:rPr>
              <w:t>11.10.</w:t>
            </w:r>
          </w:p>
          <w:p w:rsidR="003549EB" w:rsidRPr="00A4752F" w:rsidRDefault="008E00D5" w:rsidP="003549EB">
            <w:pPr>
              <w:spacing w:after="0" w:line="240" w:lineRule="auto"/>
              <w:jc w:val="center"/>
              <w:rPr>
                <w:rFonts w:ascii="Times New Roman" w:hAnsi="Times New Roman"/>
                <w:sz w:val="24"/>
                <w:szCs w:val="24"/>
              </w:rPr>
            </w:pPr>
            <w:r w:rsidRPr="00A4752F">
              <w:rPr>
                <w:rFonts w:ascii="Times New Roman" w:hAnsi="Times New Roman"/>
                <w:sz w:val="24"/>
                <w:szCs w:val="24"/>
              </w:rPr>
              <w:t>15.</w:t>
            </w:r>
            <w:r w:rsidR="003549EB" w:rsidRPr="00A4752F">
              <w:rPr>
                <w:rFonts w:ascii="Times New Roman" w:hAnsi="Times New Roman"/>
                <w:sz w:val="24"/>
                <w:szCs w:val="24"/>
              </w:rPr>
              <w:t>10.</w:t>
            </w:r>
          </w:p>
          <w:p w:rsidR="003549EB" w:rsidRPr="00A4752F" w:rsidRDefault="003549EB" w:rsidP="003549EB">
            <w:pPr>
              <w:spacing w:after="0" w:line="240" w:lineRule="auto"/>
              <w:jc w:val="center"/>
              <w:rPr>
                <w:rFonts w:ascii="Times New Roman" w:hAnsi="Times New Roman"/>
                <w:sz w:val="24"/>
                <w:szCs w:val="24"/>
              </w:rPr>
            </w:pPr>
            <w:r w:rsidRPr="00A4752F">
              <w:rPr>
                <w:rFonts w:ascii="Times New Roman" w:hAnsi="Times New Roman"/>
                <w:sz w:val="24"/>
                <w:szCs w:val="24"/>
              </w:rPr>
              <w:t>16.10</w:t>
            </w:r>
          </w:p>
          <w:p w:rsidR="003549EB" w:rsidRPr="00A4752F" w:rsidRDefault="003549EB" w:rsidP="003549EB">
            <w:pPr>
              <w:spacing w:after="0" w:line="240" w:lineRule="auto"/>
              <w:jc w:val="center"/>
              <w:rPr>
                <w:rFonts w:ascii="Times New Roman" w:hAnsi="Times New Roman"/>
                <w:sz w:val="24"/>
                <w:szCs w:val="24"/>
              </w:rPr>
            </w:pPr>
            <w:r w:rsidRPr="00A4752F">
              <w:rPr>
                <w:rFonts w:ascii="Times New Roman" w:hAnsi="Times New Roman"/>
                <w:sz w:val="24"/>
                <w:szCs w:val="24"/>
              </w:rPr>
              <w:t>17.10.</w:t>
            </w:r>
          </w:p>
          <w:p w:rsidR="003E40FB" w:rsidRPr="00A4752F" w:rsidRDefault="003E40FB" w:rsidP="003549EB">
            <w:pPr>
              <w:spacing w:after="0" w:line="240" w:lineRule="auto"/>
              <w:jc w:val="center"/>
              <w:rPr>
                <w:rFonts w:ascii="Times New Roman" w:hAnsi="Times New Roman"/>
                <w:sz w:val="24"/>
                <w:szCs w:val="24"/>
              </w:rPr>
            </w:pPr>
          </w:p>
          <w:p w:rsidR="003E40FB" w:rsidRPr="00A4752F" w:rsidRDefault="003E40FB" w:rsidP="003549EB">
            <w:pPr>
              <w:pStyle w:val="aa"/>
              <w:tabs>
                <w:tab w:val="num" w:pos="0"/>
              </w:tabs>
              <w:spacing w:beforeAutospacing="0" w:after="0" w:afterAutospacing="0"/>
              <w:jc w:val="center"/>
            </w:pPr>
          </w:p>
        </w:tc>
        <w:tc>
          <w:tcPr>
            <w:tcW w:w="1843" w:type="dxa"/>
            <w:tcBorders>
              <w:top w:val="single" w:sz="4" w:space="0" w:color="auto"/>
              <w:left w:val="single" w:sz="4" w:space="0" w:color="auto"/>
              <w:bottom w:val="single" w:sz="4" w:space="0" w:color="auto"/>
              <w:right w:val="single" w:sz="4" w:space="0" w:color="auto"/>
            </w:tcBorders>
          </w:tcPr>
          <w:p w:rsidR="003E40FB" w:rsidRPr="00A4752F" w:rsidRDefault="003E40FB" w:rsidP="003549EB">
            <w:pPr>
              <w:pStyle w:val="aa"/>
              <w:tabs>
                <w:tab w:val="num" w:pos="0"/>
              </w:tabs>
              <w:spacing w:beforeAutospacing="0" w:after="0" w:afterAutospacing="0"/>
              <w:jc w:val="center"/>
            </w:pPr>
          </w:p>
        </w:tc>
      </w:tr>
      <w:tr w:rsidR="003E40FB"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28.</w:t>
            </w:r>
          </w:p>
        </w:tc>
        <w:tc>
          <w:tcPr>
            <w:tcW w:w="4489" w:type="dxa"/>
            <w:gridSpan w:val="5"/>
            <w:tcBorders>
              <w:top w:val="single" w:sz="4" w:space="0" w:color="auto"/>
              <w:left w:val="single" w:sz="4" w:space="0" w:color="auto"/>
              <w:bottom w:val="single" w:sz="4" w:space="0" w:color="auto"/>
              <w:right w:val="single" w:sz="4" w:space="0" w:color="auto"/>
            </w:tcBorders>
          </w:tcPr>
          <w:p w:rsidR="003E40FB" w:rsidRPr="00A4752F" w:rsidRDefault="003E40FB" w:rsidP="003E40FB">
            <w:pPr>
              <w:autoSpaceDE w:val="0"/>
              <w:autoSpaceDN w:val="0"/>
              <w:adjustRightInd w:val="0"/>
              <w:spacing w:line="201" w:lineRule="auto"/>
              <w:rPr>
                <w:rFonts w:ascii="Times New Roman" w:hAnsi="Times New Roman"/>
                <w:sz w:val="24"/>
                <w:szCs w:val="24"/>
              </w:rPr>
            </w:pPr>
            <w:r w:rsidRPr="00A4752F">
              <w:rPr>
                <w:rFonts w:ascii="Times New Roman" w:hAnsi="Times New Roman"/>
                <w:sz w:val="24"/>
                <w:szCs w:val="24"/>
              </w:rPr>
              <w:t>Внеклассное чтение</w:t>
            </w:r>
          </w:p>
          <w:p w:rsidR="003E40FB" w:rsidRPr="00A4752F" w:rsidRDefault="003E40FB" w:rsidP="000374DF">
            <w:pPr>
              <w:autoSpaceDE w:val="0"/>
              <w:autoSpaceDN w:val="0"/>
              <w:adjustRightInd w:val="0"/>
              <w:spacing w:line="201" w:lineRule="auto"/>
              <w:rPr>
                <w:rFonts w:ascii="Times New Roman" w:hAnsi="Times New Roman"/>
                <w:sz w:val="24"/>
                <w:szCs w:val="24"/>
              </w:rPr>
            </w:pPr>
            <w:r w:rsidRPr="00A4752F">
              <w:rPr>
                <w:rFonts w:ascii="Times New Roman" w:hAnsi="Times New Roman"/>
                <w:sz w:val="24"/>
                <w:szCs w:val="24"/>
              </w:rPr>
              <w:t>«Что за прелесть эти сказки!»</w:t>
            </w:r>
          </w:p>
        </w:tc>
        <w:tc>
          <w:tcPr>
            <w:tcW w:w="898" w:type="dxa"/>
            <w:gridSpan w:val="2"/>
            <w:tcBorders>
              <w:top w:val="single" w:sz="4" w:space="0" w:color="auto"/>
              <w:left w:val="single" w:sz="4" w:space="0" w:color="auto"/>
              <w:bottom w:val="single" w:sz="4" w:space="0" w:color="auto"/>
              <w:right w:val="single" w:sz="4" w:space="0" w:color="auto"/>
            </w:tcBorders>
          </w:tcPr>
          <w:p w:rsidR="003E40FB" w:rsidRPr="00A4752F" w:rsidRDefault="00BC2E51" w:rsidP="00BC2E51">
            <w:pPr>
              <w:pStyle w:val="aa"/>
              <w:tabs>
                <w:tab w:val="num" w:pos="0"/>
              </w:tabs>
              <w:spacing w:beforeAutospacing="0" w:after="0" w:afterAutospacing="0"/>
              <w:jc w:val="center"/>
            </w:pPr>
            <w:r w:rsidRPr="00A4752F">
              <w:t>1</w:t>
            </w: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3549EB" w:rsidP="003549EB">
            <w:pPr>
              <w:spacing w:after="0" w:line="240" w:lineRule="auto"/>
              <w:jc w:val="center"/>
              <w:rPr>
                <w:rFonts w:ascii="Times New Roman" w:hAnsi="Times New Roman"/>
                <w:sz w:val="24"/>
                <w:szCs w:val="24"/>
              </w:rPr>
            </w:pPr>
            <w:r w:rsidRPr="00A4752F">
              <w:rPr>
                <w:rFonts w:ascii="Times New Roman" w:hAnsi="Times New Roman"/>
                <w:sz w:val="24"/>
                <w:szCs w:val="24"/>
              </w:rPr>
              <w:t>18.10.</w:t>
            </w:r>
          </w:p>
          <w:p w:rsidR="003E40FB" w:rsidRPr="00A4752F" w:rsidRDefault="003E40FB" w:rsidP="003549EB">
            <w:pPr>
              <w:pStyle w:val="aa"/>
              <w:tabs>
                <w:tab w:val="num" w:pos="0"/>
              </w:tabs>
              <w:spacing w:beforeAutospacing="0" w:after="0" w:afterAutospacing="0"/>
              <w:jc w:val="center"/>
            </w:pPr>
          </w:p>
        </w:tc>
        <w:tc>
          <w:tcPr>
            <w:tcW w:w="1843" w:type="dxa"/>
            <w:tcBorders>
              <w:top w:val="single" w:sz="4" w:space="0" w:color="auto"/>
              <w:left w:val="single" w:sz="4" w:space="0" w:color="auto"/>
              <w:bottom w:val="single" w:sz="4" w:space="0" w:color="auto"/>
              <w:right w:val="single" w:sz="4" w:space="0" w:color="auto"/>
            </w:tcBorders>
          </w:tcPr>
          <w:p w:rsidR="003E40FB" w:rsidRPr="00A4752F" w:rsidRDefault="003E40FB" w:rsidP="003549EB">
            <w:pPr>
              <w:pStyle w:val="aa"/>
              <w:tabs>
                <w:tab w:val="num" w:pos="0"/>
              </w:tabs>
              <w:spacing w:beforeAutospacing="0" w:after="0" w:afterAutospacing="0"/>
              <w:jc w:val="center"/>
            </w:pPr>
          </w:p>
        </w:tc>
      </w:tr>
      <w:tr w:rsidR="003E40FB"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29.</w:t>
            </w:r>
          </w:p>
        </w:tc>
        <w:tc>
          <w:tcPr>
            <w:tcW w:w="4489" w:type="dxa"/>
            <w:gridSpan w:val="5"/>
            <w:tcBorders>
              <w:top w:val="single" w:sz="4" w:space="0" w:color="auto"/>
              <w:left w:val="single" w:sz="4" w:space="0" w:color="auto"/>
              <w:bottom w:val="single" w:sz="4" w:space="0" w:color="auto"/>
              <w:right w:val="single" w:sz="4" w:space="0" w:color="auto"/>
            </w:tcBorders>
          </w:tcPr>
          <w:p w:rsidR="003E40FB" w:rsidRPr="00A4752F" w:rsidRDefault="003E40FB" w:rsidP="003E40FB">
            <w:pPr>
              <w:pStyle w:val="aa"/>
              <w:tabs>
                <w:tab w:val="num" w:pos="0"/>
              </w:tabs>
              <w:spacing w:beforeAutospacing="0" w:after="0" w:afterAutospacing="0"/>
              <w:jc w:val="left"/>
            </w:pPr>
            <w:r w:rsidRPr="00A4752F">
              <w:rPr>
                <w:color w:val="000000"/>
              </w:rPr>
              <w:t>И.А.Крылов «Мартышка и очки»</w:t>
            </w:r>
          </w:p>
        </w:tc>
        <w:tc>
          <w:tcPr>
            <w:tcW w:w="898" w:type="dxa"/>
            <w:gridSpan w:val="2"/>
            <w:tcBorders>
              <w:top w:val="single" w:sz="4" w:space="0" w:color="auto"/>
              <w:left w:val="single" w:sz="4" w:space="0" w:color="auto"/>
              <w:bottom w:val="single" w:sz="4" w:space="0" w:color="auto"/>
              <w:right w:val="single" w:sz="4" w:space="0" w:color="auto"/>
            </w:tcBorders>
          </w:tcPr>
          <w:p w:rsidR="003E40FB" w:rsidRPr="00A4752F" w:rsidRDefault="00BC2E51" w:rsidP="00BC2E51">
            <w:pPr>
              <w:pStyle w:val="aa"/>
              <w:tabs>
                <w:tab w:val="num" w:pos="0"/>
              </w:tabs>
              <w:spacing w:beforeAutospacing="0" w:after="0" w:afterAutospacing="0"/>
              <w:jc w:val="center"/>
            </w:pPr>
            <w:r w:rsidRPr="00A4752F">
              <w:t>1</w:t>
            </w: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8E00D5" w:rsidP="008E00D5">
            <w:pPr>
              <w:pStyle w:val="aa"/>
              <w:tabs>
                <w:tab w:val="num" w:pos="0"/>
              </w:tabs>
              <w:spacing w:beforeAutospacing="0" w:after="0" w:afterAutospacing="0"/>
              <w:jc w:val="center"/>
            </w:pPr>
            <w:r w:rsidRPr="00A4752F">
              <w:t>22.</w:t>
            </w:r>
            <w:r w:rsidR="003549EB" w:rsidRPr="00A4752F">
              <w:t>10.</w:t>
            </w:r>
          </w:p>
        </w:tc>
        <w:tc>
          <w:tcPr>
            <w:tcW w:w="1843" w:type="dxa"/>
            <w:tcBorders>
              <w:top w:val="single" w:sz="4" w:space="0" w:color="auto"/>
              <w:left w:val="single" w:sz="4" w:space="0" w:color="auto"/>
              <w:bottom w:val="single" w:sz="4" w:space="0" w:color="auto"/>
              <w:right w:val="single" w:sz="4" w:space="0" w:color="auto"/>
            </w:tcBorders>
          </w:tcPr>
          <w:p w:rsidR="003E40FB" w:rsidRPr="00A4752F" w:rsidRDefault="003E40FB" w:rsidP="003549EB">
            <w:pPr>
              <w:pStyle w:val="aa"/>
              <w:tabs>
                <w:tab w:val="num" w:pos="0"/>
              </w:tabs>
              <w:spacing w:beforeAutospacing="0" w:after="0" w:afterAutospacing="0"/>
              <w:jc w:val="center"/>
            </w:pPr>
          </w:p>
        </w:tc>
      </w:tr>
      <w:tr w:rsidR="003E40FB"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30.</w:t>
            </w:r>
          </w:p>
        </w:tc>
        <w:tc>
          <w:tcPr>
            <w:tcW w:w="4459" w:type="dxa"/>
            <w:gridSpan w:val="4"/>
            <w:tcBorders>
              <w:top w:val="single" w:sz="4" w:space="0" w:color="auto"/>
              <w:left w:val="single" w:sz="4" w:space="0" w:color="auto"/>
              <w:bottom w:val="single" w:sz="4" w:space="0" w:color="auto"/>
              <w:right w:val="single" w:sz="4" w:space="0" w:color="auto"/>
            </w:tcBorders>
          </w:tcPr>
          <w:p w:rsidR="003E40FB" w:rsidRPr="00A4752F" w:rsidRDefault="003E40FB" w:rsidP="003E40FB">
            <w:pPr>
              <w:pStyle w:val="aa"/>
              <w:tabs>
                <w:tab w:val="num" w:pos="0"/>
              </w:tabs>
              <w:spacing w:beforeAutospacing="0" w:after="0" w:afterAutospacing="0"/>
              <w:jc w:val="left"/>
            </w:pPr>
            <w:r w:rsidRPr="00A4752F">
              <w:rPr>
                <w:color w:val="000000"/>
              </w:rPr>
              <w:t>И.А.Крылов Крылов «Зеркало и обезьяна»</w:t>
            </w:r>
          </w:p>
        </w:tc>
        <w:tc>
          <w:tcPr>
            <w:tcW w:w="928" w:type="dxa"/>
            <w:gridSpan w:val="3"/>
            <w:tcBorders>
              <w:top w:val="single" w:sz="4" w:space="0" w:color="auto"/>
              <w:left w:val="single" w:sz="4" w:space="0" w:color="auto"/>
              <w:bottom w:val="single" w:sz="4" w:space="0" w:color="auto"/>
              <w:right w:val="single" w:sz="4" w:space="0" w:color="auto"/>
            </w:tcBorders>
          </w:tcPr>
          <w:p w:rsidR="003E40FB" w:rsidRPr="00A4752F" w:rsidRDefault="00BC2E51" w:rsidP="00BC2E51">
            <w:pPr>
              <w:pStyle w:val="aa"/>
              <w:tabs>
                <w:tab w:val="num" w:pos="0"/>
              </w:tabs>
              <w:spacing w:beforeAutospacing="0" w:after="0" w:afterAutospacing="0"/>
              <w:jc w:val="center"/>
            </w:pPr>
            <w:r w:rsidRPr="00A4752F">
              <w:t>1</w:t>
            </w: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3549EB" w:rsidP="003549EB">
            <w:pPr>
              <w:pStyle w:val="aa"/>
              <w:tabs>
                <w:tab w:val="num" w:pos="0"/>
              </w:tabs>
              <w:spacing w:beforeAutospacing="0" w:after="0" w:afterAutospacing="0"/>
              <w:jc w:val="center"/>
            </w:pPr>
            <w:r w:rsidRPr="00A4752F">
              <w:t>23.10.</w:t>
            </w:r>
          </w:p>
        </w:tc>
        <w:tc>
          <w:tcPr>
            <w:tcW w:w="1843" w:type="dxa"/>
            <w:tcBorders>
              <w:top w:val="single" w:sz="4" w:space="0" w:color="auto"/>
              <w:left w:val="single" w:sz="4" w:space="0" w:color="auto"/>
              <w:bottom w:val="single" w:sz="4" w:space="0" w:color="auto"/>
              <w:right w:val="single" w:sz="4" w:space="0" w:color="auto"/>
            </w:tcBorders>
          </w:tcPr>
          <w:p w:rsidR="003E40FB" w:rsidRPr="00A4752F" w:rsidRDefault="003E40FB" w:rsidP="003549EB">
            <w:pPr>
              <w:pStyle w:val="aa"/>
              <w:tabs>
                <w:tab w:val="num" w:pos="0"/>
              </w:tabs>
              <w:spacing w:beforeAutospacing="0" w:after="0" w:afterAutospacing="0"/>
              <w:jc w:val="center"/>
            </w:pPr>
          </w:p>
        </w:tc>
      </w:tr>
      <w:tr w:rsidR="003E40FB"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31.</w:t>
            </w:r>
          </w:p>
        </w:tc>
        <w:tc>
          <w:tcPr>
            <w:tcW w:w="4459" w:type="dxa"/>
            <w:gridSpan w:val="4"/>
            <w:tcBorders>
              <w:top w:val="single" w:sz="4" w:space="0" w:color="auto"/>
              <w:left w:val="single" w:sz="4" w:space="0" w:color="auto"/>
              <w:bottom w:val="single" w:sz="4" w:space="0" w:color="auto"/>
              <w:right w:val="single" w:sz="4" w:space="0" w:color="auto"/>
            </w:tcBorders>
          </w:tcPr>
          <w:p w:rsidR="003E40FB" w:rsidRPr="00A4752F" w:rsidRDefault="003E40FB" w:rsidP="003E40FB">
            <w:pPr>
              <w:pStyle w:val="aa"/>
              <w:tabs>
                <w:tab w:val="num" w:pos="0"/>
              </w:tabs>
              <w:spacing w:beforeAutospacing="0" w:after="0" w:afterAutospacing="0"/>
              <w:jc w:val="left"/>
            </w:pPr>
            <w:r w:rsidRPr="00A4752F">
              <w:rPr>
                <w:color w:val="000000"/>
              </w:rPr>
              <w:t>И.А.Крылов «Ворона и Лисица»</w:t>
            </w:r>
          </w:p>
        </w:tc>
        <w:tc>
          <w:tcPr>
            <w:tcW w:w="928" w:type="dxa"/>
            <w:gridSpan w:val="3"/>
            <w:tcBorders>
              <w:top w:val="single" w:sz="4" w:space="0" w:color="auto"/>
              <w:left w:val="single" w:sz="4" w:space="0" w:color="auto"/>
              <w:bottom w:val="single" w:sz="4" w:space="0" w:color="auto"/>
              <w:right w:val="single" w:sz="4" w:space="0" w:color="auto"/>
            </w:tcBorders>
          </w:tcPr>
          <w:p w:rsidR="003E40FB" w:rsidRPr="00A4752F" w:rsidRDefault="00BC2E51" w:rsidP="00BC2E51">
            <w:pPr>
              <w:pStyle w:val="aa"/>
              <w:tabs>
                <w:tab w:val="num" w:pos="0"/>
              </w:tabs>
              <w:spacing w:beforeAutospacing="0" w:after="0" w:afterAutospacing="0"/>
              <w:jc w:val="center"/>
            </w:pPr>
            <w:r w:rsidRPr="00A4752F">
              <w:t>1</w:t>
            </w: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3549EB" w:rsidP="003549EB">
            <w:pPr>
              <w:pStyle w:val="aa"/>
              <w:tabs>
                <w:tab w:val="num" w:pos="0"/>
              </w:tabs>
              <w:spacing w:beforeAutospacing="0" w:after="0" w:afterAutospacing="0"/>
              <w:jc w:val="center"/>
            </w:pPr>
            <w:r w:rsidRPr="00A4752F">
              <w:t>24.10.</w:t>
            </w:r>
          </w:p>
        </w:tc>
        <w:tc>
          <w:tcPr>
            <w:tcW w:w="1843" w:type="dxa"/>
            <w:tcBorders>
              <w:top w:val="single" w:sz="4" w:space="0" w:color="auto"/>
              <w:left w:val="single" w:sz="4" w:space="0" w:color="auto"/>
              <w:bottom w:val="single" w:sz="4" w:space="0" w:color="auto"/>
              <w:right w:val="single" w:sz="4" w:space="0" w:color="auto"/>
            </w:tcBorders>
          </w:tcPr>
          <w:p w:rsidR="003E40FB" w:rsidRPr="00A4752F" w:rsidRDefault="003E40FB" w:rsidP="003549EB">
            <w:pPr>
              <w:pStyle w:val="aa"/>
              <w:tabs>
                <w:tab w:val="num" w:pos="0"/>
              </w:tabs>
              <w:spacing w:beforeAutospacing="0" w:after="0" w:afterAutospacing="0"/>
              <w:jc w:val="center"/>
            </w:pPr>
          </w:p>
        </w:tc>
      </w:tr>
      <w:tr w:rsidR="003E40FB"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32.</w:t>
            </w:r>
          </w:p>
        </w:tc>
        <w:tc>
          <w:tcPr>
            <w:tcW w:w="4459" w:type="dxa"/>
            <w:gridSpan w:val="4"/>
            <w:tcBorders>
              <w:top w:val="single" w:sz="4" w:space="0" w:color="auto"/>
              <w:left w:val="single" w:sz="4" w:space="0" w:color="auto"/>
              <w:bottom w:val="single" w:sz="4" w:space="0" w:color="auto"/>
              <w:right w:val="single" w:sz="4" w:space="0" w:color="auto"/>
            </w:tcBorders>
          </w:tcPr>
          <w:p w:rsidR="003E40FB" w:rsidRPr="00A4752F" w:rsidRDefault="003E40FB" w:rsidP="003E40FB">
            <w:pPr>
              <w:pStyle w:val="aa"/>
              <w:tabs>
                <w:tab w:val="num" w:pos="0"/>
              </w:tabs>
              <w:spacing w:beforeAutospacing="0" w:after="0" w:afterAutospacing="0"/>
              <w:jc w:val="left"/>
            </w:pPr>
            <w:r w:rsidRPr="00A4752F">
              <w:rPr>
                <w:color w:val="000000"/>
              </w:rPr>
              <w:t>М.Ю.Лермонтов «Утес», «Горные вершины»</w:t>
            </w:r>
          </w:p>
        </w:tc>
        <w:tc>
          <w:tcPr>
            <w:tcW w:w="928" w:type="dxa"/>
            <w:gridSpan w:val="3"/>
            <w:tcBorders>
              <w:top w:val="single" w:sz="4" w:space="0" w:color="auto"/>
              <w:left w:val="single" w:sz="4" w:space="0" w:color="auto"/>
              <w:bottom w:val="single" w:sz="4" w:space="0" w:color="auto"/>
              <w:right w:val="single" w:sz="4" w:space="0" w:color="auto"/>
            </w:tcBorders>
          </w:tcPr>
          <w:p w:rsidR="003E40FB" w:rsidRPr="00A4752F" w:rsidRDefault="00BC2E51" w:rsidP="00BC2E51">
            <w:pPr>
              <w:pStyle w:val="aa"/>
              <w:tabs>
                <w:tab w:val="num" w:pos="0"/>
              </w:tabs>
              <w:spacing w:beforeAutospacing="0" w:after="0" w:afterAutospacing="0"/>
              <w:jc w:val="center"/>
            </w:pPr>
            <w:r w:rsidRPr="00A4752F">
              <w:t>1</w:t>
            </w: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3549EB" w:rsidP="003549EB">
            <w:pPr>
              <w:pStyle w:val="aa"/>
              <w:tabs>
                <w:tab w:val="num" w:pos="0"/>
              </w:tabs>
              <w:spacing w:beforeAutospacing="0" w:after="0" w:afterAutospacing="0"/>
              <w:jc w:val="center"/>
            </w:pPr>
            <w:r w:rsidRPr="00A4752F">
              <w:t>25.10.</w:t>
            </w:r>
          </w:p>
        </w:tc>
        <w:tc>
          <w:tcPr>
            <w:tcW w:w="1843" w:type="dxa"/>
            <w:tcBorders>
              <w:top w:val="single" w:sz="4" w:space="0" w:color="auto"/>
              <w:left w:val="single" w:sz="4" w:space="0" w:color="auto"/>
              <w:bottom w:val="single" w:sz="4" w:space="0" w:color="auto"/>
              <w:right w:val="single" w:sz="4" w:space="0" w:color="auto"/>
            </w:tcBorders>
          </w:tcPr>
          <w:p w:rsidR="003E40FB" w:rsidRPr="00A4752F" w:rsidRDefault="003E40FB" w:rsidP="003549EB">
            <w:pPr>
              <w:pStyle w:val="aa"/>
              <w:tabs>
                <w:tab w:val="num" w:pos="0"/>
              </w:tabs>
              <w:spacing w:beforeAutospacing="0" w:after="0" w:afterAutospacing="0"/>
              <w:jc w:val="center"/>
            </w:pPr>
          </w:p>
        </w:tc>
      </w:tr>
      <w:tr w:rsidR="003E40FB"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33</w:t>
            </w:r>
          </w:p>
          <w:p w:rsidR="003E40FB" w:rsidRPr="00A4752F" w:rsidRDefault="003E40FB" w:rsidP="00BC2E51">
            <w:pPr>
              <w:pStyle w:val="aa"/>
              <w:tabs>
                <w:tab w:val="num" w:pos="0"/>
              </w:tabs>
              <w:spacing w:beforeAutospacing="0" w:after="0" w:afterAutospacing="0"/>
              <w:jc w:val="center"/>
            </w:pPr>
            <w:r w:rsidRPr="00A4752F">
              <w:t>34.</w:t>
            </w:r>
          </w:p>
        </w:tc>
        <w:tc>
          <w:tcPr>
            <w:tcW w:w="4459" w:type="dxa"/>
            <w:gridSpan w:val="4"/>
            <w:tcBorders>
              <w:top w:val="single" w:sz="4" w:space="0" w:color="auto"/>
              <w:left w:val="single" w:sz="4" w:space="0" w:color="auto"/>
              <w:bottom w:val="single" w:sz="4" w:space="0" w:color="auto"/>
              <w:right w:val="single" w:sz="4" w:space="0" w:color="auto"/>
            </w:tcBorders>
          </w:tcPr>
          <w:p w:rsidR="003E40FB" w:rsidRPr="00A4752F" w:rsidRDefault="003E40FB" w:rsidP="003E40FB">
            <w:pPr>
              <w:pStyle w:val="aa"/>
              <w:tabs>
                <w:tab w:val="num" w:pos="0"/>
              </w:tabs>
              <w:spacing w:beforeAutospacing="0" w:after="0" w:afterAutospacing="0"/>
              <w:jc w:val="left"/>
            </w:pPr>
            <w:r w:rsidRPr="00A4752F">
              <w:rPr>
                <w:color w:val="000000"/>
              </w:rPr>
              <w:t>А.Н.Толстой «Акула. Прыжок»</w:t>
            </w:r>
          </w:p>
        </w:tc>
        <w:tc>
          <w:tcPr>
            <w:tcW w:w="928" w:type="dxa"/>
            <w:gridSpan w:val="3"/>
            <w:tcBorders>
              <w:top w:val="single" w:sz="4" w:space="0" w:color="auto"/>
              <w:left w:val="single" w:sz="4" w:space="0" w:color="auto"/>
              <w:bottom w:val="single" w:sz="4" w:space="0" w:color="auto"/>
              <w:right w:val="single" w:sz="4" w:space="0" w:color="auto"/>
            </w:tcBorders>
          </w:tcPr>
          <w:p w:rsidR="003E40FB" w:rsidRPr="00A4752F" w:rsidRDefault="00BC2E51" w:rsidP="00BC2E51">
            <w:pPr>
              <w:pStyle w:val="aa"/>
              <w:tabs>
                <w:tab w:val="num" w:pos="0"/>
              </w:tabs>
              <w:spacing w:beforeAutospacing="0" w:after="0" w:afterAutospacing="0"/>
              <w:jc w:val="center"/>
            </w:pPr>
            <w:r w:rsidRPr="00A4752F">
              <w:t>2</w:t>
            </w: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8E00D5" w:rsidP="003549EB">
            <w:pPr>
              <w:pStyle w:val="aa"/>
              <w:tabs>
                <w:tab w:val="num" w:pos="0"/>
              </w:tabs>
              <w:spacing w:beforeAutospacing="0" w:after="0" w:afterAutospacing="0"/>
              <w:jc w:val="center"/>
            </w:pPr>
            <w:r w:rsidRPr="00A4752F">
              <w:t>06</w:t>
            </w:r>
            <w:r w:rsidR="003549EB" w:rsidRPr="00A4752F">
              <w:t>.10.</w:t>
            </w:r>
          </w:p>
          <w:p w:rsidR="00DB1FF3" w:rsidRPr="00A4752F" w:rsidRDefault="00FD1CA4" w:rsidP="008E00D5">
            <w:pPr>
              <w:pStyle w:val="aa"/>
              <w:tabs>
                <w:tab w:val="num" w:pos="0"/>
              </w:tabs>
              <w:spacing w:beforeAutospacing="0" w:after="0" w:afterAutospacing="0"/>
              <w:jc w:val="center"/>
            </w:pPr>
            <w:r w:rsidRPr="00A4752F">
              <w:t>0</w:t>
            </w:r>
            <w:r w:rsidR="008E00D5" w:rsidRPr="00A4752F">
              <w:t>7.10</w:t>
            </w:r>
          </w:p>
        </w:tc>
        <w:tc>
          <w:tcPr>
            <w:tcW w:w="1843" w:type="dxa"/>
            <w:tcBorders>
              <w:top w:val="single" w:sz="4" w:space="0" w:color="auto"/>
              <w:left w:val="single" w:sz="4" w:space="0" w:color="auto"/>
              <w:bottom w:val="single" w:sz="4" w:space="0" w:color="auto"/>
              <w:right w:val="single" w:sz="4" w:space="0" w:color="auto"/>
            </w:tcBorders>
          </w:tcPr>
          <w:p w:rsidR="003E40FB" w:rsidRPr="00A4752F" w:rsidRDefault="003E40FB" w:rsidP="003549EB">
            <w:pPr>
              <w:pStyle w:val="aa"/>
              <w:tabs>
                <w:tab w:val="num" w:pos="0"/>
              </w:tabs>
              <w:spacing w:beforeAutospacing="0" w:after="0" w:afterAutospacing="0"/>
              <w:jc w:val="center"/>
            </w:pPr>
          </w:p>
        </w:tc>
      </w:tr>
      <w:tr w:rsidR="003E40FB"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35.</w:t>
            </w:r>
          </w:p>
        </w:tc>
        <w:tc>
          <w:tcPr>
            <w:tcW w:w="4459" w:type="dxa"/>
            <w:gridSpan w:val="4"/>
            <w:tcBorders>
              <w:top w:val="single" w:sz="4" w:space="0" w:color="auto"/>
              <w:left w:val="single" w:sz="4" w:space="0" w:color="auto"/>
              <w:bottom w:val="single" w:sz="4" w:space="0" w:color="auto"/>
              <w:right w:val="single" w:sz="4" w:space="0" w:color="auto"/>
            </w:tcBorders>
          </w:tcPr>
          <w:p w:rsidR="003E40FB" w:rsidRPr="00A4752F" w:rsidRDefault="003E40FB" w:rsidP="003E40FB">
            <w:pPr>
              <w:pStyle w:val="aa"/>
              <w:tabs>
                <w:tab w:val="num" w:pos="0"/>
              </w:tabs>
              <w:spacing w:beforeAutospacing="0" w:after="0" w:afterAutospacing="0"/>
              <w:jc w:val="left"/>
            </w:pPr>
            <w:r w:rsidRPr="00A4752F">
              <w:rPr>
                <w:color w:val="000000"/>
              </w:rPr>
              <w:t>Л.Н.Толстой «Лев и собачка»</w:t>
            </w:r>
          </w:p>
        </w:tc>
        <w:tc>
          <w:tcPr>
            <w:tcW w:w="928" w:type="dxa"/>
            <w:gridSpan w:val="3"/>
            <w:tcBorders>
              <w:top w:val="single" w:sz="4" w:space="0" w:color="auto"/>
              <w:left w:val="single" w:sz="4" w:space="0" w:color="auto"/>
              <w:bottom w:val="single" w:sz="4" w:space="0" w:color="auto"/>
              <w:right w:val="single" w:sz="4" w:space="0" w:color="auto"/>
            </w:tcBorders>
          </w:tcPr>
          <w:p w:rsidR="003E40FB" w:rsidRPr="00A4752F" w:rsidRDefault="00BC2E51" w:rsidP="00BC2E51">
            <w:pPr>
              <w:pStyle w:val="aa"/>
              <w:tabs>
                <w:tab w:val="num" w:pos="0"/>
              </w:tabs>
              <w:spacing w:beforeAutospacing="0" w:after="0" w:afterAutospacing="0"/>
              <w:jc w:val="center"/>
            </w:pPr>
            <w:r w:rsidRPr="00A4752F">
              <w:t>1</w:t>
            </w: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8E00D5" w:rsidP="008E00D5">
            <w:pPr>
              <w:pStyle w:val="aa"/>
              <w:tabs>
                <w:tab w:val="num" w:pos="0"/>
              </w:tabs>
              <w:spacing w:beforeAutospacing="0" w:after="0" w:afterAutospacing="0"/>
              <w:jc w:val="center"/>
            </w:pPr>
            <w:r w:rsidRPr="00A4752F">
              <w:t>08.</w:t>
            </w:r>
            <w:r w:rsidR="00FD1CA4" w:rsidRPr="00A4752F">
              <w:t>11</w:t>
            </w:r>
          </w:p>
        </w:tc>
        <w:tc>
          <w:tcPr>
            <w:tcW w:w="1843" w:type="dxa"/>
            <w:tcBorders>
              <w:top w:val="single" w:sz="4" w:space="0" w:color="auto"/>
              <w:left w:val="single" w:sz="4" w:space="0" w:color="auto"/>
              <w:bottom w:val="single" w:sz="4" w:space="0" w:color="auto"/>
              <w:right w:val="single" w:sz="4" w:space="0" w:color="auto"/>
            </w:tcBorders>
          </w:tcPr>
          <w:p w:rsidR="003E40FB" w:rsidRPr="00A4752F" w:rsidRDefault="003E40FB" w:rsidP="003549EB">
            <w:pPr>
              <w:pStyle w:val="aa"/>
              <w:tabs>
                <w:tab w:val="num" w:pos="0"/>
              </w:tabs>
              <w:spacing w:beforeAutospacing="0" w:after="0" w:afterAutospacing="0"/>
              <w:jc w:val="center"/>
            </w:pPr>
          </w:p>
        </w:tc>
      </w:tr>
      <w:tr w:rsidR="007032F6" w:rsidRPr="00F31B4C" w:rsidTr="00D45BF0">
        <w:trPr>
          <w:gridAfter w:val="1"/>
          <w:wAfter w:w="1445" w:type="dxa"/>
          <w:trHeight w:val="793"/>
        </w:trPr>
        <w:tc>
          <w:tcPr>
            <w:tcW w:w="707" w:type="dxa"/>
            <w:tcBorders>
              <w:top w:val="single" w:sz="4" w:space="0" w:color="auto"/>
              <w:left w:val="single" w:sz="4" w:space="0" w:color="auto"/>
              <w:right w:val="single" w:sz="4" w:space="0" w:color="auto"/>
            </w:tcBorders>
          </w:tcPr>
          <w:p w:rsidR="007032F6" w:rsidRPr="00A4752F" w:rsidRDefault="007032F6" w:rsidP="00BC2E51">
            <w:pPr>
              <w:pStyle w:val="aa"/>
              <w:tabs>
                <w:tab w:val="num" w:pos="0"/>
              </w:tabs>
              <w:spacing w:beforeAutospacing="0" w:after="0" w:afterAutospacing="0"/>
              <w:jc w:val="center"/>
            </w:pPr>
            <w:r w:rsidRPr="00A4752F">
              <w:t>36.</w:t>
            </w:r>
          </w:p>
        </w:tc>
        <w:tc>
          <w:tcPr>
            <w:tcW w:w="4459" w:type="dxa"/>
            <w:gridSpan w:val="4"/>
            <w:tcBorders>
              <w:top w:val="single" w:sz="4" w:space="0" w:color="auto"/>
              <w:left w:val="single" w:sz="4" w:space="0" w:color="auto"/>
              <w:right w:val="single" w:sz="4" w:space="0" w:color="auto"/>
            </w:tcBorders>
          </w:tcPr>
          <w:p w:rsidR="007032F6" w:rsidRPr="00A4752F" w:rsidRDefault="007032F6" w:rsidP="003E40FB">
            <w:pPr>
              <w:pStyle w:val="aa"/>
              <w:tabs>
                <w:tab w:val="num" w:pos="0"/>
              </w:tabs>
              <w:spacing w:beforeAutospacing="0" w:after="0" w:afterAutospacing="0"/>
              <w:jc w:val="left"/>
            </w:pPr>
            <w:r w:rsidRPr="00A4752F">
              <w:rPr>
                <w:color w:val="000000"/>
              </w:rPr>
              <w:t>Л.Н.</w:t>
            </w:r>
            <w:proofErr w:type="gramStart"/>
            <w:r w:rsidRPr="00A4752F">
              <w:rPr>
                <w:color w:val="000000"/>
              </w:rPr>
              <w:t>Толстой</w:t>
            </w:r>
            <w:proofErr w:type="gramEnd"/>
            <w:r w:rsidRPr="00A4752F">
              <w:rPr>
                <w:color w:val="000000"/>
              </w:rPr>
              <w:t xml:space="preserve"> «Какая бывает роса на траве»</w:t>
            </w:r>
          </w:p>
        </w:tc>
        <w:tc>
          <w:tcPr>
            <w:tcW w:w="928" w:type="dxa"/>
            <w:gridSpan w:val="3"/>
            <w:tcBorders>
              <w:top w:val="single" w:sz="4" w:space="0" w:color="auto"/>
              <w:left w:val="single" w:sz="4" w:space="0" w:color="auto"/>
              <w:right w:val="single" w:sz="4" w:space="0" w:color="auto"/>
            </w:tcBorders>
          </w:tcPr>
          <w:p w:rsidR="007032F6" w:rsidRPr="00A4752F" w:rsidRDefault="007032F6" w:rsidP="00BC2E51">
            <w:pPr>
              <w:spacing w:after="0" w:line="240" w:lineRule="auto"/>
              <w:jc w:val="center"/>
              <w:rPr>
                <w:rFonts w:ascii="Times New Roman" w:hAnsi="Times New Roman"/>
                <w:sz w:val="24"/>
                <w:szCs w:val="24"/>
              </w:rPr>
            </w:pPr>
          </w:p>
          <w:p w:rsidR="007032F6" w:rsidRPr="00D45BF0" w:rsidRDefault="007032F6" w:rsidP="00D45BF0">
            <w:pPr>
              <w:spacing w:after="0" w:line="240" w:lineRule="auto"/>
              <w:jc w:val="center"/>
              <w:rPr>
                <w:rFonts w:ascii="Times New Roman" w:hAnsi="Times New Roman"/>
                <w:sz w:val="24"/>
                <w:szCs w:val="24"/>
              </w:rPr>
            </w:pPr>
            <w:r w:rsidRPr="00A4752F">
              <w:rPr>
                <w:rFonts w:ascii="Times New Roman" w:hAnsi="Times New Roman"/>
                <w:sz w:val="24"/>
                <w:szCs w:val="24"/>
              </w:rPr>
              <w:t>1</w:t>
            </w:r>
          </w:p>
        </w:tc>
        <w:tc>
          <w:tcPr>
            <w:tcW w:w="1561" w:type="dxa"/>
            <w:tcBorders>
              <w:top w:val="single" w:sz="4" w:space="0" w:color="auto"/>
              <w:left w:val="single" w:sz="4" w:space="0" w:color="auto"/>
              <w:right w:val="single" w:sz="4" w:space="0" w:color="auto"/>
            </w:tcBorders>
          </w:tcPr>
          <w:p w:rsidR="007032F6" w:rsidRPr="00A4752F" w:rsidRDefault="007032F6" w:rsidP="003549EB">
            <w:pPr>
              <w:spacing w:after="0" w:line="240" w:lineRule="auto"/>
              <w:jc w:val="center"/>
              <w:rPr>
                <w:rFonts w:ascii="Times New Roman" w:hAnsi="Times New Roman"/>
                <w:sz w:val="24"/>
                <w:szCs w:val="24"/>
              </w:rPr>
            </w:pPr>
          </w:p>
          <w:p w:rsidR="007032F6" w:rsidRPr="00D45BF0" w:rsidRDefault="007032F6" w:rsidP="00D45BF0">
            <w:pPr>
              <w:spacing w:after="0" w:line="240" w:lineRule="auto"/>
              <w:jc w:val="center"/>
              <w:rPr>
                <w:rFonts w:ascii="Times New Roman" w:hAnsi="Times New Roman"/>
                <w:sz w:val="24"/>
                <w:szCs w:val="24"/>
              </w:rPr>
            </w:pPr>
            <w:r w:rsidRPr="00A4752F">
              <w:rPr>
                <w:rFonts w:ascii="Times New Roman" w:hAnsi="Times New Roman"/>
                <w:sz w:val="24"/>
                <w:szCs w:val="24"/>
              </w:rPr>
              <w:t>12.11</w:t>
            </w:r>
          </w:p>
        </w:tc>
        <w:tc>
          <w:tcPr>
            <w:tcW w:w="1843" w:type="dxa"/>
            <w:tcBorders>
              <w:top w:val="single" w:sz="4" w:space="0" w:color="auto"/>
              <w:left w:val="single" w:sz="4" w:space="0" w:color="auto"/>
              <w:right w:val="single" w:sz="4" w:space="0" w:color="auto"/>
            </w:tcBorders>
          </w:tcPr>
          <w:p w:rsidR="007032F6" w:rsidRPr="00A4752F" w:rsidRDefault="007032F6" w:rsidP="003549EB">
            <w:pPr>
              <w:pStyle w:val="aa"/>
              <w:tabs>
                <w:tab w:val="num" w:pos="0"/>
              </w:tabs>
              <w:spacing w:beforeAutospacing="0" w:after="0" w:afterAutospacing="0"/>
              <w:jc w:val="center"/>
            </w:pPr>
          </w:p>
        </w:tc>
      </w:tr>
      <w:tr w:rsidR="003E40FB"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37.</w:t>
            </w:r>
          </w:p>
        </w:tc>
        <w:tc>
          <w:tcPr>
            <w:tcW w:w="4459" w:type="dxa"/>
            <w:gridSpan w:val="4"/>
            <w:tcBorders>
              <w:top w:val="single" w:sz="4" w:space="0" w:color="auto"/>
              <w:left w:val="single" w:sz="4" w:space="0" w:color="auto"/>
              <w:bottom w:val="single" w:sz="4" w:space="0" w:color="auto"/>
              <w:right w:val="single" w:sz="4" w:space="0" w:color="auto"/>
            </w:tcBorders>
          </w:tcPr>
          <w:p w:rsidR="003E40FB" w:rsidRPr="00A4752F" w:rsidRDefault="003E40FB" w:rsidP="003E40FB">
            <w:pPr>
              <w:widowControl w:val="0"/>
              <w:autoSpaceDE w:val="0"/>
              <w:snapToGrid w:val="0"/>
              <w:rPr>
                <w:rFonts w:ascii="Times New Roman" w:hAnsi="Times New Roman"/>
                <w:sz w:val="24"/>
                <w:szCs w:val="24"/>
              </w:rPr>
            </w:pPr>
            <w:r w:rsidRPr="00A4752F">
              <w:rPr>
                <w:rFonts w:ascii="Times New Roman" w:hAnsi="Times New Roman"/>
                <w:sz w:val="24"/>
                <w:szCs w:val="24"/>
              </w:rPr>
              <w:t>Обобщение. Л.Н.Толстой</w:t>
            </w:r>
          </w:p>
          <w:p w:rsidR="003E40FB" w:rsidRPr="00A4752F" w:rsidRDefault="003E40FB" w:rsidP="003E40FB">
            <w:pPr>
              <w:pStyle w:val="aa"/>
              <w:tabs>
                <w:tab w:val="num" w:pos="0"/>
              </w:tabs>
              <w:spacing w:beforeAutospacing="0" w:after="0" w:afterAutospacing="0"/>
              <w:jc w:val="left"/>
            </w:pPr>
          </w:p>
        </w:tc>
        <w:tc>
          <w:tcPr>
            <w:tcW w:w="928" w:type="dxa"/>
            <w:gridSpan w:val="3"/>
            <w:tcBorders>
              <w:top w:val="single" w:sz="4" w:space="0" w:color="auto"/>
              <w:left w:val="single" w:sz="4" w:space="0" w:color="auto"/>
              <w:bottom w:val="single" w:sz="4" w:space="0" w:color="auto"/>
              <w:right w:val="single" w:sz="4" w:space="0" w:color="auto"/>
            </w:tcBorders>
          </w:tcPr>
          <w:p w:rsidR="003E40FB" w:rsidRPr="00A4752F" w:rsidRDefault="003E40FB" w:rsidP="00BC2E51">
            <w:pPr>
              <w:spacing w:after="0" w:line="240" w:lineRule="auto"/>
              <w:jc w:val="center"/>
              <w:rPr>
                <w:rFonts w:ascii="Times New Roman" w:hAnsi="Times New Roman"/>
                <w:sz w:val="24"/>
                <w:szCs w:val="24"/>
              </w:rPr>
            </w:pPr>
          </w:p>
          <w:p w:rsidR="003E40FB" w:rsidRPr="00A4752F" w:rsidRDefault="00BC2E51" w:rsidP="00BC2E51">
            <w:pPr>
              <w:pStyle w:val="aa"/>
              <w:tabs>
                <w:tab w:val="num" w:pos="0"/>
              </w:tabs>
              <w:spacing w:beforeAutospacing="0" w:after="0" w:afterAutospacing="0"/>
              <w:jc w:val="center"/>
            </w:pPr>
            <w:r w:rsidRPr="00A4752F">
              <w:t>1</w:t>
            </w: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3E40FB" w:rsidP="003549EB">
            <w:pPr>
              <w:spacing w:after="0" w:line="240" w:lineRule="auto"/>
              <w:jc w:val="center"/>
              <w:rPr>
                <w:rFonts w:ascii="Times New Roman" w:hAnsi="Times New Roman"/>
                <w:sz w:val="24"/>
                <w:szCs w:val="24"/>
              </w:rPr>
            </w:pPr>
          </w:p>
          <w:p w:rsidR="003E40FB" w:rsidRPr="00A4752F" w:rsidRDefault="008E00D5" w:rsidP="003549EB">
            <w:pPr>
              <w:pStyle w:val="aa"/>
              <w:tabs>
                <w:tab w:val="num" w:pos="0"/>
              </w:tabs>
              <w:spacing w:beforeAutospacing="0" w:after="0" w:afterAutospacing="0"/>
              <w:jc w:val="center"/>
            </w:pPr>
            <w:r w:rsidRPr="00A4752F">
              <w:t>13</w:t>
            </w:r>
            <w:r w:rsidR="00FD1CA4" w:rsidRPr="00A4752F">
              <w:t>.11</w:t>
            </w:r>
          </w:p>
        </w:tc>
        <w:tc>
          <w:tcPr>
            <w:tcW w:w="1843" w:type="dxa"/>
            <w:tcBorders>
              <w:top w:val="single" w:sz="4" w:space="0" w:color="auto"/>
              <w:left w:val="single" w:sz="4" w:space="0" w:color="auto"/>
              <w:bottom w:val="single" w:sz="4" w:space="0" w:color="auto"/>
              <w:right w:val="single" w:sz="4" w:space="0" w:color="auto"/>
            </w:tcBorders>
          </w:tcPr>
          <w:p w:rsidR="003E40FB" w:rsidRPr="00A4752F" w:rsidRDefault="003E40FB" w:rsidP="003549EB">
            <w:pPr>
              <w:pStyle w:val="aa"/>
              <w:tabs>
                <w:tab w:val="num" w:pos="0"/>
              </w:tabs>
              <w:spacing w:beforeAutospacing="0" w:after="0" w:afterAutospacing="0"/>
              <w:jc w:val="center"/>
            </w:pPr>
          </w:p>
        </w:tc>
      </w:tr>
      <w:tr w:rsidR="003E40FB"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38.</w:t>
            </w:r>
          </w:p>
        </w:tc>
        <w:tc>
          <w:tcPr>
            <w:tcW w:w="4459" w:type="dxa"/>
            <w:gridSpan w:val="4"/>
            <w:tcBorders>
              <w:top w:val="single" w:sz="4" w:space="0" w:color="auto"/>
              <w:left w:val="single" w:sz="4" w:space="0" w:color="auto"/>
              <w:bottom w:val="single" w:sz="4" w:space="0" w:color="auto"/>
              <w:right w:val="single" w:sz="4" w:space="0" w:color="auto"/>
            </w:tcBorders>
          </w:tcPr>
          <w:p w:rsidR="003E40FB" w:rsidRPr="00A4752F" w:rsidRDefault="003E40FB" w:rsidP="003E40FB">
            <w:pPr>
              <w:pStyle w:val="aa"/>
              <w:tabs>
                <w:tab w:val="num" w:pos="0"/>
              </w:tabs>
              <w:spacing w:beforeAutospacing="0" w:after="0" w:afterAutospacing="0"/>
              <w:jc w:val="left"/>
            </w:pPr>
            <w:r w:rsidRPr="00A4752F">
              <w:t>Обобщение по теме: «Великие русские писатели»</w:t>
            </w:r>
          </w:p>
        </w:tc>
        <w:tc>
          <w:tcPr>
            <w:tcW w:w="928" w:type="dxa"/>
            <w:gridSpan w:val="3"/>
            <w:tcBorders>
              <w:top w:val="single" w:sz="4" w:space="0" w:color="auto"/>
              <w:left w:val="single" w:sz="4" w:space="0" w:color="auto"/>
              <w:bottom w:val="single" w:sz="4" w:space="0" w:color="auto"/>
              <w:right w:val="single" w:sz="4" w:space="0" w:color="auto"/>
            </w:tcBorders>
          </w:tcPr>
          <w:p w:rsidR="003E40FB" w:rsidRPr="00A4752F" w:rsidRDefault="00BC2E51" w:rsidP="00BC2E51">
            <w:pPr>
              <w:pStyle w:val="aa"/>
              <w:tabs>
                <w:tab w:val="num" w:pos="0"/>
              </w:tabs>
              <w:spacing w:beforeAutospacing="0" w:after="0" w:afterAutospacing="0"/>
              <w:jc w:val="center"/>
            </w:pPr>
            <w:r w:rsidRPr="00A4752F">
              <w:t>1</w:t>
            </w: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8E00D5" w:rsidP="003549EB">
            <w:pPr>
              <w:pStyle w:val="aa"/>
              <w:tabs>
                <w:tab w:val="num" w:pos="0"/>
              </w:tabs>
              <w:spacing w:beforeAutospacing="0" w:after="0" w:afterAutospacing="0"/>
              <w:jc w:val="center"/>
            </w:pPr>
            <w:r w:rsidRPr="00A4752F">
              <w:t>14</w:t>
            </w:r>
            <w:r w:rsidR="00FD1CA4" w:rsidRPr="00A4752F">
              <w:t>.11</w:t>
            </w:r>
          </w:p>
        </w:tc>
        <w:tc>
          <w:tcPr>
            <w:tcW w:w="1843" w:type="dxa"/>
            <w:tcBorders>
              <w:top w:val="single" w:sz="4" w:space="0" w:color="auto"/>
              <w:left w:val="single" w:sz="4" w:space="0" w:color="auto"/>
              <w:bottom w:val="single" w:sz="4" w:space="0" w:color="auto"/>
              <w:right w:val="single" w:sz="4" w:space="0" w:color="auto"/>
            </w:tcBorders>
          </w:tcPr>
          <w:p w:rsidR="003E40FB" w:rsidRPr="00A4752F" w:rsidRDefault="003E40FB" w:rsidP="003549EB">
            <w:pPr>
              <w:pStyle w:val="aa"/>
              <w:tabs>
                <w:tab w:val="num" w:pos="0"/>
              </w:tabs>
              <w:spacing w:beforeAutospacing="0" w:after="0" w:afterAutospacing="0"/>
              <w:jc w:val="center"/>
            </w:pPr>
          </w:p>
        </w:tc>
      </w:tr>
      <w:tr w:rsidR="003E40FB"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39.</w:t>
            </w:r>
          </w:p>
        </w:tc>
        <w:tc>
          <w:tcPr>
            <w:tcW w:w="4459" w:type="dxa"/>
            <w:gridSpan w:val="4"/>
            <w:tcBorders>
              <w:top w:val="single" w:sz="4" w:space="0" w:color="auto"/>
              <w:left w:val="single" w:sz="4" w:space="0" w:color="auto"/>
              <w:bottom w:val="single" w:sz="4" w:space="0" w:color="auto"/>
              <w:right w:val="single" w:sz="4" w:space="0" w:color="auto"/>
            </w:tcBorders>
          </w:tcPr>
          <w:p w:rsidR="003E40FB" w:rsidRPr="00A4752F" w:rsidRDefault="003E40FB" w:rsidP="003E40FB">
            <w:pPr>
              <w:autoSpaceDE w:val="0"/>
              <w:autoSpaceDN w:val="0"/>
              <w:adjustRightInd w:val="0"/>
              <w:spacing w:line="201" w:lineRule="auto"/>
              <w:rPr>
                <w:rFonts w:ascii="Times New Roman" w:hAnsi="Times New Roman"/>
                <w:sz w:val="24"/>
                <w:szCs w:val="24"/>
              </w:rPr>
            </w:pPr>
            <w:r w:rsidRPr="00A4752F">
              <w:rPr>
                <w:rFonts w:ascii="Times New Roman" w:hAnsi="Times New Roman"/>
                <w:sz w:val="24"/>
                <w:szCs w:val="24"/>
              </w:rPr>
              <w:t>А. Н. Некрасов «Славная осень</w:t>
            </w:r>
          </w:p>
        </w:tc>
        <w:tc>
          <w:tcPr>
            <w:tcW w:w="928" w:type="dxa"/>
            <w:gridSpan w:val="3"/>
            <w:tcBorders>
              <w:top w:val="single" w:sz="4" w:space="0" w:color="auto"/>
              <w:left w:val="single" w:sz="4" w:space="0" w:color="auto"/>
              <w:bottom w:val="single" w:sz="4" w:space="0" w:color="auto"/>
              <w:right w:val="single" w:sz="4" w:space="0" w:color="auto"/>
            </w:tcBorders>
          </w:tcPr>
          <w:p w:rsidR="003E40FB" w:rsidRPr="00A4752F" w:rsidRDefault="00BC2E51" w:rsidP="00BC2E51">
            <w:pPr>
              <w:autoSpaceDE w:val="0"/>
              <w:autoSpaceDN w:val="0"/>
              <w:adjustRightInd w:val="0"/>
              <w:spacing w:line="201" w:lineRule="auto"/>
              <w:jc w:val="center"/>
              <w:rPr>
                <w:rFonts w:ascii="Times New Roman" w:hAnsi="Times New Roman"/>
                <w:sz w:val="24"/>
                <w:szCs w:val="24"/>
              </w:rPr>
            </w:pPr>
            <w:r w:rsidRPr="00A4752F">
              <w:rPr>
                <w:rFonts w:ascii="Times New Roman" w:hAnsi="Times New Roman"/>
                <w:sz w:val="24"/>
                <w:szCs w:val="24"/>
              </w:rPr>
              <w:t>1</w:t>
            </w: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8E00D5" w:rsidP="003549EB">
            <w:pPr>
              <w:spacing w:after="0" w:line="240" w:lineRule="auto"/>
              <w:jc w:val="center"/>
              <w:rPr>
                <w:rFonts w:ascii="Times New Roman" w:hAnsi="Times New Roman"/>
                <w:sz w:val="24"/>
                <w:szCs w:val="24"/>
              </w:rPr>
            </w:pPr>
            <w:r w:rsidRPr="00A4752F">
              <w:rPr>
                <w:rFonts w:ascii="Times New Roman" w:hAnsi="Times New Roman"/>
                <w:sz w:val="24"/>
                <w:szCs w:val="24"/>
              </w:rPr>
              <w:t>15.</w:t>
            </w:r>
            <w:r w:rsidR="00FD1CA4" w:rsidRPr="00A4752F">
              <w:rPr>
                <w:rFonts w:ascii="Times New Roman" w:hAnsi="Times New Roman"/>
                <w:sz w:val="24"/>
                <w:szCs w:val="24"/>
              </w:rPr>
              <w:t>11</w:t>
            </w:r>
          </w:p>
          <w:p w:rsidR="003E40FB" w:rsidRPr="00A4752F" w:rsidRDefault="003E40FB" w:rsidP="003549EB">
            <w:pPr>
              <w:autoSpaceDE w:val="0"/>
              <w:autoSpaceDN w:val="0"/>
              <w:adjustRightInd w:val="0"/>
              <w:spacing w:line="201"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E40FB" w:rsidRPr="00A4752F" w:rsidRDefault="003E40FB" w:rsidP="003549EB">
            <w:pPr>
              <w:jc w:val="center"/>
              <w:rPr>
                <w:rFonts w:ascii="Times New Roman" w:hAnsi="Times New Roman"/>
                <w:sz w:val="24"/>
                <w:szCs w:val="24"/>
              </w:rPr>
            </w:pPr>
          </w:p>
        </w:tc>
      </w:tr>
      <w:tr w:rsidR="003E40FB"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40.</w:t>
            </w:r>
          </w:p>
        </w:tc>
        <w:tc>
          <w:tcPr>
            <w:tcW w:w="4459" w:type="dxa"/>
            <w:gridSpan w:val="4"/>
            <w:tcBorders>
              <w:top w:val="single" w:sz="4" w:space="0" w:color="auto"/>
              <w:left w:val="single" w:sz="4" w:space="0" w:color="auto"/>
              <w:bottom w:val="single" w:sz="4" w:space="0" w:color="auto"/>
              <w:right w:val="single" w:sz="4" w:space="0" w:color="auto"/>
            </w:tcBorders>
          </w:tcPr>
          <w:p w:rsidR="003E40FB" w:rsidRPr="00A4752F" w:rsidRDefault="003E40FB" w:rsidP="003E40FB">
            <w:pPr>
              <w:pStyle w:val="aa"/>
              <w:tabs>
                <w:tab w:val="num" w:pos="0"/>
              </w:tabs>
              <w:spacing w:beforeAutospacing="0" w:after="0" w:afterAutospacing="0"/>
              <w:jc w:val="left"/>
            </w:pPr>
            <w:r w:rsidRPr="00A4752F">
              <w:t xml:space="preserve">А. Н. Некрасов «Дедушка </w:t>
            </w:r>
            <w:proofErr w:type="spellStart"/>
            <w:r w:rsidRPr="00A4752F">
              <w:t>Мазай</w:t>
            </w:r>
            <w:proofErr w:type="spellEnd"/>
            <w:r w:rsidRPr="00A4752F">
              <w:t xml:space="preserve">  и зайцы»</w:t>
            </w:r>
          </w:p>
        </w:tc>
        <w:tc>
          <w:tcPr>
            <w:tcW w:w="928" w:type="dxa"/>
            <w:gridSpan w:val="3"/>
            <w:tcBorders>
              <w:top w:val="single" w:sz="4" w:space="0" w:color="auto"/>
              <w:left w:val="single" w:sz="4" w:space="0" w:color="auto"/>
              <w:bottom w:val="single" w:sz="4" w:space="0" w:color="auto"/>
              <w:right w:val="single" w:sz="4" w:space="0" w:color="auto"/>
            </w:tcBorders>
          </w:tcPr>
          <w:p w:rsidR="003E40FB" w:rsidRPr="00A4752F" w:rsidRDefault="00BC2E51" w:rsidP="00BC2E51">
            <w:pPr>
              <w:pStyle w:val="aa"/>
              <w:tabs>
                <w:tab w:val="num" w:pos="0"/>
              </w:tabs>
              <w:spacing w:beforeAutospacing="0" w:after="0" w:afterAutospacing="0"/>
              <w:jc w:val="center"/>
            </w:pPr>
            <w:r w:rsidRPr="00A4752F">
              <w:t>1</w:t>
            </w: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8E00D5" w:rsidP="008E00D5">
            <w:pPr>
              <w:pStyle w:val="aa"/>
              <w:tabs>
                <w:tab w:val="num" w:pos="0"/>
              </w:tabs>
              <w:spacing w:beforeAutospacing="0" w:after="0" w:afterAutospacing="0"/>
              <w:jc w:val="center"/>
            </w:pPr>
            <w:r w:rsidRPr="00A4752F">
              <w:t>19.</w:t>
            </w:r>
            <w:r w:rsidR="00FD1CA4" w:rsidRPr="00A4752F">
              <w:t>11</w:t>
            </w:r>
          </w:p>
        </w:tc>
        <w:tc>
          <w:tcPr>
            <w:tcW w:w="1843" w:type="dxa"/>
            <w:tcBorders>
              <w:top w:val="single" w:sz="4" w:space="0" w:color="auto"/>
              <w:left w:val="single" w:sz="4" w:space="0" w:color="auto"/>
              <w:bottom w:val="single" w:sz="4" w:space="0" w:color="auto"/>
              <w:right w:val="single" w:sz="4" w:space="0" w:color="auto"/>
            </w:tcBorders>
          </w:tcPr>
          <w:p w:rsidR="003E40FB" w:rsidRPr="00A4752F" w:rsidRDefault="003E40FB" w:rsidP="003549EB">
            <w:pPr>
              <w:pStyle w:val="aa"/>
              <w:tabs>
                <w:tab w:val="num" w:pos="0"/>
              </w:tabs>
              <w:spacing w:beforeAutospacing="0" w:after="0" w:afterAutospacing="0"/>
              <w:jc w:val="center"/>
            </w:pPr>
          </w:p>
        </w:tc>
      </w:tr>
      <w:tr w:rsidR="003E40FB"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41.</w:t>
            </w:r>
          </w:p>
        </w:tc>
        <w:tc>
          <w:tcPr>
            <w:tcW w:w="4459" w:type="dxa"/>
            <w:gridSpan w:val="4"/>
            <w:tcBorders>
              <w:top w:val="single" w:sz="4" w:space="0" w:color="auto"/>
              <w:left w:val="single" w:sz="4" w:space="0" w:color="auto"/>
              <w:bottom w:val="single" w:sz="4" w:space="0" w:color="auto"/>
              <w:right w:val="single" w:sz="4" w:space="0" w:color="auto"/>
            </w:tcBorders>
          </w:tcPr>
          <w:p w:rsidR="003E40FB" w:rsidRPr="00A4752F" w:rsidRDefault="003E40FB" w:rsidP="003E40FB">
            <w:pPr>
              <w:pStyle w:val="aa"/>
              <w:tabs>
                <w:tab w:val="num" w:pos="0"/>
              </w:tabs>
              <w:spacing w:beforeAutospacing="0" w:after="0" w:afterAutospacing="0"/>
              <w:jc w:val="left"/>
              <w:rPr>
                <w:color w:val="000000"/>
              </w:rPr>
            </w:pPr>
            <w:r w:rsidRPr="00A4752F">
              <w:rPr>
                <w:color w:val="000000"/>
              </w:rPr>
              <w:t>К.Д.Бальмонт«Золотое слово»</w:t>
            </w:r>
          </w:p>
        </w:tc>
        <w:tc>
          <w:tcPr>
            <w:tcW w:w="928" w:type="dxa"/>
            <w:gridSpan w:val="3"/>
            <w:tcBorders>
              <w:top w:val="single" w:sz="4" w:space="0" w:color="auto"/>
              <w:left w:val="single" w:sz="4" w:space="0" w:color="auto"/>
              <w:bottom w:val="single" w:sz="4" w:space="0" w:color="auto"/>
              <w:right w:val="single" w:sz="4" w:space="0" w:color="auto"/>
            </w:tcBorders>
          </w:tcPr>
          <w:p w:rsidR="003E40FB" w:rsidRPr="00A4752F" w:rsidRDefault="00BC2E51" w:rsidP="00BC2E51">
            <w:pPr>
              <w:spacing w:after="0" w:line="240" w:lineRule="auto"/>
              <w:jc w:val="center"/>
              <w:rPr>
                <w:rFonts w:ascii="Times New Roman" w:hAnsi="Times New Roman"/>
                <w:sz w:val="24"/>
                <w:szCs w:val="24"/>
              </w:rPr>
            </w:pPr>
            <w:r w:rsidRPr="00A4752F">
              <w:rPr>
                <w:rFonts w:ascii="Times New Roman" w:hAnsi="Times New Roman"/>
                <w:sz w:val="24"/>
                <w:szCs w:val="24"/>
              </w:rPr>
              <w:t>1</w:t>
            </w:r>
          </w:p>
          <w:p w:rsidR="003E40FB" w:rsidRPr="00A4752F" w:rsidRDefault="003E40FB" w:rsidP="00BC2E51">
            <w:pPr>
              <w:pStyle w:val="aa"/>
              <w:tabs>
                <w:tab w:val="num" w:pos="0"/>
              </w:tabs>
              <w:spacing w:beforeAutospacing="0" w:after="0" w:afterAutospacing="0"/>
              <w:jc w:val="center"/>
            </w:pP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3E40FB" w:rsidP="003549EB">
            <w:pPr>
              <w:spacing w:after="0" w:line="240" w:lineRule="auto"/>
              <w:jc w:val="center"/>
              <w:rPr>
                <w:rFonts w:ascii="Times New Roman" w:hAnsi="Times New Roman"/>
                <w:sz w:val="24"/>
                <w:szCs w:val="24"/>
              </w:rPr>
            </w:pPr>
          </w:p>
          <w:p w:rsidR="003E40FB" w:rsidRPr="00A4752F" w:rsidRDefault="008E00D5" w:rsidP="003549EB">
            <w:pPr>
              <w:pStyle w:val="aa"/>
              <w:tabs>
                <w:tab w:val="num" w:pos="0"/>
              </w:tabs>
              <w:spacing w:beforeAutospacing="0" w:after="0" w:afterAutospacing="0"/>
              <w:jc w:val="center"/>
            </w:pPr>
            <w:r w:rsidRPr="00A4752F">
              <w:t>20</w:t>
            </w:r>
            <w:r w:rsidR="00FD1CA4" w:rsidRPr="00A4752F">
              <w:t>.11</w:t>
            </w:r>
          </w:p>
        </w:tc>
        <w:tc>
          <w:tcPr>
            <w:tcW w:w="1843" w:type="dxa"/>
            <w:tcBorders>
              <w:top w:val="single" w:sz="4" w:space="0" w:color="auto"/>
              <w:left w:val="single" w:sz="4" w:space="0" w:color="auto"/>
              <w:bottom w:val="single" w:sz="4" w:space="0" w:color="auto"/>
              <w:right w:val="single" w:sz="4" w:space="0" w:color="auto"/>
            </w:tcBorders>
          </w:tcPr>
          <w:p w:rsidR="003E40FB" w:rsidRPr="00A4752F" w:rsidRDefault="003E40FB" w:rsidP="003549EB">
            <w:pPr>
              <w:pStyle w:val="aa"/>
              <w:tabs>
                <w:tab w:val="num" w:pos="0"/>
              </w:tabs>
              <w:spacing w:beforeAutospacing="0" w:after="0" w:afterAutospacing="0"/>
              <w:jc w:val="center"/>
            </w:pPr>
          </w:p>
        </w:tc>
      </w:tr>
      <w:tr w:rsidR="003E40FB"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42.</w:t>
            </w:r>
          </w:p>
        </w:tc>
        <w:tc>
          <w:tcPr>
            <w:tcW w:w="4459" w:type="dxa"/>
            <w:gridSpan w:val="4"/>
            <w:tcBorders>
              <w:top w:val="single" w:sz="4" w:space="0" w:color="auto"/>
              <w:left w:val="single" w:sz="4" w:space="0" w:color="auto"/>
              <w:bottom w:val="single" w:sz="4" w:space="0" w:color="auto"/>
              <w:right w:val="single" w:sz="4" w:space="0" w:color="auto"/>
            </w:tcBorders>
          </w:tcPr>
          <w:p w:rsidR="003E40FB" w:rsidRPr="00A4752F" w:rsidRDefault="003E40FB" w:rsidP="003E40FB">
            <w:pPr>
              <w:pStyle w:val="aa"/>
              <w:tabs>
                <w:tab w:val="num" w:pos="0"/>
              </w:tabs>
              <w:spacing w:beforeAutospacing="0" w:after="0" w:afterAutospacing="0"/>
              <w:jc w:val="left"/>
            </w:pPr>
            <w:r w:rsidRPr="00A4752F">
              <w:rPr>
                <w:color w:val="000000"/>
              </w:rPr>
              <w:t>И.А.Бунин «Детство»</w:t>
            </w:r>
          </w:p>
        </w:tc>
        <w:tc>
          <w:tcPr>
            <w:tcW w:w="928" w:type="dxa"/>
            <w:gridSpan w:val="3"/>
            <w:tcBorders>
              <w:top w:val="single" w:sz="4" w:space="0" w:color="auto"/>
              <w:left w:val="single" w:sz="4" w:space="0" w:color="auto"/>
              <w:bottom w:val="single" w:sz="4" w:space="0" w:color="auto"/>
              <w:right w:val="single" w:sz="4" w:space="0" w:color="auto"/>
            </w:tcBorders>
          </w:tcPr>
          <w:p w:rsidR="003E40FB" w:rsidRPr="00A4752F" w:rsidRDefault="00BC2E51" w:rsidP="00BC2E51">
            <w:pPr>
              <w:pStyle w:val="aa"/>
              <w:tabs>
                <w:tab w:val="num" w:pos="0"/>
              </w:tabs>
              <w:spacing w:beforeAutospacing="0" w:after="0" w:afterAutospacing="0"/>
              <w:jc w:val="center"/>
            </w:pPr>
            <w:r w:rsidRPr="00A4752F">
              <w:t>1</w:t>
            </w: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8E00D5" w:rsidP="008E00D5">
            <w:pPr>
              <w:pStyle w:val="aa"/>
              <w:tabs>
                <w:tab w:val="num" w:pos="0"/>
              </w:tabs>
              <w:spacing w:beforeAutospacing="0" w:after="0" w:afterAutospacing="0"/>
              <w:jc w:val="center"/>
            </w:pPr>
            <w:r w:rsidRPr="00A4752F">
              <w:t>21.</w:t>
            </w:r>
            <w:r w:rsidR="00FD1CA4" w:rsidRPr="00A4752F">
              <w:t>11</w:t>
            </w:r>
          </w:p>
        </w:tc>
        <w:tc>
          <w:tcPr>
            <w:tcW w:w="1843" w:type="dxa"/>
            <w:tcBorders>
              <w:top w:val="single" w:sz="4" w:space="0" w:color="auto"/>
              <w:left w:val="single" w:sz="4" w:space="0" w:color="auto"/>
              <w:bottom w:val="single" w:sz="4" w:space="0" w:color="auto"/>
              <w:right w:val="single" w:sz="4" w:space="0" w:color="auto"/>
            </w:tcBorders>
          </w:tcPr>
          <w:p w:rsidR="003E40FB" w:rsidRPr="00A4752F" w:rsidRDefault="003E40FB" w:rsidP="003549EB">
            <w:pPr>
              <w:pStyle w:val="aa"/>
              <w:tabs>
                <w:tab w:val="num" w:pos="0"/>
              </w:tabs>
              <w:spacing w:beforeAutospacing="0" w:after="0" w:afterAutospacing="0"/>
              <w:jc w:val="center"/>
            </w:pPr>
          </w:p>
        </w:tc>
      </w:tr>
      <w:tr w:rsidR="003E40FB"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43.</w:t>
            </w:r>
          </w:p>
        </w:tc>
        <w:tc>
          <w:tcPr>
            <w:tcW w:w="4459" w:type="dxa"/>
            <w:gridSpan w:val="4"/>
            <w:tcBorders>
              <w:top w:val="single" w:sz="4" w:space="0" w:color="auto"/>
              <w:left w:val="single" w:sz="4" w:space="0" w:color="auto"/>
              <w:bottom w:val="single" w:sz="4" w:space="0" w:color="auto"/>
              <w:right w:val="single" w:sz="4" w:space="0" w:color="auto"/>
            </w:tcBorders>
          </w:tcPr>
          <w:p w:rsidR="003E40FB" w:rsidRPr="00A4752F" w:rsidRDefault="003E40FB" w:rsidP="003E40FB">
            <w:pPr>
              <w:pStyle w:val="aa"/>
              <w:tabs>
                <w:tab w:val="num" w:pos="0"/>
              </w:tabs>
              <w:spacing w:beforeAutospacing="0" w:after="0" w:afterAutospacing="0"/>
              <w:jc w:val="left"/>
            </w:pPr>
            <w:r w:rsidRPr="00A4752F">
              <w:rPr>
                <w:color w:val="000000"/>
              </w:rPr>
              <w:t>И.В.Бунин «Полевые цветы»</w:t>
            </w:r>
          </w:p>
        </w:tc>
        <w:tc>
          <w:tcPr>
            <w:tcW w:w="928" w:type="dxa"/>
            <w:gridSpan w:val="3"/>
            <w:tcBorders>
              <w:top w:val="single" w:sz="4" w:space="0" w:color="auto"/>
              <w:left w:val="single" w:sz="4" w:space="0" w:color="auto"/>
              <w:bottom w:val="single" w:sz="4" w:space="0" w:color="auto"/>
              <w:right w:val="single" w:sz="4" w:space="0" w:color="auto"/>
            </w:tcBorders>
          </w:tcPr>
          <w:p w:rsidR="003E40FB" w:rsidRPr="00A4752F" w:rsidRDefault="00BC2E51" w:rsidP="00BC2E51">
            <w:pPr>
              <w:pStyle w:val="aa"/>
              <w:tabs>
                <w:tab w:val="num" w:pos="0"/>
              </w:tabs>
              <w:spacing w:beforeAutospacing="0" w:after="0" w:afterAutospacing="0"/>
              <w:jc w:val="center"/>
            </w:pPr>
            <w:r w:rsidRPr="00A4752F">
              <w:t>1</w:t>
            </w: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8E00D5" w:rsidP="008E00D5">
            <w:pPr>
              <w:pStyle w:val="aa"/>
              <w:tabs>
                <w:tab w:val="num" w:pos="0"/>
              </w:tabs>
              <w:spacing w:beforeAutospacing="0" w:after="0" w:afterAutospacing="0"/>
              <w:jc w:val="center"/>
            </w:pPr>
            <w:r w:rsidRPr="00A4752F">
              <w:t>22.</w:t>
            </w:r>
            <w:r w:rsidR="00FD1CA4" w:rsidRPr="00A4752F">
              <w:t>11</w:t>
            </w:r>
          </w:p>
        </w:tc>
        <w:tc>
          <w:tcPr>
            <w:tcW w:w="1843" w:type="dxa"/>
            <w:tcBorders>
              <w:top w:val="single" w:sz="4" w:space="0" w:color="auto"/>
              <w:left w:val="single" w:sz="4" w:space="0" w:color="auto"/>
              <w:bottom w:val="single" w:sz="4" w:space="0" w:color="auto"/>
              <w:right w:val="single" w:sz="4" w:space="0" w:color="auto"/>
            </w:tcBorders>
          </w:tcPr>
          <w:p w:rsidR="003E40FB" w:rsidRPr="00A4752F" w:rsidRDefault="003E40FB" w:rsidP="003549EB">
            <w:pPr>
              <w:pStyle w:val="aa"/>
              <w:tabs>
                <w:tab w:val="num" w:pos="0"/>
              </w:tabs>
              <w:spacing w:beforeAutospacing="0" w:after="0" w:afterAutospacing="0"/>
              <w:jc w:val="center"/>
            </w:pPr>
          </w:p>
        </w:tc>
      </w:tr>
      <w:tr w:rsidR="003E40FB"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44.</w:t>
            </w:r>
          </w:p>
        </w:tc>
        <w:tc>
          <w:tcPr>
            <w:tcW w:w="4444" w:type="dxa"/>
            <w:gridSpan w:val="3"/>
            <w:tcBorders>
              <w:top w:val="single" w:sz="4" w:space="0" w:color="auto"/>
              <w:left w:val="single" w:sz="4" w:space="0" w:color="auto"/>
              <w:bottom w:val="single" w:sz="4" w:space="0" w:color="auto"/>
              <w:right w:val="single" w:sz="4" w:space="0" w:color="auto"/>
            </w:tcBorders>
          </w:tcPr>
          <w:p w:rsidR="003E40FB" w:rsidRPr="00A4752F" w:rsidRDefault="003E40FB" w:rsidP="003E40FB">
            <w:pPr>
              <w:pStyle w:val="aa"/>
              <w:tabs>
                <w:tab w:val="num" w:pos="0"/>
              </w:tabs>
              <w:spacing w:beforeAutospacing="0" w:after="0" w:afterAutospacing="0"/>
              <w:jc w:val="left"/>
            </w:pPr>
            <w:r w:rsidRPr="00A4752F">
              <w:rPr>
                <w:color w:val="000000"/>
              </w:rPr>
              <w:t>Обобщение. Поэтическая тетрадь</w:t>
            </w:r>
          </w:p>
        </w:tc>
        <w:tc>
          <w:tcPr>
            <w:tcW w:w="943" w:type="dxa"/>
            <w:gridSpan w:val="4"/>
            <w:tcBorders>
              <w:top w:val="single" w:sz="4" w:space="0" w:color="auto"/>
              <w:left w:val="single" w:sz="4" w:space="0" w:color="auto"/>
              <w:bottom w:val="single" w:sz="4" w:space="0" w:color="auto"/>
              <w:right w:val="single" w:sz="4" w:space="0" w:color="auto"/>
            </w:tcBorders>
          </w:tcPr>
          <w:p w:rsidR="003E40FB" w:rsidRPr="00A4752F" w:rsidRDefault="00BC2E51" w:rsidP="00BC2E51">
            <w:pPr>
              <w:pStyle w:val="aa"/>
              <w:tabs>
                <w:tab w:val="num" w:pos="0"/>
              </w:tabs>
              <w:spacing w:beforeAutospacing="0" w:after="0" w:afterAutospacing="0"/>
              <w:jc w:val="center"/>
            </w:pPr>
            <w:r w:rsidRPr="00A4752F">
              <w:t>1</w:t>
            </w: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FD1CA4" w:rsidP="003549EB">
            <w:pPr>
              <w:pStyle w:val="aa"/>
              <w:tabs>
                <w:tab w:val="num" w:pos="0"/>
              </w:tabs>
              <w:spacing w:beforeAutospacing="0" w:after="0" w:afterAutospacing="0"/>
              <w:jc w:val="center"/>
            </w:pPr>
            <w:r w:rsidRPr="00A4752F">
              <w:t>22.11</w:t>
            </w:r>
          </w:p>
        </w:tc>
        <w:tc>
          <w:tcPr>
            <w:tcW w:w="1843" w:type="dxa"/>
            <w:tcBorders>
              <w:top w:val="single" w:sz="4" w:space="0" w:color="auto"/>
              <w:left w:val="single" w:sz="4" w:space="0" w:color="auto"/>
              <w:bottom w:val="single" w:sz="4" w:space="0" w:color="auto"/>
              <w:right w:val="single" w:sz="4" w:space="0" w:color="auto"/>
            </w:tcBorders>
          </w:tcPr>
          <w:p w:rsidR="003E40FB" w:rsidRPr="00A4752F" w:rsidRDefault="003E40FB" w:rsidP="003549EB">
            <w:pPr>
              <w:pStyle w:val="aa"/>
              <w:tabs>
                <w:tab w:val="num" w:pos="0"/>
              </w:tabs>
              <w:spacing w:beforeAutospacing="0" w:after="0" w:afterAutospacing="0"/>
              <w:jc w:val="center"/>
            </w:pPr>
          </w:p>
        </w:tc>
      </w:tr>
      <w:tr w:rsidR="003E40FB"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45.</w:t>
            </w:r>
          </w:p>
        </w:tc>
        <w:tc>
          <w:tcPr>
            <w:tcW w:w="4444" w:type="dxa"/>
            <w:gridSpan w:val="3"/>
            <w:tcBorders>
              <w:top w:val="single" w:sz="4" w:space="0" w:color="auto"/>
              <w:left w:val="single" w:sz="4" w:space="0" w:color="auto"/>
              <w:bottom w:val="single" w:sz="4" w:space="0" w:color="auto"/>
              <w:right w:val="single" w:sz="4" w:space="0" w:color="auto"/>
            </w:tcBorders>
          </w:tcPr>
          <w:p w:rsidR="003E40FB" w:rsidRPr="00A4752F" w:rsidRDefault="003E40FB" w:rsidP="003E40FB">
            <w:pPr>
              <w:pStyle w:val="aa"/>
              <w:tabs>
                <w:tab w:val="num" w:pos="0"/>
              </w:tabs>
              <w:spacing w:beforeAutospacing="0" w:after="0" w:afterAutospacing="0"/>
              <w:jc w:val="left"/>
              <w:rPr>
                <w:color w:val="000000"/>
              </w:rPr>
            </w:pPr>
            <w:r w:rsidRPr="00A4752F">
              <w:rPr>
                <w:color w:val="000000"/>
              </w:rPr>
              <w:t xml:space="preserve">«Лес не школа, а всему учит» </w:t>
            </w:r>
          </w:p>
          <w:p w:rsidR="003E40FB" w:rsidRPr="00A4752F" w:rsidRDefault="003E40FB" w:rsidP="003E40FB">
            <w:pPr>
              <w:pStyle w:val="aa"/>
              <w:tabs>
                <w:tab w:val="num" w:pos="0"/>
              </w:tabs>
              <w:spacing w:beforeAutospacing="0" w:after="0" w:afterAutospacing="0"/>
              <w:jc w:val="left"/>
            </w:pPr>
            <w:r w:rsidRPr="00A4752F">
              <w:lastRenderedPageBreak/>
              <w:t xml:space="preserve">Д.Н. </w:t>
            </w:r>
            <w:proofErr w:type="spellStart"/>
            <w:r w:rsidRPr="00A4752F">
              <w:t>Мамин-Сибиряк</w:t>
            </w:r>
            <w:proofErr w:type="spellEnd"/>
            <w:proofErr w:type="gramStart"/>
            <w:r w:rsidRPr="00A4752F">
              <w:t>«</w:t>
            </w:r>
            <w:proofErr w:type="spellStart"/>
            <w:r w:rsidRPr="00A4752F">
              <w:t>А</w:t>
            </w:r>
            <w:proofErr w:type="gramEnd"/>
            <w:r w:rsidRPr="00A4752F">
              <w:t>лёнушкины</w:t>
            </w:r>
            <w:proofErr w:type="spellEnd"/>
            <w:r w:rsidRPr="00A4752F">
              <w:t xml:space="preserve"> сказки»</w:t>
            </w:r>
          </w:p>
        </w:tc>
        <w:tc>
          <w:tcPr>
            <w:tcW w:w="943" w:type="dxa"/>
            <w:gridSpan w:val="4"/>
            <w:tcBorders>
              <w:top w:val="single" w:sz="4" w:space="0" w:color="auto"/>
              <w:left w:val="single" w:sz="4" w:space="0" w:color="auto"/>
              <w:bottom w:val="single" w:sz="4" w:space="0" w:color="auto"/>
              <w:right w:val="single" w:sz="4" w:space="0" w:color="auto"/>
            </w:tcBorders>
          </w:tcPr>
          <w:p w:rsidR="003E40FB" w:rsidRPr="00A4752F" w:rsidRDefault="003E40FB" w:rsidP="00BC2E51">
            <w:pPr>
              <w:spacing w:after="0" w:line="240" w:lineRule="auto"/>
              <w:jc w:val="center"/>
              <w:rPr>
                <w:rFonts w:ascii="Times New Roman" w:hAnsi="Times New Roman"/>
                <w:sz w:val="24"/>
                <w:szCs w:val="24"/>
              </w:rPr>
            </w:pPr>
          </w:p>
          <w:p w:rsidR="003E40FB" w:rsidRPr="00A4752F" w:rsidRDefault="00BC2E51" w:rsidP="00BC2E51">
            <w:pPr>
              <w:spacing w:after="0" w:line="240" w:lineRule="auto"/>
              <w:jc w:val="center"/>
              <w:rPr>
                <w:rFonts w:ascii="Times New Roman" w:hAnsi="Times New Roman"/>
                <w:sz w:val="24"/>
                <w:szCs w:val="24"/>
              </w:rPr>
            </w:pPr>
            <w:r w:rsidRPr="00A4752F">
              <w:rPr>
                <w:rFonts w:ascii="Times New Roman" w:hAnsi="Times New Roman"/>
                <w:sz w:val="24"/>
                <w:szCs w:val="24"/>
              </w:rPr>
              <w:lastRenderedPageBreak/>
              <w:t>1</w:t>
            </w:r>
          </w:p>
          <w:p w:rsidR="003E40FB" w:rsidRPr="00A4752F" w:rsidRDefault="003E40FB" w:rsidP="00BC2E51">
            <w:pPr>
              <w:pStyle w:val="aa"/>
              <w:tabs>
                <w:tab w:val="num" w:pos="0"/>
              </w:tabs>
              <w:spacing w:beforeAutospacing="0" w:after="0" w:afterAutospacing="0"/>
              <w:jc w:val="center"/>
            </w:pP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130CC5" w:rsidP="003549EB">
            <w:pPr>
              <w:spacing w:after="0" w:line="240" w:lineRule="auto"/>
              <w:jc w:val="center"/>
              <w:rPr>
                <w:rFonts w:ascii="Times New Roman" w:hAnsi="Times New Roman"/>
                <w:sz w:val="24"/>
                <w:szCs w:val="24"/>
              </w:rPr>
            </w:pPr>
            <w:r w:rsidRPr="00A4752F">
              <w:rPr>
                <w:rFonts w:ascii="Times New Roman" w:hAnsi="Times New Roman"/>
                <w:sz w:val="24"/>
                <w:szCs w:val="24"/>
              </w:rPr>
              <w:lastRenderedPageBreak/>
              <w:t>26</w:t>
            </w:r>
            <w:r w:rsidR="00FD1CA4" w:rsidRPr="00A4752F">
              <w:rPr>
                <w:rFonts w:ascii="Times New Roman" w:hAnsi="Times New Roman"/>
                <w:sz w:val="24"/>
                <w:szCs w:val="24"/>
              </w:rPr>
              <w:t>.11</w:t>
            </w:r>
          </w:p>
          <w:p w:rsidR="003E40FB" w:rsidRPr="00A4752F" w:rsidRDefault="003E40FB" w:rsidP="003549EB">
            <w:pPr>
              <w:spacing w:after="0" w:line="240" w:lineRule="auto"/>
              <w:jc w:val="center"/>
              <w:rPr>
                <w:rFonts w:ascii="Times New Roman" w:hAnsi="Times New Roman"/>
                <w:sz w:val="24"/>
                <w:szCs w:val="24"/>
              </w:rPr>
            </w:pPr>
          </w:p>
          <w:p w:rsidR="003E40FB" w:rsidRPr="00A4752F" w:rsidRDefault="003E40FB" w:rsidP="003549EB">
            <w:pPr>
              <w:pStyle w:val="aa"/>
              <w:tabs>
                <w:tab w:val="num" w:pos="0"/>
              </w:tabs>
              <w:spacing w:beforeAutospacing="0" w:after="0" w:afterAutospacing="0"/>
              <w:jc w:val="center"/>
            </w:pPr>
          </w:p>
        </w:tc>
        <w:tc>
          <w:tcPr>
            <w:tcW w:w="1843" w:type="dxa"/>
            <w:tcBorders>
              <w:top w:val="single" w:sz="4" w:space="0" w:color="auto"/>
              <w:left w:val="single" w:sz="4" w:space="0" w:color="auto"/>
              <w:bottom w:val="single" w:sz="4" w:space="0" w:color="auto"/>
              <w:right w:val="single" w:sz="4" w:space="0" w:color="auto"/>
            </w:tcBorders>
          </w:tcPr>
          <w:p w:rsidR="003E40FB" w:rsidRPr="00A4752F" w:rsidRDefault="003E40FB" w:rsidP="003549EB">
            <w:pPr>
              <w:pStyle w:val="aa"/>
              <w:tabs>
                <w:tab w:val="num" w:pos="0"/>
              </w:tabs>
              <w:spacing w:beforeAutospacing="0" w:after="0" w:afterAutospacing="0"/>
              <w:jc w:val="center"/>
            </w:pPr>
          </w:p>
        </w:tc>
      </w:tr>
      <w:tr w:rsidR="003E40FB"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lastRenderedPageBreak/>
              <w:t>46.</w:t>
            </w:r>
          </w:p>
        </w:tc>
        <w:tc>
          <w:tcPr>
            <w:tcW w:w="4444" w:type="dxa"/>
            <w:gridSpan w:val="3"/>
            <w:tcBorders>
              <w:top w:val="single" w:sz="4" w:space="0" w:color="auto"/>
              <w:left w:val="single" w:sz="4" w:space="0" w:color="auto"/>
              <w:bottom w:val="single" w:sz="4" w:space="0" w:color="auto"/>
              <w:right w:val="single" w:sz="4" w:space="0" w:color="auto"/>
            </w:tcBorders>
          </w:tcPr>
          <w:p w:rsidR="003E40FB" w:rsidRPr="00A4752F" w:rsidRDefault="003E40FB" w:rsidP="003E40FB">
            <w:pPr>
              <w:pStyle w:val="aa"/>
              <w:tabs>
                <w:tab w:val="num" w:pos="0"/>
              </w:tabs>
              <w:spacing w:beforeAutospacing="0" w:after="0" w:afterAutospacing="0"/>
              <w:jc w:val="left"/>
            </w:pPr>
            <w:r w:rsidRPr="00A4752F">
              <w:t>Д. Н. Мамин –Сибиряк</w:t>
            </w:r>
          </w:p>
          <w:p w:rsidR="003E40FB" w:rsidRPr="00A4752F" w:rsidRDefault="003E40FB" w:rsidP="003E40FB">
            <w:pPr>
              <w:pStyle w:val="aa"/>
              <w:tabs>
                <w:tab w:val="num" w:pos="0"/>
              </w:tabs>
              <w:spacing w:beforeAutospacing="0" w:after="0" w:afterAutospacing="0"/>
              <w:jc w:val="left"/>
            </w:pPr>
            <w:r w:rsidRPr="00A4752F">
              <w:t xml:space="preserve"> «Сказка про храброго зайца – длинные уши, косые глаза, короткий хвост»</w:t>
            </w:r>
          </w:p>
        </w:tc>
        <w:tc>
          <w:tcPr>
            <w:tcW w:w="943" w:type="dxa"/>
            <w:gridSpan w:val="4"/>
            <w:tcBorders>
              <w:top w:val="single" w:sz="4" w:space="0" w:color="auto"/>
              <w:left w:val="single" w:sz="4" w:space="0" w:color="auto"/>
              <w:bottom w:val="single" w:sz="4" w:space="0" w:color="auto"/>
              <w:right w:val="single" w:sz="4" w:space="0" w:color="auto"/>
            </w:tcBorders>
          </w:tcPr>
          <w:p w:rsidR="003E40FB" w:rsidRPr="00A4752F" w:rsidRDefault="00BC2E51" w:rsidP="00BC2E51">
            <w:pPr>
              <w:pStyle w:val="aa"/>
              <w:tabs>
                <w:tab w:val="num" w:pos="0"/>
              </w:tabs>
              <w:spacing w:beforeAutospacing="0" w:after="0" w:afterAutospacing="0"/>
              <w:jc w:val="center"/>
            </w:pPr>
            <w:r w:rsidRPr="00A4752F">
              <w:t>1</w:t>
            </w: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130CC5" w:rsidP="003549EB">
            <w:pPr>
              <w:pStyle w:val="aa"/>
              <w:tabs>
                <w:tab w:val="num" w:pos="0"/>
              </w:tabs>
              <w:spacing w:beforeAutospacing="0" w:after="0" w:afterAutospacing="0"/>
              <w:jc w:val="center"/>
            </w:pPr>
            <w:r w:rsidRPr="00A4752F">
              <w:t>27</w:t>
            </w:r>
            <w:r w:rsidR="00FD1CA4" w:rsidRPr="00A4752F">
              <w:t>.11</w:t>
            </w:r>
          </w:p>
        </w:tc>
        <w:tc>
          <w:tcPr>
            <w:tcW w:w="1843" w:type="dxa"/>
            <w:tcBorders>
              <w:top w:val="single" w:sz="4" w:space="0" w:color="auto"/>
              <w:left w:val="single" w:sz="4" w:space="0" w:color="auto"/>
              <w:bottom w:val="single" w:sz="4" w:space="0" w:color="auto"/>
              <w:right w:val="single" w:sz="4" w:space="0" w:color="auto"/>
            </w:tcBorders>
          </w:tcPr>
          <w:p w:rsidR="003E40FB" w:rsidRPr="00A4752F" w:rsidRDefault="003E40FB" w:rsidP="003549EB">
            <w:pPr>
              <w:pStyle w:val="aa"/>
              <w:tabs>
                <w:tab w:val="num" w:pos="0"/>
              </w:tabs>
              <w:spacing w:beforeAutospacing="0" w:after="0" w:afterAutospacing="0"/>
              <w:jc w:val="center"/>
            </w:pPr>
          </w:p>
        </w:tc>
      </w:tr>
      <w:tr w:rsidR="003E40FB"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47-</w:t>
            </w:r>
          </w:p>
          <w:p w:rsidR="003E40FB" w:rsidRPr="00A4752F" w:rsidRDefault="003E40FB" w:rsidP="00BC2E51">
            <w:pPr>
              <w:pStyle w:val="aa"/>
              <w:tabs>
                <w:tab w:val="num" w:pos="0"/>
              </w:tabs>
              <w:spacing w:beforeAutospacing="0" w:after="0" w:afterAutospacing="0"/>
              <w:jc w:val="center"/>
            </w:pPr>
            <w:r w:rsidRPr="00A4752F">
              <w:t>48</w:t>
            </w:r>
          </w:p>
        </w:tc>
        <w:tc>
          <w:tcPr>
            <w:tcW w:w="4444" w:type="dxa"/>
            <w:gridSpan w:val="3"/>
            <w:tcBorders>
              <w:top w:val="single" w:sz="4" w:space="0" w:color="auto"/>
              <w:left w:val="single" w:sz="4" w:space="0" w:color="auto"/>
              <w:bottom w:val="single" w:sz="4" w:space="0" w:color="auto"/>
              <w:right w:val="single" w:sz="4" w:space="0" w:color="auto"/>
            </w:tcBorders>
          </w:tcPr>
          <w:p w:rsidR="003E40FB" w:rsidRPr="00A4752F" w:rsidRDefault="003E40FB" w:rsidP="003E40FB">
            <w:pPr>
              <w:pStyle w:val="aa"/>
              <w:tabs>
                <w:tab w:val="num" w:pos="0"/>
              </w:tabs>
              <w:spacing w:beforeAutospacing="0" w:after="0" w:afterAutospacing="0"/>
              <w:jc w:val="left"/>
            </w:pPr>
            <w:r w:rsidRPr="00A4752F">
              <w:t xml:space="preserve">В.М. Гаршин </w:t>
            </w:r>
          </w:p>
          <w:p w:rsidR="003E40FB" w:rsidRPr="00A4752F" w:rsidRDefault="003E40FB" w:rsidP="003E40FB">
            <w:pPr>
              <w:pStyle w:val="aa"/>
              <w:tabs>
                <w:tab w:val="num" w:pos="0"/>
              </w:tabs>
              <w:spacing w:beforeAutospacing="0" w:after="0" w:afterAutospacing="0"/>
              <w:jc w:val="left"/>
            </w:pPr>
            <w:r w:rsidRPr="00A4752F">
              <w:t>«Лягушка – путешественница».</w:t>
            </w:r>
          </w:p>
        </w:tc>
        <w:tc>
          <w:tcPr>
            <w:tcW w:w="943" w:type="dxa"/>
            <w:gridSpan w:val="4"/>
            <w:tcBorders>
              <w:top w:val="single" w:sz="4" w:space="0" w:color="auto"/>
              <w:left w:val="single" w:sz="4" w:space="0" w:color="auto"/>
              <w:bottom w:val="single" w:sz="4" w:space="0" w:color="auto"/>
              <w:right w:val="single" w:sz="4" w:space="0" w:color="auto"/>
            </w:tcBorders>
          </w:tcPr>
          <w:p w:rsidR="003E40FB" w:rsidRPr="00A4752F" w:rsidRDefault="003E40FB" w:rsidP="00BC2E51">
            <w:pPr>
              <w:spacing w:after="0" w:line="240" w:lineRule="auto"/>
              <w:jc w:val="center"/>
              <w:rPr>
                <w:rFonts w:ascii="Times New Roman" w:hAnsi="Times New Roman"/>
                <w:sz w:val="24"/>
                <w:szCs w:val="24"/>
              </w:rPr>
            </w:pPr>
          </w:p>
          <w:p w:rsidR="003E40FB" w:rsidRPr="00A4752F" w:rsidRDefault="00BC2E51" w:rsidP="00BC2E51">
            <w:pPr>
              <w:pStyle w:val="aa"/>
              <w:tabs>
                <w:tab w:val="num" w:pos="0"/>
              </w:tabs>
              <w:spacing w:beforeAutospacing="0" w:after="0" w:afterAutospacing="0"/>
              <w:jc w:val="center"/>
            </w:pPr>
            <w:r w:rsidRPr="00A4752F">
              <w:t>2</w:t>
            </w: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3E40FB" w:rsidP="003549EB">
            <w:pPr>
              <w:spacing w:after="0" w:line="240" w:lineRule="auto"/>
              <w:jc w:val="center"/>
              <w:rPr>
                <w:rFonts w:ascii="Times New Roman" w:hAnsi="Times New Roman"/>
                <w:sz w:val="24"/>
                <w:szCs w:val="24"/>
              </w:rPr>
            </w:pPr>
          </w:p>
          <w:p w:rsidR="003E40FB" w:rsidRPr="00A4752F" w:rsidRDefault="00130CC5" w:rsidP="003549EB">
            <w:pPr>
              <w:pStyle w:val="aa"/>
              <w:tabs>
                <w:tab w:val="num" w:pos="0"/>
              </w:tabs>
              <w:spacing w:beforeAutospacing="0" w:after="0" w:afterAutospacing="0"/>
              <w:jc w:val="center"/>
            </w:pPr>
            <w:r w:rsidRPr="00A4752F">
              <w:t>28.</w:t>
            </w:r>
            <w:r w:rsidR="00FD1CA4" w:rsidRPr="00A4752F">
              <w:t>11</w:t>
            </w:r>
          </w:p>
          <w:p w:rsidR="00FD1CA4" w:rsidRPr="00A4752F" w:rsidRDefault="00130CC5" w:rsidP="003549EB">
            <w:pPr>
              <w:pStyle w:val="aa"/>
              <w:tabs>
                <w:tab w:val="num" w:pos="0"/>
              </w:tabs>
              <w:spacing w:beforeAutospacing="0" w:after="0" w:afterAutospacing="0"/>
              <w:jc w:val="center"/>
            </w:pPr>
            <w:r w:rsidRPr="00A4752F">
              <w:t>29</w:t>
            </w:r>
            <w:r w:rsidR="00FD1CA4" w:rsidRPr="00A4752F">
              <w:t>.11</w:t>
            </w:r>
          </w:p>
        </w:tc>
        <w:tc>
          <w:tcPr>
            <w:tcW w:w="1843" w:type="dxa"/>
            <w:tcBorders>
              <w:top w:val="single" w:sz="4" w:space="0" w:color="auto"/>
              <w:left w:val="single" w:sz="4" w:space="0" w:color="auto"/>
              <w:bottom w:val="single" w:sz="4" w:space="0" w:color="auto"/>
              <w:right w:val="single" w:sz="4" w:space="0" w:color="auto"/>
            </w:tcBorders>
          </w:tcPr>
          <w:p w:rsidR="003E40FB" w:rsidRPr="00A4752F" w:rsidRDefault="003E40FB" w:rsidP="003549EB">
            <w:pPr>
              <w:pStyle w:val="aa"/>
              <w:tabs>
                <w:tab w:val="num" w:pos="0"/>
              </w:tabs>
              <w:spacing w:beforeAutospacing="0" w:after="0" w:afterAutospacing="0"/>
              <w:jc w:val="center"/>
            </w:pPr>
          </w:p>
        </w:tc>
      </w:tr>
      <w:tr w:rsidR="003E40FB"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49-</w:t>
            </w:r>
          </w:p>
          <w:p w:rsidR="003E40FB" w:rsidRPr="00A4752F" w:rsidRDefault="003E40FB" w:rsidP="00BC2E51">
            <w:pPr>
              <w:pStyle w:val="aa"/>
              <w:tabs>
                <w:tab w:val="num" w:pos="0"/>
              </w:tabs>
              <w:spacing w:beforeAutospacing="0" w:after="0" w:afterAutospacing="0"/>
              <w:jc w:val="center"/>
            </w:pPr>
            <w:r w:rsidRPr="00A4752F">
              <w:t>50</w:t>
            </w:r>
          </w:p>
        </w:tc>
        <w:tc>
          <w:tcPr>
            <w:tcW w:w="4444" w:type="dxa"/>
            <w:gridSpan w:val="3"/>
            <w:tcBorders>
              <w:top w:val="single" w:sz="4" w:space="0" w:color="auto"/>
              <w:left w:val="single" w:sz="4" w:space="0" w:color="auto"/>
              <w:bottom w:val="single" w:sz="4" w:space="0" w:color="auto"/>
              <w:right w:val="single" w:sz="4" w:space="0" w:color="auto"/>
            </w:tcBorders>
          </w:tcPr>
          <w:p w:rsidR="003E40FB" w:rsidRPr="00A4752F" w:rsidRDefault="003E40FB" w:rsidP="003E40FB">
            <w:pPr>
              <w:pStyle w:val="aa"/>
              <w:tabs>
                <w:tab w:val="num" w:pos="0"/>
              </w:tabs>
              <w:spacing w:beforeAutospacing="0" w:after="0" w:afterAutospacing="0"/>
              <w:jc w:val="left"/>
            </w:pPr>
            <w:r w:rsidRPr="00A4752F">
              <w:t>В.Ф. Одоевский «Мороз Иванович»</w:t>
            </w:r>
          </w:p>
        </w:tc>
        <w:tc>
          <w:tcPr>
            <w:tcW w:w="943" w:type="dxa"/>
            <w:gridSpan w:val="4"/>
            <w:tcBorders>
              <w:top w:val="single" w:sz="4" w:space="0" w:color="auto"/>
              <w:left w:val="single" w:sz="4" w:space="0" w:color="auto"/>
              <w:bottom w:val="single" w:sz="4" w:space="0" w:color="auto"/>
              <w:right w:val="single" w:sz="4" w:space="0" w:color="auto"/>
            </w:tcBorders>
          </w:tcPr>
          <w:p w:rsidR="003E40FB" w:rsidRPr="00A4752F" w:rsidRDefault="00BC2E51" w:rsidP="00BC2E51">
            <w:pPr>
              <w:pStyle w:val="aa"/>
              <w:tabs>
                <w:tab w:val="num" w:pos="0"/>
              </w:tabs>
              <w:spacing w:beforeAutospacing="0" w:after="0" w:afterAutospacing="0"/>
              <w:jc w:val="center"/>
            </w:pPr>
            <w:r w:rsidRPr="00A4752F">
              <w:t>2</w:t>
            </w: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FD1CA4" w:rsidP="003549EB">
            <w:pPr>
              <w:pStyle w:val="aa"/>
              <w:tabs>
                <w:tab w:val="num" w:pos="0"/>
              </w:tabs>
              <w:spacing w:beforeAutospacing="0" w:after="0" w:afterAutospacing="0"/>
              <w:jc w:val="center"/>
            </w:pPr>
            <w:r w:rsidRPr="00A4752F">
              <w:t>29.11</w:t>
            </w:r>
          </w:p>
          <w:p w:rsidR="00FD1CA4" w:rsidRPr="00A4752F" w:rsidRDefault="00FD1CA4" w:rsidP="003549EB">
            <w:pPr>
              <w:pStyle w:val="aa"/>
              <w:tabs>
                <w:tab w:val="num" w:pos="0"/>
              </w:tabs>
              <w:spacing w:beforeAutospacing="0" w:after="0" w:afterAutospacing="0"/>
              <w:jc w:val="center"/>
            </w:pPr>
            <w:r w:rsidRPr="00A4752F">
              <w:t>30.11</w:t>
            </w:r>
          </w:p>
        </w:tc>
        <w:tc>
          <w:tcPr>
            <w:tcW w:w="1843" w:type="dxa"/>
            <w:tcBorders>
              <w:top w:val="single" w:sz="4" w:space="0" w:color="auto"/>
              <w:left w:val="single" w:sz="4" w:space="0" w:color="auto"/>
              <w:bottom w:val="single" w:sz="4" w:space="0" w:color="auto"/>
              <w:right w:val="single" w:sz="4" w:space="0" w:color="auto"/>
            </w:tcBorders>
          </w:tcPr>
          <w:p w:rsidR="003E40FB" w:rsidRPr="00A4752F" w:rsidRDefault="003E40FB" w:rsidP="003549EB">
            <w:pPr>
              <w:pStyle w:val="aa"/>
              <w:tabs>
                <w:tab w:val="num" w:pos="0"/>
              </w:tabs>
              <w:spacing w:beforeAutospacing="0" w:after="0" w:afterAutospacing="0"/>
              <w:jc w:val="center"/>
            </w:pPr>
          </w:p>
        </w:tc>
      </w:tr>
      <w:tr w:rsidR="003E40FB" w:rsidRPr="00F31B4C" w:rsidTr="007032F6">
        <w:trPr>
          <w:gridAfter w:val="1"/>
          <w:wAfter w:w="1445" w:type="dxa"/>
          <w:trHeight w:val="329"/>
        </w:trPr>
        <w:tc>
          <w:tcPr>
            <w:tcW w:w="707" w:type="dxa"/>
            <w:tcBorders>
              <w:top w:val="single" w:sz="4" w:space="0" w:color="auto"/>
              <w:left w:val="single" w:sz="4" w:space="0" w:color="auto"/>
              <w:right w:val="single" w:sz="4" w:space="0" w:color="auto"/>
            </w:tcBorders>
          </w:tcPr>
          <w:p w:rsidR="003E40FB" w:rsidRPr="00A4752F" w:rsidRDefault="003E40FB" w:rsidP="00BC2E51">
            <w:pPr>
              <w:pStyle w:val="aa"/>
              <w:tabs>
                <w:tab w:val="num" w:pos="0"/>
              </w:tabs>
              <w:spacing w:after="0"/>
              <w:jc w:val="center"/>
            </w:pPr>
            <w:r w:rsidRPr="00A4752F">
              <w:t>51</w:t>
            </w:r>
          </w:p>
        </w:tc>
        <w:tc>
          <w:tcPr>
            <w:tcW w:w="4444" w:type="dxa"/>
            <w:gridSpan w:val="3"/>
            <w:tcBorders>
              <w:top w:val="single" w:sz="4" w:space="0" w:color="auto"/>
              <w:left w:val="single" w:sz="4" w:space="0" w:color="auto"/>
              <w:right w:val="single" w:sz="4" w:space="0" w:color="auto"/>
            </w:tcBorders>
          </w:tcPr>
          <w:p w:rsidR="003E40FB" w:rsidRPr="00A4752F" w:rsidRDefault="003E40FB" w:rsidP="003E40FB">
            <w:pPr>
              <w:pStyle w:val="aa"/>
              <w:tabs>
                <w:tab w:val="num" w:pos="0"/>
              </w:tabs>
              <w:spacing w:after="0"/>
              <w:jc w:val="left"/>
            </w:pPr>
            <w:r w:rsidRPr="00A4752F">
              <w:t>В. Ф. Одоевский. Обобщение</w:t>
            </w:r>
          </w:p>
        </w:tc>
        <w:tc>
          <w:tcPr>
            <w:tcW w:w="943" w:type="dxa"/>
            <w:gridSpan w:val="4"/>
            <w:tcBorders>
              <w:top w:val="single" w:sz="4" w:space="0" w:color="auto"/>
              <w:left w:val="single" w:sz="4" w:space="0" w:color="auto"/>
              <w:right w:val="single" w:sz="4" w:space="0" w:color="auto"/>
            </w:tcBorders>
          </w:tcPr>
          <w:p w:rsidR="003E40FB" w:rsidRPr="00A4752F" w:rsidRDefault="00BC2E51" w:rsidP="00BC2E51">
            <w:pPr>
              <w:pStyle w:val="aa"/>
              <w:tabs>
                <w:tab w:val="num" w:pos="0"/>
              </w:tabs>
              <w:spacing w:after="0"/>
              <w:jc w:val="center"/>
            </w:pPr>
            <w:r w:rsidRPr="00A4752F">
              <w:t>1</w:t>
            </w:r>
          </w:p>
        </w:tc>
        <w:tc>
          <w:tcPr>
            <w:tcW w:w="1561" w:type="dxa"/>
            <w:tcBorders>
              <w:top w:val="single" w:sz="4" w:space="0" w:color="auto"/>
              <w:left w:val="single" w:sz="4" w:space="0" w:color="auto"/>
              <w:right w:val="single" w:sz="4" w:space="0" w:color="auto"/>
            </w:tcBorders>
          </w:tcPr>
          <w:p w:rsidR="003E40FB" w:rsidRPr="00A4752F" w:rsidRDefault="00FD1CA4" w:rsidP="003549EB">
            <w:pPr>
              <w:pStyle w:val="aa"/>
              <w:tabs>
                <w:tab w:val="num" w:pos="0"/>
              </w:tabs>
              <w:spacing w:after="0"/>
              <w:jc w:val="center"/>
            </w:pPr>
            <w:r w:rsidRPr="00A4752F">
              <w:t>0</w:t>
            </w:r>
            <w:r w:rsidR="00130CC5" w:rsidRPr="00A4752F">
              <w:t>3</w:t>
            </w:r>
            <w:r w:rsidRPr="00A4752F">
              <w:t>.12</w:t>
            </w:r>
          </w:p>
        </w:tc>
        <w:tc>
          <w:tcPr>
            <w:tcW w:w="1843" w:type="dxa"/>
            <w:tcBorders>
              <w:top w:val="single" w:sz="4" w:space="0" w:color="auto"/>
              <w:left w:val="single" w:sz="4" w:space="0" w:color="auto"/>
              <w:right w:val="single" w:sz="4" w:space="0" w:color="auto"/>
            </w:tcBorders>
          </w:tcPr>
          <w:p w:rsidR="003E40FB" w:rsidRPr="00A4752F" w:rsidRDefault="003E40FB" w:rsidP="003549EB">
            <w:pPr>
              <w:pStyle w:val="aa"/>
              <w:tabs>
                <w:tab w:val="num" w:pos="0"/>
              </w:tabs>
              <w:spacing w:beforeAutospacing="0" w:after="0" w:afterAutospacing="0"/>
              <w:jc w:val="center"/>
            </w:pPr>
          </w:p>
        </w:tc>
      </w:tr>
      <w:tr w:rsidR="003E40FB"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52</w:t>
            </w:r>
          </w:p>
        </w:tc>
        <w:tc>
          <w:tcPr>
            <w:tcW w:w="4444" w:type="dxa"/>
            <w:gridSpan w:val="3"/>
            <w:tcBorders>
              <w:top w:val="single" w:sz="4" w:space="0" w:color="auto"/>
              <w:left w:val="single" w:sz="4" w:space="0" w:color="auto"/>
              <w:bottom w:val="single" w:sz="4" w:space="0" w:color="auto"/>
              <w:right w:val="single" w:sz="4" w:space="0" w:color="auto"/>
            </w:tcBorders>
          </w:tcPr>
          <w:p w:rsidR="003E40FB" w:rsidRPr="00A4752F" w:rsidRDefault="003E40FB" w:rsidP="003E40FB">
            <w:pPr>
              <w:pStyle w:val="aa"/>
              <w:tabs>
                <w:tab w:val="num" w:pos="0"/>
              </w:tabs>
              <w:spacing w:beforeAutospacing="0" w:after="0" w:afterAutospacing="0"/>
              <w:jc w:val="left"/>
            </w:pPr>
            <w:r w:rsidRPr="00A4752F">
              <w:t>Обобщение.</w:t>
            </w:r>
          </w:p>
          <w:p w:rsidR="003E40FB" w:rsidRPr="00A4752F" w:rsidRDefault="003E40FB" w:rsidP="003E40FB">
            <w:pPr>
              <w:pStyle w:val="aa"/>
              <w:tabs>
                <w:tab w:val="num" w:pos="0"/>
              </w:tabs>
              <w:spacing w:beforeAutospacing="0" w:after="0" w:afterAutospacing="0"/>
              <w:jc w:val="left"/>
            </w:pPr>
            <w:r w:rsidRPr="00A4752F">
              <w:t xml:space="preserve"> Литературные сказки</w:t>
            </w:r>
          </w:p>
        </w:tc>
        <w:tc>
          <w:tcPr>
            <w:tcW w:w="943" w:type="dxa"/>
            <w:gridSpan w:val="4"/>
            <w:tcBorders>
              <w:top w:val="single" w:sz="4" w:space="0" w:color="auto"/>
              <w:left w:val="single" w:sz="4" w:space="0" w:color="auto"/>
              <w:bottom w:val="single" w:sz="4" w:space="0" w:color="auto"/>
              <w:right w:val="single" w:sz="4" w:space="0" w:color="auto"/>
            </w:tcBorders>
          </w:tcPr>
          <w:p w:rsidR="003E40FB" w:rsidRPr="00A4752F" w:rsidRDefault="003E40FB" w:rsidP="00BC2E51">
            <w:pPr>
              <w:spacing w:after="0" w:line="240" w:lineRule="auto"/>
              <w:jc w:val="center"/>
              <w:rPr>
                <w:rFonts w:ascii="Times New Roman" w:hAnsi="Times New Roman"/>
                <w:sz w:val="24"/>
                <w:szCs w:val="24"/>
              </w:rPr>
            </w:pPr>
          </w:p>
          <w:p w:rsidR="003E40FB" w:rsidRPr="00A4752F" w:rsidRDefault="00BC2E51" w:rsidP="00BC2E51">
            <w:pPr>
              <w:pStyle w:val="aa"/>
              <w:tabs>
                <w:tab w:val="num" w:pos="0"/>
              </w:tabs>
              <w:spacing w:beforeAutospacing="0" w:after="0" w:afterAutospacing="0"/>
              <w:jc w:val="center"/>
            </w:pPr>
            <w:r w:rsidRPr="00A4752F">
              <w:t>1</w:t>
            </w: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3E40FB" w:rsidP="003549EB">
            <w:pPr>
              <w:spacing w:after="0" w:line="240" w:lineRule="auto"/>
              <w:jc w:val="center"/>
              <w:rPr>
                <w:rFonts w:ascii="Times New Roman" w:hAnsi="Times New Roman"/>
                <w:sz w:val="24"/>
                <w:szCs w:val="24"/>
              </w:rPr>
            </w:pPr>
          </w:p>
          <w:p w:rsidR="003E40FB" w:rsidRPr="00A4752F" w:rsidRDefault="00130CC5" w:rsidP="003549EB">
            <w:pPr>
              <w:pStyle w:val="aa"/>
              <w:tabs>
                <w:tab w:val="num" w:pos="0"/>
              </w:tabs>
              <w:spacing w:beforeAutospacing="0" w:after="0" w:afterAutospacing="0"/>
              <w:jc w:val="center"/>
            </w:pPr>
            <w:r w:rsidRPr="00A4752F">
              <w:t>04</w:t>
            </w:r>
            <w:r w:rsidR="00FD1CA4" w:rsidRPr="00A4752F">
              <w:t>.12</w:t>
            </w:r>
          </w:p>
        </w:tc>
        <w:tc>
          <w:tcPr>
            <w:tcW w:w="1843" w:type="dxa"/>
            <w:tcBorders>
              <w:top w:val="single" w:sz="4" w:space="0" w:color="auto"/>
              <w:left w:val="single" w:sz="4" w:space="0" w:color="auto"/>
              <w:bottom w:val="single" w:sz="4" w:space="0" w:color="auto"/>
              <w:right w:val="single" w:sz="4" w:space="0" w:color="auto"/>
            </w:tcBorders>
          </w:tcPr>
          <w:p w:rsidR="003E40FB" w:rsidRPr="00A4752F" w:rsidRDefault="003E40FB" w:rsidP="003549EB">
            <w:pPr>
              <w:pStyle w:val="aa"/>
              <w:tabs>
                <w:tab w:val="num" w:pos="0"/>
              </w:tabs>
              <w:spacing w:beforeAutospacing="0" w:after="0" w:afterAutospacing="0"/>
              <w:jc w:val="center"/>
            </w:pPr>
          </w:p>
        </w:tc>
      </w:tr>
      <w:tr w:rsidR="003E40FB"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53-</w:t>
            </w:r>
          </w:p>
          <w:p w:rsidR="003E40FB" w:rsidRPr="00A4752F" w:rsidRDefault="003E40FB" w:rsidP="00BC2E51">
            <w:pPr>
              <w:pStyle w:val="aa"/>
              <w:tabs>
                <w:tab w:val="num" w:pos="0"/>
              </w:tabs>
              <w:spacing w:beforeAutospacing="0" w:after="0" w:afterAutospacing="0"/>
              <w:jc w:val="center"/>
            </w:pPr>
            <w:r w:rsidRPr="00A4752F">
              <w:t>54</w:t>
            </w:r>
          </w:p>
        </w:tc>
        <w:tc>
          <w:tcPr>
            <w:tcW w:w="4444" w:type="dxa"/>
            <w:gridSpan w:val="3"/>
            <w:tcBorders>
              <w:top w:val="single" w:sz="4" w:space="0" w:color="auto"/>
              <w:left w:val="single" w:sz="4" w:space="0" w:color="auto"/>
              <w:bottom w:val="single" w:sz="4" w:space="0" w:color="auto"/>
              <w:right w:val="single" w:sz="4" w:space="0" w:color="auto"/>
            </w:tcBorders>
          </w:tcPr>
          <w:p w:rsidR="003E40FB" w:rsidRPr="00A4752F" w:rsidRDefault="003E40FB" w:rsidP="00EE19D1">
            <w:pPr>
              <w:autoSpaceDE w:val="0"/>
              <w:autoSpaceDN w:val="0"/>
              <w:adjustRightInd w:val="0"/>
              <w:spacing w:line="192" w:lineRule="auto"/>
              <w:rPr>
                <w:rFonts w:ascii="Times New Roman" w:hAnsi="Times New Roman"/>
                <w:sz w:val="24"/>
                <w:szCs w:val="24"/>
              </w:rPr>
            </w:pPr>
            <w:r w:rsidRPr="00A4752F">
              <w:rPr>
                <w:rFonts w:ascii="Times New Roman" w:hAnsi="Times New Roman"/>
                <w:sz w:val="24"/>
                <w:szCs w:val="24"/>
              </w:rPr>
              <w:t>М. Горький</w:t>
            </w:r>
            <w:proofErr w:type="gramStart"/>
            <w:r w:rsidRPr="00A4752F">
              <w:rPr>
                <w:rFonts w:ascii="Times New Roman" w:hAnsi="Times New Roman"/>
                <w:sz w:val="24"/>
                <w:szCs w:val="24"/>
              </w:rPr>
              <w:t>«С</w:t>
            </w:r>
            <w:proofErr w:type="gramEnd"/>
            <w:r w:rsidRPr="00A4752F">
              <w:rPr>
                <w:rFonts w:ascii="Times New Roman" w:hAnsi="Times New Roman"/>
                <w:sz w:val="24"/>
                <w:szCs w:val="24"/>
              </w:rPr>
              <w:t xml:space="preserve">лучай с </w:t>
            </w:r>
            <w:proofErr w:type="spellStart"/>
            <w:r w:rsidRPr="00A4752F">
              <w:rPr>
                <w:rFonts w:ascii="Times New Roman" w:hAnsi="Times New Roman"/>
                <w:sz w:val="24"/>
                <w:szCs w:val="24"/>
              </w:rPr>
              <w:t>Евсейкой</w:t>
            </w:r>
            <w:proofErr w:type="spellEnd"/>
            <w:r w:rsidRPr="00A4752F">
              <w:rPr>
                <w:rFonts w:ascii="Times New Roman" w:hAnsi="Times New Roman"/>
                <w:sz w:val="24"/>
                <w:szCs w:val="24"/>
              </w:rPr>
              <w:t>»</w:t>
            </w:r>
          </w:p>
        </w:tc>
        <w:tc>
          <w:tcPr>
            <w:tcW w:w="943" w:type="dxa"/>
            <w:gridSpan w:val="4"/>
            <w:tcBorders>
              <w:top w:val="single" w:sz="4" w:space="0" w:color="auto"/>
              <w:left w:val="single" w:sz="4" w:space="0" w:color="auto"/>
              <w:bottom w:val="single" w:sz="4" w:space="0" w:color="auto"/>
              <w:right w:val="single" w:sz="4" w:space="0" w:color="auto"/>
            </w:tcBorders>
          </w:tcPr>
          <w:p w:rsidR="00FD1CA4" w:rsidRPr="00A4752F" w:rsidRDefault="00FD1CA4" w:rsidP="00FD1CA4">
            <w:pPr>
              <w:spacing w:after="0" w:line="240" w:lineRule="auto"/>
              <w:rPr>
                <w:rFonts w:ascii="Times New Roman" w:hAnsi="Times New Roman"/>
                <w:sz w:val="24"/>
                <w:szCs w:val="24"/>
              </w:rPr>
            </w:pPr>
          </w:p>
          <w:p w:rsidR="003E40FB" w:rsidRPr="00A4752F" w:rsidRDefault="00BC2E51" w:rsidP="00FD1CA4">
            <w:pPr>
              <w:spacing w:after="0" w:line="240" w:lineRule="auto"/>
              <w:jc w:val="center"/>
              <w:rPr>
                <w:rFonts w:ascii="Times New Roman" w:hAnsi="Times New Roman"/>
                <w:sz w:val="24"/>
                <w:szCs w:val="24"/>
              </w:rPr>
            </w:pPr>
            <w:r w:rsidRPr="00A4752F">
              <w:rPr>
                <w:rFonts w:ascii="Times New Roman" w:hAnsi="Times New Roman"/>
                <w:sz w:val="24"/>
                <w:szCs w:val="24"/>
              </w:rPr>
              <w:t>2</w:t>
            </w: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130CC5" w:rsidP="003549EB">
            <w:pPr>
              <w:spacing w:after="0" w:line="240" w:lineRule="auto"/>
              <w:jc w:val="center"/>
              <w:rPr>
                <w:rFonts w:ascii="Times New Roman" w:hAnsi="Times New Roman"/>
                <w:sz w:val="24"/>
                <w:szCs w:val="24"/>
              </w:rPr>
            </w:pPr>
            <w:r w:rsidRPr="00A4752F">
              <w:rPr>
                <w:rFonts w:ascii="Times New Roman" w:hAnsi="Times New Roman"/>
                <w:sz w:val="24"/>
                <w:szCs w:val="24"/>
              </w:rPr>
              <w:t>05.</w:t>
            </w:r>
            <w:r w:rsidR="00FD1CA4" w:rsidRPr="00A4752F">
              <w:rPr>
                <w:rFonts w:ascii="Times New Roman" w:hAnsi="Times New Roman"/>
                <w:sz w:val="24"/>
                <w:szCs w:val="24"/>
              </w:rPr>
              <w:t>12</w:t>
            </w:r>
          </w:p>
          <w:p w:rsidR="003E40FB" w:rsidRPr="00A4752F" w:rsidRDefault="00130CC5" w:rsidP="00130CC5">
            <w:pPr>
              <w:spacing w:after="0" w:line="240" w:lineRule="auto"/>
              <w:jc w:val="center"/>
              <w:rPr>
                <w:rFonts w:ascii="Times New Roman" w:hAnsi="Times New Roman"/>
                <w:sz w:val="24"/>
                <w:szCs w:val="24"/>
              </w:rPr>
            </w:pPr>
            <w:r w:rsidRPr="00A4752F">
              <w:rPr>
                <w:rFonts w:ascii="Times New Roman" w:hAnsi="Times New Roman"/>
                <w:sz w:val="24"/>
                <w:szCs w:val="24"/>
              </w:rPr>
              <w:t>06.</w:t>
            </w:r>
            <w:r w:rsidR="00FD1CA4" w:rsidRPr="00A4752F">
              <w:rPr>
                <w:rFonts w:ascii="Times New Roman" w:hAnsi="Times New Roman"/>
                <w:sz w:val="24"/>
                <w:szCs w:val="24"/>
              </w:rPr>
              <w:t>12</w:t>
            </w:r>
          </w:p>
        </w:tc>
        <w:tc>
          <w:tcPr>
            <w:tcW w:w="1843" w:type="dxa"/>
            <w:tcBorders>
              <w:top w:val="single" w:sz="4" w:space="0" w:color="auto"/>
              <w:left w:val="single" w:sz="4" w:space="0" w:color="auto"/>
              <w:bottom w:val="single" w:sz="4" w:space="0" w:color="auto"/>
              <w:right w:val="single" w:sz="4" w:space="0" w:color="auto"/>
            </w:tcBorders>
          </w:tcPr>
          <w:p w:rsidR="003E40FB" w:rsidRPr="00A4752F" w:rsidRDefault="003E40FB" w:rsidP="003549EB">
            <w:pPr>
              <w:pStyle w:val="aa"/>
              <w:tabs>
                <w:tab w:val="num" w:pos="0"/>
              </w:tabs>
              <w:spacing w:beforeAutospacing="0" w:after="0" w:afterAutospacing="0"/>
              <w:jc w:val="center"/>
            </w:pPr>
          </w:p>
        </w:tc>
      </w:tr>
      <w:tr w:rsidR="003E40FB"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55-</w:t>
            </w:r>
          </w:p>
          <w:p w:rsidR="003E40FB" w:rsidRPr="00A4752F" w:rsidRDefault="003E40FB" w:rsidP="00BC2E51">
            <w:pPr>
              <w:pStyle w:val="aa"/>
              <w:tabs>
                <w:tab w:val="num" w:pos="0"/>
              </w:tabs>
              <w:spacing w:beforeAutospacing="0" w:after="0" w:afterAutospacing="0"/>
              <w:jc w:val="center"/>
            </w:pPr>
            <w:r w:rsidRPr="00A4752F">
              <w:t>56</w:t>
            </w:r>
          </w:p>
        </w:tc>
        <w:tc>
          <w:tcPr>
            <w:tcW w:w="4444" w:type="dxa"/>
            <w:gridSpan w:val="3"/>
            <w:tcBorders>
              <w:top w:val="single" w:sz="4" w:space="0" w:color="auto"/>
              <w:left w:val="single" w:sz="4" w:space="0" w:color="auto"/>
              <w:bottom w:val="single" w:sz="4" w:space="0" w:color="auto"/>
              <w:right w:val="single" w:sz="4" w:space="0" w:color="auto"/>
            </w:tcBorders>
          </w:tcPr>
          <w:p w:rsidR="003E40FB" w:rsidRPr="00A4752F" w:rsidRDefault="003E40FB" w:rsidP="003E40FB">
            <w:pPr>
              <w:pStyle w:val="aa"/>
              <w:tabs>
                <w:tab w:val="num" w:pos="0"/>
              </w:tabs>
              <w:spacing w:beforeAutospacing="0" w:after="0" w:afterAutospacing="0"/>
              <w:jc w:val="left"/>
            </w:pPr>
            <w:r w:rsidRPr="00A4752F">
              <w:rPr>
                <w:color w:val="000000"/>
              </w:rPr>
              <w:t>К.Г.Паустовский «Растрепанный воробей»</w:t>
            </w:r>
          </w:p>
        </w:tc>
        <w:tc>
          <w:tcPr>
            <w:tcW w:w="943" w:type="dxa"/>
            <w:gridSpan w:val="4"/>
            <w:tcBorders>
              <w:top w:val="single" w:sz="4" w:space="0" w:color="auto"/>
              <w:left w:val="single" w:sz="4" w:space="0" w:color="auto"/>
              <w:bottom w:val="single" w:sz="4" w:space="0" w:color="auto"/>
              <w:right w:val="single" w:sz="4" w:space="0" w:color="auto"/>
            </w:tcBorders>
          </w:tcPr>
          <w:p w:rsidR="003E40FB" w:rsidRPr="00A4752F" w:rsidRDefault="00BC2E51" w:rsidP="00BC2E51">
            <w:pPr>
              <w:pStyle w:val="aa"/>
              <w:tabs>
                <w:tab w:val="num" w:pos="0"/>
              </w:tabs>
              <w:spacing w:beforeAutospacing="0" w:after="0" w:afterAutospacing="0"/>
              <w:jc w:val="center"/>
            </w:pPr>
            <w:r w:rsidRPr="00A4752F">
              <w:t>2</w:t>
            </w: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130CC5" w:rsidP="003549EB">
            <w:pPr>
              <w:pStyle w:val="aa"/>
              <w:tabs>
                <w:tab w:val="num" w:pos="0"/>
              </w:tabs>
              <w:spacing w:beforeAutospacing="0" w:after="0" w:afterAutospacing="0"/>
              <w:jc w:val="center"/>
            </w:pPr>
            <w:r w:rsidRPr="00A4752F">
              <w:t>10.</w:t>
            </w:r>
            <w:r w:rsidR="00FD1CA4" w:rsidRPr="00A4752F">
              <w:t>12</w:t>
            </w:r>
          </w:p>
          <w:p w:rsidR="00FD1CA4" w:rsidRPr="00A4752F" w:rsidRDefault="00130CC5" w:rsidP="00130CC5">
            <w:pPr>
              <w:pStyle w:val="aa"/>
              <w:tabs>
                <w:tab w:val="num" w:pos="0"/>
              </w:tabs>
              <w:spacing w:beforeAutospacing="0" w:after="0" w:afterAutospacing="0"/>
              <w:jc w:val="center"/>
            </w:pPr>
            <w:r w:rsidRPr="00A4752F">
              <w:t>11.</w:t>
            </w:r>
            <w:r w:rsidR="00FD1CA4" w:rsidRPr="00A4752F">
              <w:t>12</w:t>
            </w:r>
          </w:p>
        </w:tc>
        <w:tc>
          <w:tcPr>
            <w:tcW w:w="1843" w:type="dxa"/>
            <w:tcBorders>
              <w:top w:val="single" w:sz="4" w:space="0" w:color="auto"/>
              <w:left w:val="single" w:sz="4" w:space="0" w:color="auto"/>
              <w:bottom w:val="single" w:sz="4" w:space="0" w:color="auto"/>
              <w:right w:val="single" w:sz="4" w:space="0" w:color="auto"/>
            </w:tcBorders>
          </w:tcPr>
          <w:p w:rsidR="003E40FB" w:rsidRPr="00A4752F" w:rsidRDefault="003E40FB" w:rsidP="003549EB">
            <w:pPr>
              <w:pStyle w:val="aa"/>
              <w:tabs>
                <w:tab w:val="num" w:pos="0"/>
              </w:tabs>
              <w:spacing w:beforeAutospacing="0" w:after="0" w:afterAutospacing="0"/>
              <w:jc w:val="center"/>
            </w:pPr>
          </w:p>
        </w:tc>
      </w:tr>
      <w:tr w:rsidR="003E40FB"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57-</w:t>
            </w:r>
          </w:p>
          <w:p w:rsidR="003E40FB" w:rsidRPr="00A4752F" w:rsidRDefault="003E40FB" w:rsidP="00BC2E51">
            <w:pPr>
              <w:pStyle w:val="aa"/>
              <w:tabs>
                <w:tab w:val="num" w:pos="0"/>
              </w:tabs>
              <w:spacing w:beforeAutospacing="0" w:after="0" w:afterAutospacing="0"/>
              <w:jc w:val="center"/>
            </w:pPr>
            <w:r w:rsidRPr="00A4752F">
              <w:t>58-</w:t>
            </w:r>
          </w:p>
          <w:p w:rsidR="003E40FB" w:rsidRPr="00A4752F" w:rsidRDefault="003E40FB" w:rsidP="00BC2E51">
            <w:pPr>
              <w:pStyle w:val="aa"/>
              <w:tabs>
                <w:tab w:val="num" w:pos="0"/>
              </w:tabs>
              <w:spacing w:beforeAutospacing="0" w:after="0" w:afterAutospacing="0"/>
              <w:jc w:val="center"/>
            </w:pPr>
            <w:r w:rsidRPr="00A4752F">
              <w:t>59</w:t>
            </w:r>
          </w:p>
        </w:tc>
        <w:tc>
          <w:tcPr>
            <w:tcW w:w="4388" w:type="dxa"/>
            <w:tcBorders>
              <w:top w:val="single" w:sz="4" w:space="0" w:color="auto"/>
              <w:left w:val="single" w:sz="4" w:space="0" w:color="auto"/>
              <w:bottom w:val="single" w:sz="4" w:space="0" w:color="auto"/>
              <w:right w:val="single" w:sz="4" w:space="0" w:color="auto"/>
            </w:tcBorders>
          </w:tcPr>
          <w:p w:rsidR="003E40FB" w:rsidRPr="00A4752F" w:rsidRDefault="003E40FB" w:rsidP="003E40FB">
            <w:pPr>
              <w:pStyle w:val="aa"/>
              <w:tabs>
                <w:tab w:val="num" w:pos="0"/>
              </w:tabs>
              <w:spacing w:beforeAutospacing="0" w:after="0" w:afterAutospacing="0"/>
              <w:jc w:val="left"/>
              <w:rPr>
                <w:color w:val="000000"/>
              </w:rPr>
            </w:pPr>
            <w:r w:rsidRPr="00A4752F">
              <w:rPr>
                <w:color w:val="000000"/>
              </w:rPr>
              <w:t>А.И.Куприн «Слон»</w:t>
            </w:r>
          </w:p>
        </w:tc>
        <w:tc>
          <w:tcPr>
            <w:tcW w:w="999" w:type="dxa"/>
            <w:gridSpan w:val="6"/>
            <w:tcBorders>
              <w:top w:val="single" w:sz="4" w:space="0" w:color="auto"/>
              <w:left w:val="single" w:sz="4" w:space="0" w:color="auto"/>
              <w:bottom w:val="single" w:sz="4" w:space="0" w:color="auto"/>
              <w:right w:val="single" w:sz="4" w:space="0" w:color="auto"/>
            </w:tcBorders>
          </w:tcPr>
          <w:p w:rsidR="003E40FB" w:rsidRPr="00A4752F" w:rsidRDefault="003E40FB" w:rsidP="00BC2E51">
            <w:pPr>
              <w:spacing w:after="0" w:line="240" w:lineRule="auto"/>
              <w:jc w:val="center"/>
              <w:rPr>
                <w:rFonts w:ascii="Times New Roman" w:hAnsi="Times New Roman"/>
                <w:sz w:val="24"/>
                <w:szCs w:val="24"/>
              </w:rPr>
            </w:pPr>
          </w:p>
          <w:p w:rsidR="003E40FB" w:rsidRPr="00A4752F" w:rsidRDefault="00BC2E51" w:rsidP="00BC2E51">
            <w:pPr>
              <w:pStyle w:val="aa"/>
              <w:tabs>
                <w:tab w:val="num" w:pos="0"/>
              </w:tabs>
              <w:spacing w:beforeAutospacing="0" w:after="0" w:afterAutospacing="0"/>
              <w:jc w:val="center"/>
            </w:pPr>
            <w:r w:rsidRPr="00A4752F">
              <w:t>3</w:t>
            </w: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3E40FB" w:rsidP="003549EB">
            <w:pPr>
              <w:spacing w:after="0" w:line="240" w:lineRule="auto"/>
              <w:jc w:val="center"/>
              <w:rPr>
                <w:rFonts w:ascii="Times New Roman" w:hAnsi="Times New Roman"/>
                <w:sz w:val="24"/>
                <w:szCs w:val="24"/>
              </w:rPr>
            </w:pPr>
          </w:p>
          <w:p w:rsidR="003E40FB" w:rsidRPr="00A4752F" w:rsidRDefault="00130CC5" w:rsidP="003549EB">
            <w:pPr>
              <w:pStyle w:val="aa"/>
              <w:tabs>
                <w:tab w:val="num" w:pos="0"/>
              </w:tabs>
              <w:spacing w:beforeAutospacing="0" w:after="0" w:afterAutospacing="0"/>
              <w:jc w:val="center"/>
            </w:pPr>
            <w:r w:rsidRPr="00A4752F">
              <w:t>12.</w:t>
            </w:r>
            <w:r w:rsidR="00FD1CA4" w:rsidRPr="00A4752F">
              <w:t>12</w:t>
            </w:r>
          </w:p>
          <w:p w:rsidR="00FD1CA4" w:rsidRPr="00A4752F" w:rsidRDefault="00130CC5" w:rsidP="003549EB">
            <w:pPr>
              <w:pStyle w:val="aa"/>
              <w:tabs>
                <w:tab w:val="num" w:pos="0"/>
              </w:tabs>
              <w:spacing w:beforeAutospacing="0" w:after="0" w:afterAutospacing="0"/>
              <w:jc w:val="center"/>
            </w:pPr>
            <w:r w:rsidRPr="00A4752F">
              <w:t>13.</w:t>
            </w:r>
            <w:r w:rsidR="00FD1CA4" w:rsidRPr="00A4752F">
              <w:t>12</w:t>
            </w:r>
          </w:p>
          <w:p w:rsidR="00FD1CA4" w:rsidRPr="00A4752F" w:rsidRDefault="00130CC5" w:rsidP="003549EB">
            <w:pPr>
              <w:pStyle w:val="aa"/>
              <w:tabs>
                <w:tab w:val="num" w:pos="0"/>
              </w:tabs>
              <w:spacing w:beforeAutospacing="0" w:after="0" w:afterAutospacing="0"/>
              <w:jc w:val="center"/>
            </w:pPr>
            <w:r w:rsidRPr="00A4752F">
              <w:t>17.</w:t>
            </w:r>
            <w:r w:rsidR="00FD1CA4" w:rsidRPr="00A4752F">
              <w:t>.12</w:t>
            </w:r>
          </w:p>
        </w:tc>
        <w:tc>
          <w:tcPr>
            <w:tcW w:w="1843" w:type="dxa"/>
            <w:shd w:val="clear" w:color="auto" w:fill="auto"/>
          </w:tcPr>
          <w:p w:rsidR="003E40FB" w:rsidRPr="00A4752F" w:rsidRDefault="003E40FB" w:rsidP="003549EB">
            <w:pPr>
              <w:spacing w:after="0" w:line="240" w:lineRule="auto"/>
              <w:jc w:val="center"/>
              <w:rPr>
                <w:rFonts w:ascii="Times New Roman" w:hAnsi="Times New Roman"/>
                <w:sz w:val="24"/>
                <w:szCs w:val="24"/>
              </w:rPr>
            </w:pPr>
          </w:p>
        </w:tc>
      </w:tr>
      <w:tr w:rsidR="003E40FB"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60</w:t>
            </w:r>
          </w:p>
        </w:tc>
        <w:tc>
          <w:tcPr>
            <w:tcW w:w="4388" w:type="dxa"/>
            <w:tcBorders>
              <w:top w:val="single" w:sz="4" w:space="0" w:color="auto"/>
              <w:left w:val="single" w:sz="4" w:space="0" w:color="auto"/>
              <w:bottom w:val="single" w:sz="4" w:space="0" w:color="auto"/>
              <w:right w:val="single" w:sz="4" w:space="0" w:color="auto"/>
            </w:tcBorders>
          </w:tcPr>
          <w:p w:rsidR="003E40FB" w:rsidRPr="00A4752F" w:rsidRDefault="003E40FB" w:rsidP="003E40FB">
            <w:pPr>
              <w:pStyle w:val="aa"/>
              <w:tabs>
                <w:tab w:val="num" w:pos="0"/>
              </w:tabs>
              <w:spacing w:beforeAutospacing="0" w:after="0" w:afterAutospacing="0"/>
              <w:jc w:val="left"/>
            </w:pPr>
            <w:r w:rsidRPr="00A4752F">
              <w:t>Обобщение. Были и небылицы</w:t>
            </w:r>
          </w:p>
        </w:tc>
        <w:tc>
          <w:tcPr>
            <w:tcW w:w="999" w:type="dxa"/>
            <w:gridSpan w:val="6"/>
            <w:tcBorders>
              <w:top w:val="single" w:sz="4" w:space="0" w:color="auto"/>
              <w:left w:val="single" w:sz="4" w:space="0" w:color="auto"/>
              <w:bottom w:val="single" w:sz="4" w:space="0" w:color="auto"/>
              <w:right w:val="single" w:sz="4" w:space="0" w:color="auto"/>
            </w:tcBorders>
          </w:tcPr>
          <w:p w:rsidR="003E40FB" w:rsidRPr="00A4752F" w:rsidRDefault="003E40FB" w:rsidP="00BC2E51">
            <w:pPr>
              <w:spacing w:after="0" w:line="240" w:lineRule="auto"/>
              <w:jc w:val="center"/>
              <w:rPr>
                <w:rFonts w:ascii="Times New Roman" w:hAnsi="Times New Roman"/>
                <w:sz w:val="24"/>
                <w:szCs w:val="24"/>
              </w:rPr>
            </w:pPr>
          </w:p>
          <w:p w:rsidR="003E40FB" w:rsidRPr="00A4752F" w:rsidRDefault="00BC2E51" w:rsidP="00BC2E51">
            <w:pPr>
              <w:pStyle w:val="aa"/>
              <w:tabs>
                <w:tab w:val="num" w:pos="0"/>
              </w:tabs>
              <w:spacing w:beforeAutospacing="0" w:after="0" w:afterAutospacing="0"/>
              <w:jc w:val="center"/>
            </w:pPr>
            <w:r w:rsidRPr="00A4752F">
              <w:t>1</w:t>
            </w: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3E40FB" w:rsidP="003549EB">
            <w:pPr>
              <w:spacing w:after="0" w:line="240" w:lineRule="auto"/>
              <w:jc w:val="center"/>
              <w:rPr>
                <w:rFonts w:ascii="Times New Roman" w:hAnsi="Times New Roman"/>
                <w:sz w:val="24"/>
                <w:szCs w:val="24"/>
              </w:rPr>
            </w:pPr>
          </w:p>
          <w:p w:rsidR="003E40FB" w:rsidRPr="00A4752F" w:rsidRDefault="00130CC5" w:rsidP="003549EB">
            <w:pPr>
              <w:pStyle w:val="aa"/>
              <w:tabs>
                <w:tab w:val="num" w:pos="0"/>
              </w:tabs>
              <w:spacing w:beforeAutospacing="0" w:after="0" w:afterAutospacing="0"/>
              <w:jc w:val="center"/>
            </w:pPr>
            <w:r w:rsidRPr="00A4752F">
              <w:t>18</w:t>
            </w:r>
            <w:r w:rsidR="00FD1CA4" w:rsidRPr="00A4752F">
              <w:t>.12</w:t>
            </w:r>
          </w:p>
        </w:tc>
        <w:tc>
          <w:tcPr>
            <w:tcW w:w="1843" w:type="dxa"/>
            <w:shd w:val="clear" w:color="auto" w:fill="auto"/>
          </w:tcPr>
          <w:p w:rsidR="003E40FB" w:rsidRPr="00A4752F" w:rsidRDefault="003E40FB" w:rsidP="003549EB">
            <w:pPr>
              <w:spacing w:after="0" w:line="240" w:lineRule="auto"/>
              <w:jc w:val="center"/>
              <w:rPr>
                <w:rFonts w:ascii="Times New Roman" w:hAnsi="Times New Roman"/>
                <w:sz w:val="24"/>
                <w:szCs w:val="24"/>
              </w:rPr>
            </w:pPr>
          </w:p>
        </w:tc>
      </w:tr>
      <w:tr w:rsidR="003E40FB"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61</w:t>
            </w:r>
          </w:p>
        </w:tc>
        <w:tc>
          <w:tcPr>
            <w:tcW w:w="4388" w:type="dxa"/>
            <w:tcBorders>
              <w:top w:val="single" w:sz="4" w:space="0" w:color="auto"/>
              <w:left w:val="single" w:sz="4" w:space="0" w:color="auto"/>
              <w:bottom w:val="single" w:sz="4" w:space="0" w:color="auto"/>
              <w:right w:val="single" w:sz="4" w:space="0" w:color="auto"/>
            </w:tcBorders>
          </w:tcPr>
          <w:p w:rsidR="003E40FB" w:rsidRPr="00A4752F" w:rsidRDefault="006E1599" w:rsidP="003E40FB">
            <w:pPr>
              <w:pStyle w:val="aa"/>
              <w:tabs>
                <w:tab w:val="num" w:pos="0"/>
              </w:tabs>
              <w:spacing w:beforeAutospacing="0" w:after="0" w:afterAutospacing="0"/>
              <w:jc w:val="left"/>
              <w:rPr>
                <w:color w:val="000000"/>
              </w:rPr>
            </w:pPr>
            <w:r w:rsidRPr="00A4752F">
              <w:rPr>
                <w:color w:val="000000"/>
              </w:rPr>
              <w:t>Книги А. Митя</w:t>
            </w:r>
            <w:r w:rsidR="003E40FB" w:rsidRPr="00A4752F">
              <w:rPr>
                <w:color w:val="000000"/>
              </w:rPr>
              <w:t>ева об армии и ее героях.</w:t>
            </w:r>
          </w:p>
          <w:p w:rsidR="003E40FB" w:rsidRPr="00A4752F" w:rsidRDefault="003E40FB" w:rsidP="003E40FB">
            <w:pPr>
              <w:pStyle w:val="aa"/>
              <w:tabs>
                <w:tab w:val="num" w:pos="0"/>
              </w:tabs>
              <w:spacing w:beforeAutospacing="0" w:after="0" w:afterAutospacing="0"/>
              <w:jc w:val="left"/>
              <w:rPr>
                <w:color w:val="000000"/>
              </w:rPr>
            </w:pPr>
            <w:r w:rsidRPr="00A4752F">
              <w:rPr>
                <w:color w:val="000000"/>
              </w:rPr>
              <w:t xml:space="preserve"> Саша Черный </w:t>
            </w:r>
          </w:p>
          <w:p w:rsidR="003E40FB" w:rsidRPr="00A4752F" w:rsidRDefault="003E40FB" w:rsidP="003E40FB">
            <w:pPr>
              <w:pStyle w:val="aa"/>
              <w:tabs>
                <w:tab w:val="num" w:pos="0"/>
              </w:tabs>
              <w:spacing w:beforeAutospacing="0" w:after="0" w:afterAutospacing="0"/>
              <w:jc w:val="left"/>
            </w:pPr>
            <w:r w:rsidRPr="00A4752F">
              <w:rPr>
                <w:color w:val="000000"/>
              </w:rPr>
              <w:t>«Что ты тискаешь утенка?»</w:t>
            </w:r>
          </w:p>
        </w:tc>
        <w:tc>
          <w:tcPr>
            <w:tcW w:w="999" w:type="dxa"/>
            <w:gridSpan w:val="6"/>
            <w:tcBorders>
              <w:top w:val="single" w:sz="4" w:space="0" w:color="auto"/>
              <w:left w:val="single" w:sz="4" w:space="0" w:color="auto"/>
              <w:bottom w:val="single" w:sz="4" w:space="0" w:color="auto"/>
              <w:right w:val="single" w:sz="4" w:space="0" w:color="auto"/>
            </w:tcBorders>
          </w:tcPr>
          <w:p w:rsidR="003E40FB" w:rsidRPr="00A4752F" w:rsidRDefault="003E40FB" w:rsidP="00BC2E51">
            <w:pPr>
              <w:spacing w:after="0" w:line="240" w:lineRule="auto"/>
              <w:jc w:val="center"/>
              <w:rPr>
                <w:rFonts w:ascii="Times New Roman" w:hAnsi="Times New Roman"/>
                <w:sz w:val="24"/>
                <w:szCs w:val="24"/>
              </w:rPr>
            </w:pPr>
          </w:p>
          <w:p w:rsidR="003E40FB" w:rsidRPr="00A4752F" w:rsidRDefault="00BC2E51" w:rsidP="00BC2E51">
            <w:pPr>
              <w:spacing w:after="0" w:line="240" w:lineRule="auto"/>
              <w:jc w:val="center"/>
              <w:rPr>
                <w:rFonts w:ascii="Times New Roman" w:hAnsi="Times New Roman"/>
                <w:sz w:val="24"/>
                <w:szCs w:val="24"/>
              </w:rPr>
            </w:pPr>
            <w:r w:rsidRPr="00A4752F">
              <w:rPr>
                <w:rFonts w:ascii="Times New Roman" w:hAnsi="Times New Roman"/>
                <w:sz w:val="24"/>
                <w:szCs w:val="24"/>
              </w:rPr>
              <w:t>1</w:t>
            </w:r>
          </w:p>
          <w:p w:rsidR="003E40FB" w:rsidRPr="00A4752F" w:rsidRDefault="003E40FB" w:rsidP="00BC2E51">
            <w:pPr>
              <w:pStyle w:val="aa"/>
              <w:tabs>
                <w:tab w:val="num" w:pos="0"/>
              </w:tabs>
              <w:spacing w:beforeAutospacing="0" w:after="0" w:afterAutospacing="0"/>
              <w:jc w:val="center"/>
            </w:pP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130CC5" w:rsidP="003549EB">
            <w:pPr>
              <w:spacing w:after="0" w:line="240" w:lineRule="auto"/>
              <w:jc w:val="center"/>
              <w:rPr>
                <w:rFonts w:ascii="Times New Roman" w:hAnsi="Times New Roman"/>
                <w:sz w:val="24"/>
                <w:szCs w:val="24"/>
              </w:rPr>
            </w:pPr>
            <w:r w:rsidRPr="00A4752F">
              <w:rPr>
                <w:rFonts w:ascii="Times New Roman" w:hAnsi="Times New Roman"/>
                <w:sz w:val="24"/>
                <w:szCs w:val="24"/>
              </w:rPr>
              <w:t>19</w:t>
            </w:r>
            <w:r w:rsidR="00FD1CA4" w:rsidRPr="00A4752F">
              <w:rPr>
                <w:rFonts w:ascii="Times New Roman" w:hAnsi="Times New Roman"/>
                <w:sz w:val="24"/>
                <w:szCs w:val="24"/>
              </w:rPr>
              <w:t>.12</w:t>
            </w:r>
          </w:p>
          <w:p w:rsidR="003E40FB" w:rsidRPr="00A4752F" w:rsidRDefault="003E40FB" w:rsidP="003549EB">
            <w:pPr>
              <w:spacing w:after="0" w:line="240" w:lineRule="auto"/>
              <w:jc w:val="center"/>
              <w:rPr>
                <w:rFonts w:ascii="Times New Roman" w:hAnsi="Times New Roman"/>
                <w:sz w:val="24"/>
                <w:szCs w:val="24"/>
              </w:rPr>
            </w:pPr>
          </w:p>
          <w:p w:rsidR="003E40FB" w:rsidRPr="00A4752F" w:rsidRDefault="003E40FB" w:rsidP="003549EB">
            <w:pPr>
              <w:pStyle w:val="aa"/>
              <w:tabs>
                <w:tab w:val="num" w:pos="0"/>
              </w:tabs>
              <w:spacing w:beforeAutospacing="0" w:after="0" w:afterAutospacing="0"/>
              <w:jc w:val="center"/>
            </w:pPr>
          </w:p>
        </w:tc>
        <w:tc>
          <w:tcPr>
            <w:tcW w:w="1843" w:type="dxa"/>
            <w:shd w:val="clear" w:color="auto" w:fill="auto"/>
          </w:tcPr>
          <w:p w:rsidR="003E40FB" w:rsidRPr="00A4752F" w:rsidRDefault="003E40FB" w:rsidP="003549EB">
            <w:pPr>
              <w:spacing w:after="0" w:line="240" w:lineRule="auto"/>
              <w:jc w:val="center"/>
              <w:rPr>
                <w:rFonts w:ascii="Times New Roman" w:hAnsi="Times New Roman"/>
                <w:sz w:val="24"/>
                <w:szCs w:val="24"/>
              </w:rPr>
            </w:pPr>
          </w:p>
        </w:tc>
      </w:tr>
      <w:tr w:rsidR="003E40FB"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62</w:t>
            </w:r>
          </w:p>
        </w:tc>
        <w:tc>
          <w:tcPr>
            <w:tcW w:w="4388" w:type="dxa"/>
            <w:tcBorders>
              <w:top w:val="single" w:sz="4" w:space="0" w:color="auto"/>
              <w:left w:val="single" w:sz="4" w:space="0" w:color="auto"/>
              <w:bottom w:val="single" w:sz="4" w:space="0" w:color="auto"/>
              <w:right w:val="single" w:sz="4" w:space="0" w:color="auto"/>
            </w:tcBorders>
          </w:tcPr>
          <w:p w:rsidR="003E40FB" w:rsidRPr="00A4752F" w:rsidRDefault="003E40FB" w:rsidP="003E40FB">
            <w:pPr>
              <w:pStyle w:val="aa"/>
              <w:tabs>
                <w:tab w:val="num" w:pos="0"/>
              </w:tabs>
              <w:spacing w:beforeAutospacing="0" w:after="0" w:afterAutospacing="0"/>
              <w:jc w:val="left"/>
              <w:rPr>
                <w:color w:val="000000"/>
              </w:rPr>
            </w:pPr>
            <w:r w:rsidRPr="00A4752F">
              <w:rPr>
                <w:color w:val="000000"/>
              </w:rPr>
              <w:t>Саша Черны</w:t>
            </w:r>
            <w:proofErr w:type="gramStart"/>
            <w:r w:rsidRPr="00A4752F">
              <w:rPr>
                <w:color w:val="000000"/>
              </w:rPr>
              <w:t>й«</w:t>
            </w:r>
            <w:proofErr w:type="gramEnd"/>
            <w:r w:rsidRPr="00A4752F">
              <w:rPr>
                <w:color w:val="000000"/>
              </w:rPr>
              <w:t>Воробей», «Слон»</w:t>
            </w:r>
          </w:p>
        </w:tc>
        <w:tc>
          <w:tcPr>
            <w:tcW w:w="999" w:type="dxa"/>
            <w:gridSpan w:val="6"/>
            <w:tcBorders>
              <w:top w:val="single" w:sz="4" w:space="0" w:color="auto"/>
              <w:left w:val="single" w:sz="4" w:space="0" w:color="auto"/>
              <w:bottom w:val="single" w:sz="4" w:space="0" w:color="auto"/>
              <w:right w:val="single" w:sz="4" w:space="0" w:color="auto"/>
            </w:tcBorders>
          </w:tcPr>
          <w:p w:rsidR="003E40FB" w:rsidRPr="00A4752F" w:rsidRDefault="00BC2E51" w:rsidP="00BC2E51">
            <w:pPr>
              <w:spacing w:after="0" w:line="240" w:lineRule="auto"/>
              <w:jc w:val="center"/>
              <w:rPr>
                <w:rFonts w:ascii="Times New Roman" w:hAnsi="Times New Roman"/>
                <w:sz w:val="24"/>
                <w:szCs w:val="24"/>
              </w:rPr>
            </w:pPr>
            <w:r w:rsidRPr="00A4752F">
              <w:rPr>
                <w:rFonts w:ascii="Times New Roman" w:hAnsi="Times New Roman"/>
                <w:sz w:val="24"/>
                <w:szCs w:val="24"/>
              </w:rPr>
              <w:t>1</w:t>
            </w:r>
          </w:p>
          <w:p w:rsidR="003E40FB" w:rsidRPr="00A4752F" w:rsidRDefault="003E40FB" w:rsidP="00BC2E51">
            <w:pPr>
              <w:pStyle w:val="aa"/>
              <w:tabs>
                <w:tab w:val="num" w:pos="0"/>
              </w:tabs>
              <w:spacing w:beforeAutospacing="0" w:after="0" w:afterAutospacing="0"/>
              <w:jc w:val="center"/>
            </w:pP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130CC5" w:rsidP="003549EB">
            <w:pPr>
              <w:spacing w:after="0" w:line="240" w:lineRule="auto"/>
              <w:jc w:val="center"/>
              <w:rPr>
                <w:rFonts w:ascii="Times New Roman" w:hAnsi="Times New Roman"/>
                <w:sz w:val="24"/>
                <w:szCs w:val="24"/>
              </w:rPr>
            </w:pPr>
            <w:r w:rsidRPr="00A4752F">
              <w:rPr>
                <w:rFonts w:ascii="Times New Roman" w:hAnsi="Times New Roman"/>
                <w:sz w:val="24"/>
                <w:szCs w:val="24"/>
              </w:rPr>
              <w:t>20.</w:t>
            </w:r>
            <w:r w:rsidR="00FD1CA4" w:rsidRPr="00A4752F">
              <w:rPr>
                <w:rFonts w:ascii="Times New Roman" w:hAnsi="Times New Roman"/>
                <w:sz w:val="24"/>
                <w:szCs w:val="24"/>
              </w:rPr>
              <w:t>12</w:t>
            </w:r>
          </w:p>
          <w:p w:rsidR="003E40FB" w:rsidRPr="00A4752F" w:rsidRDefault="003E40FB" w:rsidP="003549EB">
            <w:pPr>
              <w:pStyle w:val="aa"/>
              <w:tabs>
                <w:tab w:val="num" w:pos="0"/>
              </w:tabs>
              <w:spacing w:beforeAutospacing="0" w:after="0" w:afterAutospacing="0"/>
              <w:jc w:val="center"/>
            </w:pPr>
          </w:p>
        </w:tc>
        <w:tc>
          <w:tcPr>
            <w:tcW w:w="1843" w:type="dxa"/>
            <w:shd w:val="clear" w:color="auto" w:fill="auto"/>
          </w:tcPr>
          <w:p w:rsidR="003E40FB" w:rsidRPr="00A4752F" w:rsidRDefault="003E40FB" w:rsidP="003549EB">
            <w:pPr>
              <w:spacing w:after="0" w:line="240" w:lineRule="auto"/>
              <w:jc w:val="center"/>
              <w:rPr>
                <w:rFonts w:ascii="Times New Roman" w:hAnsi="Times New Roman"/>
                <w:sz w:val="24"/>
                <w:szCs w:val="24"/>
              </w:rPr>
            </w:pPr>
          </w:p>
        </w:tc>
      </w:tr>
      <w:tr w:rsidR="003E40FB" w:rsidRPr="00F31B4C" w:rsidTr="007032F6">
        <w:trPr>
          <w:gridAfter w:val="1"/>
          <w:wAfter w:w="1445" w:type="dxa"/>
          <w:trHeight w:val="109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63</w:t>
            </w:r>
          </w:p>
        </w:tc>
        <w:tc>
          <w:tcPr>
            <w:tcW w:w="4388" w:type="dxa"/>
            <w:tcBorders>
              <w:top w:val="single" w:sz="4" w:space="0" w:color="auto"/>
              <w:left w:val="single" w:sz="4" w:space="0" w:color="auto"/>
              <w:bottom w:val="single" w:sz="4" w:space="0" w:color="auto"/>
              <w:right w:val="single" w:sz="4" w:space="0" w:color="auto"/>
            </w:tcBorders>
          </w:tcPr>
          <w:p w:rsidR="003E40FB" w:rsidRPr="00A4752F" w:rsidRDefault="003E40FB" w:rsidP="00EE19D1">
            <w:pPr>
              <w:widowControl w:val="0"/>
              <w:autoSpaceDE w:val="0"/>
              <w:snapToGrid w:val="0"/>
              <w:rPr>
                <w:rFonts w:ascii="Times New Roman" w:hAnsi="Times New Roman"/>
                <w:sz w:val="24"/>
                <w:szCs w:val="24"/>
              </w:rPr>
            </w:pPr>
            <w:r w:rsidRPr="00A4752F">
              <w:rPr>
                <w:rFonts w:ascii="Times New Roman" w:hAnsi="Times New Roman"/>
                <w:sz w:val="24"/>
                <w:szCs w:val="24"/>
              </w:rPr>
              <w:t>А.</w:t>
            </w:r>
            <w:r w:rsidR="000374DF" w:rsidRPr="00A4752F">
              <w:rPr>
                <w:rFonts w:ascii="Times New Roman" w:hAnsi="Times New Roman"/>
                <w:sz w:val="24"/>
                <w:szCs w:val="24"/>
              </w:rPr>
              <w:t>А.Блок «Ветхая избушка», «Сны»</w:t>
            </w:r>
            <w:proofErr w:type="gramStart"/>
            <w:r w:rsidR="000374DF" w:rsidRPr="00A4752F">
              <w:rPr>
                <w:rFonts w:ascii="Times New Roman" w:hAnsi="Times New Roman"/>
                <w:sz w:val="24"/>
                <w:szCs w:val="24"/>
              </w:rPr>
              <w:t>,</w:t>
            </w:r>
            <w:r w:rsidRPr="00A4752F">
              <w:rPr>
                <w:rFonts w:ascii="Times New Roman" w:hAnsi="Times New Roman"/>
                <w:sz w:val="24"/>
                <w:szCs w:val="24"/>
              </w:rPr>
              <w:t>«</w:t>
            </w:r>
            <w:proofErr w:type="gramEnd"/>
            <w:r w:rsidRPr="00A4752F">
              <w:rPr>
                <w:rFonts w:ascii="Times New Roman" w:hAnsi="Times New Roman"/>
                <w:sz w:val="24"/>
                <w:szCs w:val="24"/>
              </w:rPr>
              <w:t>Ворон</w:t>
            </w:r>
            <w:r w:rsidR="000374DF" w:rsidRPr="00A4752F">
              <w:rPr>
                <w:rFonts w:ascii="Times New Roman" w:hAnsi="Times New Roman"/>
                <w:sz w:val="24"/>
                <w:szCs w:val="24"/>
              </w:rPr>
              <w:t>»</w:t>
            </w:r>
          </w:p>
        </w:tc>
        <w:tc>
          <w:tcPr>
            <w:tcW w:w="999" w:type="dxa"/>
            <w:gridSpan w:val="6"/>
            <w:tcBorders>
              <w:top w:val="single" w:sz="4" w:space="0" w:color="auto"/>
              <w:left w:val="single" w:sz="4" w:space="0" w:color="auto"/>
              <w:bottom w:val="single" w:sz="4" w:space="0" w:color="auto"/>
              <w:right w:val="single" w:sz="4" w:space="0" w:color="auto"/>
            </w:tcBorders>
          </w:tcPr>
          <w:p w:rsidR="003E40FB" w:rsidRPr="00A4752F" w:rsidRDefault="00BC2E51" w:rsidP="00BC2E51">
            <w:pPr>
              <w:pStyle w:val="aa"/>
              <w:tabs>
                <w:tab w:val="num" w:pos="0"/>
              </w:tabs>
              <w:spacing w:beforeAutospacing="0" w:after="0" w:afterAutospacing="0"/>
              <w:jc w:val="center"/>
            </w:pPr>
            <w:r w:rsidRPr="00A4752F">
              <w:t>1</w:t>
            </w: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130CC5" w:rsidP="003549EB">
            <w:pPr>
              <w:pStyle w:val="aa"/>
              <w:tabs>
                <w:tab w:val="num" w:pos="0"/>
              </w:tabs>
              <w:spacing w:beforeAutospacing="0" w:after="0" w:afterAutospacing="0"/>
              <w:jc w:val="center"/>
            </w:pPr>
            <w:r w:rsidRPr="00A4752F">
              <w:t>24</w:t>
            </w:r>
            <w:r w:rsidR="00FD1CA4" w:rsidRPr="00A4752F">
              <w:t>.12</w:t>
            </w:r>
          </w:p>
        </w:tc>
        <w:tc>
          <w:tcPr>
            <w:tcW w:w="1843" w:type="dxa"/>
            <w:shd w:val="clear" w:color="auto" w:fill="auto"/>
          </w:tcPr>
          <w:p w:rsidR="003E40FB" w:rsidRPr="00A4752F" w:rsidRDefault="003E40FB" w:rsidP="003549EB">
            <w:pPr>
              <w:jc w:val="center"/>
              <w:rPr>
                <w:rFonts w:ascii="Times New Roman" w:hAnsi="Times New Roman"/>
                <w:sz w:val="24"/>
                <w:szCs w:val="24"/>
              </w:rPr>
            </w:pPr>
          </w:p>
        </w:tc>
      </w:tr>
      <w:tr w:rsidR="003E40FB"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64</w:t>
            </w:r>
          </w:p>
        </w:tc>
        <w:tc>
          <w:tcPr>
            <w:tcW w:w="4388" w:type="dxa"/>
            <w:tcBorders>
              <w:top w:val="single" w:sz="4" w:space="0" w:color="auto"/>
              <w:left w:val="single" w:sz="4" w:space="0" w:color="auto"/>
              <w:bottom w:val="single" w:sz="4" w:space="0" w:color="auto"/>
              <w:right w:val="single" w:sz="4" w:space="0" w:color="auto"/>
            </w:tcBorders>
          </w:tcPr>
          <w:p w:rsidR="003E40FB" w:rsidRPr="00A4752F" w:rsidRDefault="003E40FB" w:rsidP="003E40FB">
            <w:pPr>
              <w:pStyle w:val="aa"/>
              <w:tabs>
                <w:tab w:val="num" w:pos="0"/>
              </w:tabs>
              <w:spacing w:beforeAutospacing="0" w:after="0" w:afterAutospacing="0"/>
              <w:jc w:val="left"/>
              <w:rPr>
                <w:color w:val="000000"/>
              </w:rPr>
            </w:pPr>
            <w:r w:rsidRPr="00A4752F">
              <w:rPr>
                <w:color w:val="000000"/>
              </w:rPr>
              <w:t>С.А.Есенин «Черемуха»</w:t>
            </w:r>
          </w:p>
        </w:tc>
        <w:tc>
          <w:tcPr>
            <w:tcW w:w="999" w:type="dxa"/>
            <w:gridSpan w:val="6"/>
            <w:tcBorders>
              <w:top w:val="single" w:sz="4" w:space="0" w:color="auto"/>
              <w:left w:val="single" w:sz="4" w:space="0" w:color="auto"/>
              <w:bottom w:val="single" w:sz="4" w:space="0" w:color="auto"/>
              <w:right w:val="single" w:sz="4" w:space="0" w:color="auto"/>
            </w:tcBorders>
          </w:tcPr>
          <w:p w:rsidR="003E40FB" w:rsidRPr="00A4752F" w:rsidRDefault="003E40FB" w:rsidP="00BC2E51">
            <w:pPr>
              <w:spacing w:after="0" w:line="240" w:lineRule="auto"/>
              <w:jc w:val="center"/>
              <w:rPr>
                <w:rFonts w:ascii="Times New Roman" w:hAnsi="Times New Roman"/>
                <w:sz w:val="24"/>
                <w:szCs w:val="24"/>
              </w:rPr>
            </w:pPr>
          </w:p>
          <w:p w:rsidR="003E40FB" w:rsidRPr="00A4752F" w:rsidRDefault="00BC2E51" w:rsidP="00BC2E51">
            <w:pPr>
              <w:pStyle w:val="aa"/>
              <w:tabs>
                <w:tab w:val="num" w:pos="0"/>
              </w:tabs>
              <w:spacing w:beforeAutospacing="0" w:after="0" w:afterAutospacing="0"/>
              <w:jc w:val="center"/>
            </w:pPr>
            <w:r w:rsidRPr="00A4752F">
              <w:t>1</w:t>
            </w: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3E40FB" w:rsidP="003549EB">
            <w:pPr>
              <w:spacing w:after="0" w:line="240" w:lineRule="auto"/>
              <w:jc w:val="center"/>
              <w:rPr>
                <w:rFonts w:ascii="Times New Roman" w:hAnsi="Times New Roman"/>
                <w:sz w:val="24"/>
                <w:szCs w:val="24"/>
              </w:rPr>
            </w:pPr>
          </w:p>
          <w:p w:rsidR="003E40FB" w:rsidRPr="00A4752F" w:rsidRDefault="00130CC5" w:rsidP="00130CC5">
            <w:pPr>
              <w:pStyle w:val="aa"/>
              <w:tabs>
                <w:tab w:val="num" w:pos="0"/>
              </w:tabs>
              <w:spacing w:beforeAutospacing="0" w:after="0" w:afterAutospacing="0"/>
              <w:jc w:val="center"/>
            </w:pPr>
            <w:r w:rsidRPr="00A4752F">
              <w:t>25.</w:t>
            </w:r>
            <w:r w:rsidR="00935177" w:rsidRPr="00A4752F">
              <w:t>12</w:t>
            </w:r>
          </w:p>
        </w:tc>
        <w:tc>
          <w:tcPr>
            <w:tcW w:w="1843" w:type="dxa"/>
            <w:shd w:val="clear" w:color="auto" w:fill="auto"/>
          </w:tcPr>
          <w:p w:rsidR="003E40FB" w:rsidRPr="00A4752F" w:rsidRDefault="003E40FB" w:rsidP="003549EB">
            <w:pPr>
              <w:spacing w:after="0" w:line="240" w:lineRule="auto"/>
              <w:jc w:val="center"/>
              <w:rPr>
                <w:rFonts w:ascii="Times New Roman" w:hAnsi="Times New Roman"/>
                <w:sz w:val="24"/>
                <w:szCs w:val="24"/>
              </w:rPr>
            </w:pPr>
          </w:p>
        </w:tc>
      </w:tr>
      <w:tr w:rsidR="003E40FB"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65</w:t>
            </w:r>
          </w:p>
        </w:tc>
        <w:tc>
          <w:tcPr>
            <w:tcW w:w="4388" w:type="dxa"/>
            <w:tcBorders>
              <w:top w:val="single" w:sz="4" w:space="0" w:color="auto"/>
              <w:left w:val="single" w:sz="4" w:space="0" w:color="auto"/>
              <w:bottom w:val="single" w:sz="4" w:space="0" w:color="auto"/>
              <w:right w:val="single" w:sz="4" w:space="0" w:color="auto"/>
            </w:tcBorders>
          </w:tcPr>
          <w:p w:rsidR="003E40FB" w:rsidRPr="00A4752F" w:rsidRDefault="003E40FB" w:rsidP="003E40FB">
            <w:pPr>
              <w:pStyle w:val="aa"/>
              <w:tabs>
                <w:tab w:val="num" w:pos="0"/>
              </w:tabs>
              <w:spacing w:beforeAutospacing="0" w:after="0" w:afterAutospacing="0"/>
              <w:jc w:val="left"/>
            </w:pPr>
            <w:r w:rsidRPr="00A4752F">
              <w:t>Обобщениепо разделу</w:t>
            </w:r>
            <w:proofErr w:type="gramStart"/>
            <w:r w:rsidRPr="00A4752F">
              <w:t>:П</w:t>
            </w:r>
            <w:proofErr w:type="gramEnd"/>
            <w:r w:rsidRPr="00A4752F">
              <w:t>оэтическая тетрадь 1</w:t>
            </w:r>
          </w:p>
        </w:tc>
        <w:tc>
          <w:tcPr>
            <w:tcW w:w="999" w:type="dxa"/>
            <w:gridSpan w:val="6"/>
            <w:tcBorders>
              <w:top w:val="single" w:sz="4" w:space="0" w:color="auto"/>
              <w:left w:val="single" w:sz="4" w:space="0" w:color="auto"/>
              <w:bottom w:val="single" w:sz="4" w:space="0" w:color="auto"/>
              <w:right w:val="single" w:sz="4" w:space="0" w:color="auto"/>
            </w:tcBorders>
          </w:tcPr>
          <w:p w:rsidR="003E40FB" w:rsidRPr="00A4752F" w:rsidRDefault="00BC2E51" w:rsidP="00BC2E51">
            <w:pPr>
              <w:spacing w:after="0" w:line="240" w:lineRule="auto"/>
              <w:jc w:val="center"/>
              <w:rPr>
                <w:rFonts w:ascii="Times New Roman" w:hAnsi="Times New Roman"/>
                <w:sz w:val="24"/>
                <w:szCs w:val="24"/>
              </w:rPr>
            </w:pPr>
            <w:r w:rsidRPr="00A4752F">
              <w:rPr>
                <w:rFonts w:ascii="Times New Roman" w:hAnsi="Times New Roman"/>
                <w:sz w:val="24"/>
                <w:szCs w:val="24"/>
              </w:rPr>
              <w:t>1</w:t>
            </w:r>
          </w:p>
          <w:p w:rsidR="003E40FB" w:rsidRPr="00A4752F" w:rsidRDefault="003E40FB" w:rsidP="00BC2E51">
            <w:pPr>
              <w:pStyle w:val="aa"/>
              <w:tabs>
                <w:tab w:val="num" w:pos="0"/>
              </w:tabs>
              <w:spacing w:beforeAutospacing="0" w:after="0" w:afterAutospacing="0"/>
              <w:jc w:val="center"/>
            </w:pP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3E40FB" w:rsidP="003549EB">
            <w:pPr>
              <w:spacing w:after="0" w:line="240" w:lineRule="auto"/>
              <w:jc w:val="center"/>
              <w:rPr>
                <w:rFonts w:ascii="Times New Roman" w:hAnsi="Times New Roman"/>
                <w:sz w:val="24"/>
                <w:szCs w:val="24"/>
              </w:rPr>
            </w:pPr>
          </w:p>
          <w:p w:rsidR="003E40FB" w:rsidRPr="00A4752F" w:rsidRDefault="00130CC5" w:rsidP="00130CC5">
            <w:pPr>
              <w:pStyle w:val="aa"/>
              <w:tabs>
                <w:tab w:val="num" w:pos="0"/>
              </w:tabs>
              <w:spacing w:beforeAutospacing="0" w:after="0" w:afterAutospacing="0"/>
              <w:jc w:val="center"/>
            </w:pPr>
            <w:r w:rsidRPr="00A4752F">
              <w:t>26.</w:t>
            </w:r>
            <w:r w:rsidR="00935177" w:rsidRPr="00A4752F">
              <w:t>12</w:t>
            </w:r>
          </w:p>
        </w:tc>
        <w:tc>
          <w:tcPr>
            <w:tcW w:w="1843" w:type="dxa"/>
            <w:shd w:val="clear" w:color="auto" w:fill="auto"/>
          </w:tcPr>
          <w:p w:rsidR="003E40FB" w:rsidRPr="00A4752F" w:rsidRDefault="003E40FB" w:rsidP="003549EB">
            <w:pPr>
              <w:spacing w:after="0" w:line="240" w:lineRule="auto"/>
              <w:jc w:val="center"/>
              <w:rPr>
                <w:rFonts w:ascii="Times New Roman" w:hAnsi="Times New Roman"/>
                <w:sz w:val="24"/>
                <w:szCs w:val="24"/>
              </w:rPr>
            </w:pPr>
          </w:p>
        </w:tc>
      </w:tr>
      <w:tr w:rsidR="003E40FB"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66</w:t>
            </w:r>
          </w:p>
          <w:p w:rsidR="003E40FB" w:rsidRPr="00A4752F" w:rsidRDefault="003E40FB" w:rsidP="00BC2E51">
            <w:pPr>
              <w:pStyle w:val="aa"/>
              <w:tabs>
                <w:tab w:val="num" w:pos="0"/>
              </w:tabs>
              <w:spacing w:beforeAutospacing="0" w:after="0" w:afterAutospacing="0"/>
              <w:jc w:val="center"/>
            </w:pPr>
            <w:r w:rsidRPr="00A4752F">
              <w:t>67</w:t>
            </w:r>
          </w:p>
        </w:tc>
        <w:tc>
          <w:tcPr>
            <w:tcW w:w="4388" w:type="dxa"/>
            <w:tcBorders>
              <w:top w:val="single" w:sz="4" w:space="0" w:color="auto"/>
              <w:left w:val="single" w:sz="4" w:space="0" w:color="auto"/>
              <w:bottom w:val="single" w:sz="4" w:space="0" w:color="auto"/>
              <w:right w:val="single" w:sz="4" w:space="0" w:color="auto"/>
            </w:tcBorders>
          </w:tcPr>
          <w:p w:rsidR="003E40FB" w:rsidRPr="00A4752F" w:rsidRDefault="003E40FB" w:rsidP="003E40FB">
            <w:pPr>
              <w:pStyle w:val="aa"/>
              <w:tabs>
                <w:tab w:val="num" w:pos="0"/>
              </w:tabs>
              <w:spacing w:beforeAutospacing="0" w:after="0" w:afterAutospacing="0"/>
              <w:jc w:val="left"/>
            </w:pPr>
            <w:r w:rsidRPr="00A4752F">
              <w:t>«</w:t>
            </w:r>
            <w:r w:rsidR="000374DF" w:rsidRPr="00A4752F">
              <w:t xml:space="preserve">Мама и мы».          </w:t>
            </w:r>
            <w:r w:rsidRPr="00A4752F">
              <w:t xml:space="preserve">   М. М. Пришвин «Моя Родина»</w:t>
            </w:r>
          </w:p>
        </w:tc>
        <w:tc>
          <w:tcPr>
            <w:tcW w:w="999" w:type="dxa"/>
            <w:gridSpan w:val="6"/>
            <w:tcBorders>
              <w:top w:val="single" w:sz="4" w:space="0" w:color="auto"/>
              <w:left w:val="single" w:sz="4" w:space="0" w:color="auto"/>
              <w:bottom w:val="single" w:sz="4" w:space="0" w:color="auto"/>
              <w:right w:val="single" w:sz="4" w:space="0" w:color="auto"/>
            </w:tcBorders>
          </w:tcPr>
          <w:p w:rsidR="003E40FB" w:rsidRPr="00A4752F" w:rsidRDefault="00BC2E51" w:rsidP="00BC2E51">
            <w:pPr>
              <w:pStyle w:val="aa"/>
              <w:tabs>
                <w:tab w:val="num" w:pos="0"/>
              </w:tabs>
              <w:spacing w:beforeAutospacing="0" w:after="0" w:afterAutospacing="0"/>
              <w:jc w:val="center"/>
            </w:pPr>
            <w:r w:rsidRPr="00A4752F">
              <w:t>2</w:t>
            </w: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130CC5" w:rsidP="00BC2E51">
            <w:pPr>
              <w:pStyle w:val="aa"/>
              <w:tabs>
                <w:tab w:val="num" w:pos="0"/>
              </w:tabs>
              <w:spacing w:beforeAutospacing="0" w:after="0" w:afterAutospacing="0"/>
              <w:jc w:val="center"/>
            </w:pPr>
            <w:r w:rsidRPr="00A4752F">
              <w:t>27.</w:t>
            </w:r>
            <w:r w:rsidR="00935177" w:rsidRPr="00A4752F">
              <w:t>12</w:t>
            </w:r>
          </w:p>
          <w:p w:rsidR="00935177" w:rsidRPr="00A4752F" w:rsidRDefault="00130CC5" w:rsidP="00BC2E51">
            <w:pPr>
              <w:pStyle w:val="aa"/>
              <w:tabs>
                <w:tab w:val="num" w:pos="0"/>
              </w:tabs>
              <w:spacing w:beforeAutospacing="0" w:after="0" w:afterAutospacing="0"/>
              <w:jc w:val="center"/>
            </w:pPr>
            <w:r w:rsidRPr="00A4752F">
              <w:t>14</w:t>
            </w:r>
            <w:r w:rsidR="00935177" w:rsidRPr="00A4752F">
              <w:t>.12</w:t>
            </w:r>
          </w:p>
        </w:tc>
        <w:tc>
          <w:tcPr>
            <w:tcW w:w="1843" w:type="dxa"/>
            <w:shd w:val="clear" w:color="auto" w:fill="auto"/>
          </w:tcPr>
          <w:p w:rsidR="003E40FB" w:rsidRPr="00A4752F" w:rsidRDefault="003E40FB" w:rsidP="00BC2E51">
            <w:pPr>
              <w:spacing w:after="0" w:line="240" w:lineRule="auto"/>
              <w:jc w:val="center"/>
              <w:rPr>
                <w:rFonts w:ascii="Times New Roman" w:hAnsi="Times New Roman"/>
                <w:sz w:val="24"/>
                <w:szCs w:val="24"/>
              </w:rPr>
            </w:pPr>
          </w:p>
        </w:tc>
      </w:tr>
      <w:tr w:rsidR="003E40FB"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68-</w:t>
            </w:r>
          </w:p>
          <w:p w:rsidR="003E40FB" w:rsidRPr="00A4752F" w:rsidRDefault="003E40FB" w:rsidP="00BC2E51">
            <w:pPr>
              <w:pStyle w:val="aa"/>
              <w:tabs>
                <w:tab w:val="num" w:pos="0"/>
              </w:tabs>
              <w:spacing w:beforeAutospacing="0" w:after="0" w:afterAutospacing="0"/>
              <w:jc w:val="center"/>
            </w:pPr>
            <w:r w:rsidRPr="00A4752F">
              <w:t>69-</w:t>
            </w:r>
          </w:p>
          <w:p w:rsidR="003E40FB" w:rsidRPr="00A4752F" w:rsidRDefault="003E40FB" w:rsidP="00BC2E51">
            <w:pPr>
              <w:pStyle w:val="aa"/>
              <w:tabs>
                <w:tab w:val="num" w:pos="0"/>
              </w:tabs>
              <w:spacing w:beforeAutospacing="0" w:after="0" w:afterAutospacing="0"/>
              <w:jc w:val="center"/>
            </w:pPr>
            <w:r w:rsidRPr="00A4752F">
              <w:t>70</w:t>
            </w:r>
          </w:p>
        </w:tc>
        <w:tc>
          <w:tcPr>
            <w:tcW w:w="4388" w:type="dxa"/>
            <w:tcBorders>
              <w:top w:val="single" w:sz="4" w:space="0" w:color="auto"/>
              <w:left w:val="single" w:sz="4" w:space="0" w:color="auto"/>
              <w:bottom w:val="single" w:sz="4" w:space="0" w:color="auto"/>
              <w:right w:val="single" w:sz="4" w:space="0" w:color="auto"/>
            </w:tcBorders>
          </w:tcPr>
          <w:p w:rsidR="003E40FB" w:rsidRPr="00A4752F" w:rsidRDefault="003E40FB" w:rsidP="003E40FB">
            <w:pPr>
              <w:pStyle w:val="aa"/>
              <w:tabs>
                <w:tab w:val="num" w:pos="0"/>
              </w:tabs>
              <w:spacing w:beforeAutospacing="0" w:after="0" w:afterAutospacing="0"/>
              <w:jc w:val="left"/>
            </w:pPr>
            <w:r w:rsidRPr="00A4752F">
              <w:t>И. С. Соколов-Микито</w:t>
            </w:r>
            <w:proofErr w:type="gramStart"/>
            <w:r w:rsidRPr="00A4752F">
              <w:t>в«</w:t>
            </w:r>
            <w:proofErr w:type="spellStart"/>
            <w:proofErr w:type="gramEnd"/>
            <w:r w:rsidRPr="00A4752F">
              <w:t>Листопадничек</w:t>
            </w:r>
            <w:proofErr w:type="spellEnd"/>
            <w:r w:rsidRPr="00A4752F">
              <w:t>»</w:t>
            </w:r>
          </w:p>
        </w:tc>
        <w:tc>
          <w:tcPr>
            <w:tcW w:w="999" w:type="dxa"/>
            <w:gridSpan w:val="6"/>
            <w:tcBorders>
              <w:top w:val="single" w:sz="4" w:space="0" w:color="auto"/>
              <w:left w:val="single" w:sz="4" w:space="0" w:color="auto"/>
              <w:bottom w:val="single" w:sz="4" w:space="0" w:color="auto"/>
              <w:right w:val="single" w:sz="4" w:space="0" w:color="auto"/>
            </w:tcBorders>
          </w:tcPr>
          <w:p w:rsidR="003E40FB" w:rsidRPr="00A4752F" w:rsidRDefault="003E40FB" w:rsidP="00BC2E51">
            <w:pPr>
              <w:spacing w:after="0" w:line="240" w:lineRule="auto"/>
              <w:jc w:val="center"/>
              <w:rPr>
                <w:rFonts w:ascii="Times New Roman" w:hAnsi="Times New Roman"/>
                <w:sz w:val="24"/>
                <w:szCs w:val="24"/>
              </w:rPr>
            </w:pPr>
          </w:p>
          <w:p w:rsidR="003E40FB" w:rsidRPr="00A4752F" w:rsidRDefault="00BC2E51" w:rsidP="00BC2E51">
            <w:pPr>
              <w:pStyle w:val="aa"/>
              <w:tabs>
                <w:tab w:val="num" w:pos="0"/>
              </w:tabs>
              <w:spacing w:beforeAutospacing="0" w:after="0" w:afterAutospacing="0"/>
              <w:jc w:val="center"/>
            </w:pPr>
            <w:r w:rsidRPr="00A4752F">
              <w:t>3</w:t>
            </w: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130CC5" w:rsidP="00BC2E51">
            <w:pPr>
              <w:spacing w:after="0" w:line="240" w:lineRule="auto"/>
              <w:jc w:val="center"/>
              <w:rPr>
                <w:rFonts w:ascii="Times New Roman" w:hAnsi="Times New Roman"/>
                <w:sz w:val="24"/>
                <w:szCs w:val="24"/>
              </w:rPr>
            </w:pPr>
            <w:r w:rsidRPr="00A4752F">
              <w:rPr>
                <w:rFonts w:ascii="Times New Roman" w:hAnsi="Times New Roman"/>
                <w:sz w:val="24"/>
                <w:szCs w:val="24"/>
              </w:rPr>
              <w:t>15</w:t>
            </w:r>
            <w:r w:rsidR="00935177" w:rsidRPr="00A4752F">
              <w:rPr>
                <w:rFonts w:ascii="Times New Roman" w:hAnsi="Times New Roman"/>
                <w:sz w:val="24"/>
                <w:szCs w:val="24"/>
              </w:rPr>
              <w:t>.01</w:t>
            </w:r>
          </w:p>
          <w:p w:rsidR="00935177" w:rsidRPr="00A4752F" w:rsidRDefault="00130CC5" w:rsidP="00BC2E51">
            <w:pPr>
              <w:spacing w:after="0" w:line="240" w:lineRule="auto"/>
              <w:jc w:val="center"/>
              <w:rPr>
                <w:rFonts w:ascii="Times New Roman" w:hAnsi="Times New Roman"/>
                <w:sz w:val="24"/>
                <w:szCs w:val="24"/>
              </w:rPr>
            </w:pPr>
            <w:r w:rsidRPr="00A4752F">
              <w:rPr>
                <w:rFonts w:ascii="Times New Roman" w:hAnsi="Times New Roman"/>
                <w:sz w:val="24"/>
                <w:szCs w:val="24"/>
              </w:rPr>
              <w:t>16</w:t>
            </w:r>
            <w:r w:rsidR="00935177" w:rsidRPr="00A4752F">
              <w:rPr>
                <w:rFonts w:ascii="Times New Roman" w:hAnsi="Times New Roman"/>
                <w:sz w:val="24"/>
                <w:szCs w:val="24"/>
              </w:rPr>
              <w:t>.01</w:t>
            </w:r>
          </w:p>
          <w:p w:rsidR="00935177" w:rsidRPr="00A4752F" w:rsidRDefault="00130CC5" w:rsidP="00BC2E51">
            <w:pPr>
              <w:spacing w:after="0" w:line="240" w:lineRule="auto"/>
              <w:jc w:val="center"/>
              <w:rPr>
                <w:rFonts w:ascii="Times New Roman" w:hAnsi="Times New Roman"/>
                <w:sz w:val="24"/>
                <w:szCs w:val="24"/>
              </w:rPr>
            </w:pPr>
            <w:r w:rsidRPr="00A4752F">
              <w:rPr>
                <w:rFonts w:ascii="Times New Roman" w:hAnsi="Times New Roman"/>
                <w:sz w:val="24"/>
                <w:szCs w:val="24"/>
              </w:rPr>
              <w:t>17</w:t>
            </w:r>
            <w:r w:rsidR="00935177" w:rsidRPr="00A4752F">
              <w:rPr>
                <w:rFonts w:ascii="Times New Roman" w:hAnsi="Times New Roman"/>
                <w:sz w:val="24"/>
                <w:szCs w:val="24"/>
              </w:rPr>
              <w:t>.01</w:t>
            </w:r>
          </w:p>
          <w:p w:rsidR="003E40FB" w:rsidRPr="00A4752F" w:rsidRDefault="003E40FB" w:rsidP="00BC2E51">
            <w:pPr>
              <w:pStyle w:val="aa"/>
              <w:tabs>
                <w:tab w:val="num" w:pos="0"/>
              </w:tabs>
              <w:spacing w:beforeAutospacing="0" w:after="0" w:afterAutospacing="0"/>
              <w:jc w:val="center"/>
            </w:pPr>
          </w:p>
        </w:tc>
        <w:tc>
          <w:tcPr>
            <w:tcW w:w="1843" w:type="dxa"/>
            <w:shd w:val="clear" w:color="auto" w:fill="auto"/>
          </w:tcPr>
          <w:p w:rsidR="003E40FB" w:rsidRPr="00A4752F" w:rsidRDefault="003E40FB" w:rsidP="00BC2E51">
            <w:pPr>
              <w:spacing w:after="0" w:line="240" w:lineRule="auto"/>
              <w:jc w:val="center"/>
              <w:rPr>
                <w:rFonts w:ascii="Times New Roman" w:hAnsi="Times New Roman"/>
                <w:sz w:val="24"/>
                <w:szCs w:val="24"/>
              </w:rPr>
            </w:pPr>
          </w:p>
        </w:tc>
      </w:tr>
      <w:tr w:rsidR="003E40FB"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71-</w:t>
            </w:r>
          </w:p>
          <w:p w:rsidR="003E40FB" w:rsidRPr="00A4752F" w:rsidRDefault="003E40FB" w:rsidP="00BC2E51">
            <w:pPr>
              <w:pStyle w:val="aa"/>
              <w:tabs>
                <w:tab w:val="num" w:pos="0"/>
              </w:tabs>
              <w:spacing w:beforeAutospacing="0" w:after="0" w:afterAutospacing="0"/>
              <w:jc w:val="center"/>
            </w:pPr>
            <w:r w:rsidRPr="00A4752F">
              <w:t>72</w:t>
            </w:r>
          </w:p>
        </w:tc>
        <w:tc>
          <w:tcPr>
            <w:tcW w:w="4388" w:type="dxa"/>
            <w:tcBorders>
              <w:top w:val="single" w:sz="4" w:space="0" w:color="auto"/>
              <w:left w:val="single" w:sz="4" w:space="0" w:color="auto"/>
              <w:bottom w:val="single" w:sz="4" w:space="0" w:color="auto"/>
              <w:right w:val="single" w:sz="4" w:space="0" w:color="auto"/>
            </w:tcBorders>
          </w:tcPr>
          <w:p w:rsidR="003E40FB" w:rsidRPr="00A4752F" w:rsidRDefault="003E40FB" w:rsidP="003E40FB">
            <w:pPr>
              <w:pStyle w:val="aa"/>
              <w:tabs>
                <w:tab w:val="num" w:pos="0"/>
              </w:tabs>
              <w:spacing w:beforeAutospacing="0" w:after="0" w:afterAutospacing="0"/>
              <w:jc w:val="left"/>
            </w:pPr>
            <w:r w:rsidRPr="00A4752F">
              <w:rPr>
                <w:color w:val="000000"/>
              </w:rPr>
              <w:t>В.И.Белов «Малька провинилась»</w:t>
            </w:r>
          </w:p>
        </w:tc>
        <w:tc>
          <w:tcPr>
            <w:tcW w:w="999" w:type="dxa"/>
            <w:gridSpan w:val="6"/>
            <w:tcBorders>
              <w:top w:val="single" w:sz="4" w:space="0" w:color="auto"/>
              <w:left w:val="single" w:sz="4" w:space="0" w:color="auto"/>
              <w:bottom w:val="single" w:sz="4" w:space="0" w:color="auto"/>
              <w:right w:val="single" w:sz="4" w:space="0" w:color="auto"/>
            </w:tcBorders>
          </w:tcPr>
          <w:p w:rsidR="003E40FB" w:rsidRPr="00A4752F" w:rsidRDefault="00BC2E51" w:rsidP="00BC2E51">
            <w:pPr>
              <w:pStyle w:val="aa"/>
              <w:tabs>
                <w:tab w:val="num" w:pos="0"/>
              </w:tabs>
              <w:spacing w:beforeAutospacing="0" w:after="0" w:afterAutospacing="0"/>
              <w:jc w:val="center"/>
            </w:pPr>
            <w:r w:rsidRPr="00A4752F">
              <w:t>2</w:t>
            </w: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130CC5" w:rsidP="00BC2E51">
            <w:pPr>
              <w:pStyle w:val="aa"/>
              <w:tabs>
                <w:tab w:val="num" w:pos="0"/>
              </w:tabs>
              <w:spacing w:beforeAutospacing="0" w:after="0" w:afterAutospacing="0"/>
              <w:jc w:val="center"/>
            </w:pPr>
            <w:r w:rsidRPr="00A4752F">
              <w:t>21</w:t>
            </w:r>
            <w:r w:rsidR="00935177" w:rsidRPr="00A4752F">
              <w:t>.01</w:t>
            </w:r>
          </w:p>
          <w:p w:rsidR="00935177" w:rsidRPr="00A4752F" w:rsidRDefault="00130CC5" w:rsidP="00130CC5">
            <w:pPr>
              <w:pStyle w:val="aa"/>
              <w:tabs>
                <w:tab w:val="num" w:pos="0"/>
              </w:tabs>
              <w:spacing w:beforeAutospacing="0" w:after="0" w:afterAutospacing="0"/>
              <w:jc w:val="center"/>
            </w:pPr>
            <w:r w:rsidRPr="00A4752F">
              <w:t>22.</w:t>
            </w:r>
            <w:r w:rsidR="00935177" w:rsidRPr="00A4752F">
              <w:t>01</w:t>
            </w:r>
          </w:p>
        </w:tc>
        <w:tc>
          <w:tcPr>
            <w:tcW w:w="1843" w:type="dxa"/>
            <w:shd w:val="clear" w:color="auto" w:fill="auto"/>
          </w:tcPr>
          <w:p w:rsidR="003E40FB" w:rsidRPr="00A4752F" w:rsidRDefault="003E40FB" w:rsidP="00BC2E51">
            <w:pPr>
              <w:spacing w:after="0" w:line="240" w:lineRule="auto"/>
              <w:jc w:val="center"/>
              <w:rPr>
                <w:rFonts w:ascii="Times New Roman" w:hAnsi="Times New Roman"/>
                <w:sz w:val="24"/>
                <w:szCs w:val="24"/>
              </w:rPr>
            </w:pPr>
          </w:p>
        </w:tc>
      </w:tr>
      <w:tr w:rsidR="003E40FB"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lastRenderedPageBreak/>
              <w:t>73</w:t>
            </w:r>
          </w:p>
        </w:tc>
        <w:tc>
          <w:tcPr>
            <w:tcW w:w="4388" w:type="dxa"/>
            <w:tcBorders>
              <w:top w:val="single" w:sz="4" w:space="0" w:color="auto"/>
              <w:left w:val="single" w:sz="4" w:space="0" w:color="auto"/>
              <w:bottom w:val="single" w:sz="4" w:space="0" w:color="auto"/>
              <w:right w:val="single" w:sz="4" w:space="0" w:color="auto"/>
            </w:tcBorders>
          </w:tcPr>
          <w:p w:rsidR="003E40FB" w:rsidRPr="00A4752F" w:rsidRDefault="003E40FB" w:rsidP="003E40FB">
            <w:pPr>
              <w:pStyle w:val="aa"/>
              <w:tabs>
                <w:tab w:val="num" w:pos="0"/>
              </w:tabs>
              <w:spacing w:beforeAutospacing="0" w:after="0" w:afterAutospacing="0"/>
              <w:jc w:val="left"/>
            </w:pPr>
            <w:r w:rsidRPr="00A4752F">
              <w:t>В. И. Белов</w:t>
            </w:r>
            <w:proofErr w:type="gramStart"/>
            <w:r w:rsidRPr="00A4752F">
              <w:t>«Е</w:t>
            </w:r>
            <w:proofErr w:type="gramEnd"/>
            <w:r w:rsidRPr="00A4752F">
              <w:t>ще про  Мальку»</w:t>
            </w:r>
          </w:p>
        </w:tc>
        <w:tc>
          <w:tcPr>
            <w:tcW w:w="999" w:type="dxa"/>
            <w:gridSpan w:val="6"/>
            <w:tcBorders>
              <w:top w:val="single" w:sz="4" w:space="0" w:color="auto"/>
              <w:left w:val="single" w:sz="4" w:space="0" w:color="auto"/>
              <w:bottom w:val="single" w:sz="4" w:space="0" w:color="auto"/>
              <w:right w:val="single" w:sz="4" w:space="0" w:color="auto"/>
            </w:tcBorders>
          </w:tcPr>
          <w:p w:rsidR="003E40FB" w:rsidRPr="00A4752F" w:rsidRDefault="003E40FB" w:rsidP="00BC2E51">
            <w:pPr>
              <w:spacing w:after="0" w:line="240" w:lineRule="auto"/>
              <w:jc w:val="center"/>
              <w:rPr>
                <w:rFonts w:ascii="Times New Roman" w:hAnsi="Times New Roman"/>
                <w:sz w:val="24"/>
                <w:szCs w:val="24"/>
              </w:rPr>
            </w:pPr>
          </w:p>
          <w:p w:rsidR="003E40FB" w:rsidRPr="00A4752F" w:rsidRDefault="00BC2E51" w:rsidP="00BC2E51">
            <w:pPr>
              <w:pStyle w:val="aa"/>
              <w:tabs>
                <w:tab w:val="num" w:pos="0"/>
              </w:tabs>
              <w:spacing w:beforeAutospacing="0" w:after="0" w:afterAutospacing="0"/>
              <w:jc w:val="center"/>
            </w:pPr>
            <w:r w:rsidRPr="00A4752F">
              <w:t>1</w:t>
            </w: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935177" w:rsidP="00BC2E51">
            <w:pPr>
              <w:spacing w:after="0" w:line="240" w:lineRule="auto"/>
              <w:jc w:val="center"/>
              <w:rPr>
                <w:rFonts w:ascii="Times New Roman" w:hAnsi="Times New Roman"/>
                <w:sz w:val="24"/>
                <w:szCs w:val="24"/>
              </w:rPr>
            </w:pPr>
            <w:r w:rsidRPr="00A4752F">
              <w:rPr>
                <w:rFonts w:ascii="Times New Roman" w:hAnsi="Times New Roman"/>
                <w:sz w:val="24"/>
                <w:szCs w:val="24"/>
              </w:rPr>
              <w:t>22.01</w:t>
            </w:r>
          </w:p>
          <w:p w:rsidR="003E40FB" w:rsidRPr="00A4752F" w:rsidRDefault="003E40FB" w:rsidP="00BC2E51">
            <w:pPr>
              <w:pStyle w:val="aa"/>
              <w:tabs>
                <w:tab w:val="num" w:pos="0"/>
              </w:tabs>
              <w:spacing w:beforeAutospacing="0" w:after="0" w:afterAutospacing="0"/>
              <w:jc w:val="center"/>
            </w:pPr>
          </w:p>
        </w:tc>
        <w:tc>
          <w:tcPr>
            <w:tcW w:w="1843" w:type="dxa"/>
            <w:shd w:val="clear" w:color="auto" w:fill="auto"/>
          </w:tcPr>
          <w:p w:rsidR="003E40FB" w:rsidRPr="00A4752F" w:rsidRDefault="003E40FB" w:rsidP="00BC2E51">
            <w:pPr>
              <w:spacing w:after="0" w:line="240" w:lineRule="auto"/>
              <w:jc w:val="center"/>
              <w:rPr>
                <w:rFonts w:ascii="Times New Roman" w:hAnsi="Times New Roman"/>
                <w:sz w:val="24"/>
                <w:szCs w:val="24"/>
              </w:rPr>
            </w:pPr>
          </w:p>
        </w:tc>
      </w:tr>
      <w:tr w:rsidR="003E40FB"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74-</w:t>
            </w:r>
          </w:p>
          <w:p w:rsidR="003E40FB" w:rsidRPr="00A4752F" w:rsidRDefault="003E40FB" w:rsidP="00BC2E51">
            <w:pPr>
              <w:pStyle w:val="aa"/>
              <w:tabs>
                <w:tab w:val="num" w:pos="0"/>
              </w:tabs>
              <w:spacing w:beforeAutospacing="0" w:after="0" w:afterAutospacing="0"/>
              <w:jc w:val="center"/>
            </w:pPr>
            <w:r w:rsidRPr="00A4752F">
              <w:t>75-</w:t>
            </w:r>
          </w:p>
          <w:p w:rsidR="003E40FB" w:rsidRPr="00A4752F" w:rsidRDefault="003E40FB" w:rsidP="00BC2E51">
            <w:pPr>
              <w:pStyle w:val="aa"/>
              <w:tabs>
                <w:tab w:val="num" w:pos="0"/>
              </w:tabs>
              <w:spacing w:beforeAutospacing="0" w:after="0" w:afterAutospacing="0"/>
              <w:jc w:val="center"/>
            </w:pPr>
            <w:r w:rsidRPr="00A4752F">
              <w:t>76</w:t>
            </w:r>
          </w:p>
        </w:tc>
        <w:tc>
          <w:tcPr>
            <w:tcW w:w="4388" w:type="dxa"/>
            <w:tcBorders>
              <w:top w:val="single" w:sz="4" w:space="0" w:color="auto"/>
              <w:left w:val="single" w:sz="4" w:space="0" w:color="auto"/>
              <w:bottom w:val="single" w:sz="4" w:space="0" w:color="auto"/>
              <w:right w:val="single" w:sz="4" w:space="0" w:color="auto"/>
            </w:tcBorders>
          </w:tcPr>
          <w:p w:rsidR="003E40FB" w:rsidRPr="00A4752F" w:rsidRDefault="003E40FB" w:rsidP="003E40FB">
            <w:pPr>
              <w:autoSpaceDE w:val="0"/>
              <w:autoSpaceDN w:val="0"/>
              <w:adjustRightInd w:val="0"/>
              <w:spacing w:line="201" w:lineRule="auto"/>
              <w:rPr>
                <w:rFonts w:ascii="Times New Roman" w:hAnsi="Times New Roman"/>
                <w:sz w:val="24"/>
                <w:szCs w:val="24"/>
              </w:rPr>
            </w:pPr>
          </w:p>
          <w:p w:rsidR="003E40FB" w:rsidRPr="00A4752F" w:rsidRDefault="003E40FB" w:rsidP="00EE19D1">
            <w:pPr>
              <w:autoSpaceDE w:val="0"/>
              <w:autoSpaceDN w:val="0"/>
              <w:adjustRightInd w:val="0"/>
              <w:spacing w:line="201" w:lineRule="auto"/>
              <w:rPr>
                <w:rFonts w:ascii="Times New Roman" w:hAnsi="Times New Roman"/>
                <w:sz w:val="24"/>
                <w:szCs w:val="24"/>
              </w:rPr>
            </w:pPr>
            <w:r w:rsidRPr="00A4752F">
              <w:rPr>
                <w:rFonts w:ascii="Times New Roman" w:hAnsi="Times New Roman"/>
                <w:sz w:val="24"/>
                <w:szCs w:val="24"/>
              </w:rPr>
              <w:t>В. В. Бианки</w:t>
            </w:r>
            <w:proofErr w:type="gramStart"/>
            <w:r w:rsidRPr="00A4752F">
              <w:rPr>
                <w:rFonts w:ascii="Times New Roman" w:hAnsi="Times New Roman"/>
                <w:sz w:val="24"/>
                <w:szCs w:val="24"/>
              </w:rPr>
              <w:t>«М</w:t>
            </w:r>
            <w:proofErr w:type="gramEnd"/>
            <w:r w:rsidRPr="00A4752F">
              <w:rPr>
                <w:rFonts w:ascii="Times New Roman" w:hAnsi="Times New Roman"/>
                <w:sz w:val="24"/>
                <w:szCs w:val="24"/>
              </w:rPr>
              <w:t>ышонок Пик»</w:t>
            </w:r>
          </w:p>
        </w:tc>
        <w:tc>
          <w:tcPr>
            <w:tcW w:w="999" w:type="dxa"/>
            <w:gridSpan w:val="6"/>
            <w:tcBorders>
              <w:top w:val="single" w:sz="4" w:space="0" w:color="auto"/>
              <w:left w:val="single" w:sz="4" w:space="0" w:color="auto"/>
              <w:bottom w:val="single" w:sz="4" w:space="0" w:color="auto"/>
              <w:right w:val="single" w:sz="4" w:space="0" w:color="auto"/>
            </w:tcBorders>
          </w:tcPr>
          <w:p w:rsidR="003E40FB" w:rsidRPr="00A4752F" w:rsidRDefault="003E40FB" w:rsidP="00BC2E51">
            <w:pPr>
              <w:spacing w:after="0" w:line="240" w:lineRule="auto"/>
              <w:jc w:val="center"/>
              <w:rPr>
                <w:rFonts w:ascii="Times New Roman" w:hAnsi="Times New Roman"/>
                <w:sz w:val="24"/>
                <w:szCs w:val="24"/>
              </w:rPr>
            </w:pPr>
          </w:p>
          <w:p w:rsidR="003E40FB" w:rsidRPr="00A4752F" w:rsidRDefault="00BC2E51" w:rsidP="00BC2E51">
            <w:pPr>
              <w:spacing w:after="0" w:line="240" w:lineRule="auto"/>
              <w:jc w:val="center"/>
              <w:rPr>
                <w:rFonts w:ascii="Times New Roman" w:hAnsi="Times New Roman"/>
                <w:sz w:val="24"/>
                <w:szCs w:val="24"/>
              </w:rPr>
            </w:pPr>
            <w:r w:rsidRPr="00A4752F">
              <w:rPr>
                <w:rFonts w:ascii="Times New Roman" w:hAnsi="Times New Roman"/>
                <w:sz w:val="24"/>
                <w:szCs w:val="24"/>
              </w:rPr>
              <w:t>3</w:t>
            </w:r>
          </w:p>
          <w:p w:rsidR="003E40FB" w:rsidRPr="00A4752F" w:rsidRDefault="003E40FB" w:rsidP="00BC2E51">
            <w:pPr>
              <w:spacing w:after="0" w:line="240" w:lineRule="auto"/>
              <w:jc w:val="center"/>
              <w:rPr>
                <w:rFonts w:ascii="Times New Roman" w:hAnsi="Times New Roman"/>
                <w:sz w:val="24"/>
                <w:szCs w:val="24"/>
              </w:rPr>
            </w:pPr>
          </w:p>
          <w:p w:rsidR="003E40FB" w:rsidRPr="00A4752F" w:rsidRDefault="003E40FB" w:rsidP="00BC2E51">
            <w:pPr>
              <w:pStyle w:val="aa"/>
              <w:tabs>
                <w:tab w:val="num" w:pos="0"/>
              </w:tabs>
              <w:spacing w:beforeAutospacing="0" w:after="0" w:afterAutospacing="0"/>
              <w:jc w:val="center"/>
            </w:pP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935177" w:rsidP="00BC2E51">
            <w:pPr>
              <w:spacing w:after="0" w:line="240" w:lineRule="auto"/>
              <w:jc w:val="center"/>
              <w:rPr>
                <w:rFonts w:ascii="Times New Roman" w:hAnsi="Times New Roman"/>
                <w:sz w:val="24"/>
                <w:szCs w:val="24"/>
              </w:rPr>
            </w:pPr>
            <w:r w:rsidRPr="00A4752F">
              <w:rPr>
                <w:rFonts w:ascii="Times New Roman" w:hAnsi="Times New Roman"/>
                <w:sz w:val="24"/>
                <w:szCs w:val="24"/>
              </w:rPr>
              <w:t>23.01</w:t>
            </w:r>
          </w:p>
          <w:p w:rsidR="00935177" w:rsidRPr="00A4752F" w:rsidRDefault="00935177" w:rsidP="00BC2E51">
            <w:pPr>
              <w:spacing w:after="0" w:line="240" w:lineRule="auto"/>
              <w:jc w:val="center"/>
              <w:rPr>
                <w:rFonts w:ascii="Times New Roman" w:hAnsi="Times New Roman"/>
                <w:sz w:val="24"/>
                <w:szCs w:val="24"/>
              </w:rPr>
            </w:pPr>
            <w:r w:rsidRPr="00A4752F">
              <w:rPr>
                <w:rFonts w:ascii="Times New Roman" w:hAnsi="Times New Roman"/>
                <w:sz w:val="24"/>
                <w:szCs w:val="24"/>
              </w:rPr>
              <w:t>24.01</w:t>
            </w:r>
          </w:p>
          <w:p w:rsidR="003E40FB" w:rsidRPr="00A4752F" w:rsidRDefault="00130CC5" w:rsidP="00130CC5">
            <w:pPr>
              <w:spacing w:after="0" w:line="240" w:lineRule="auto"/>
              <w:jc w:val="center"/>
              <w:rPr>
                <w:rFonts w:ascii="Times New Roman" w:hAnsi="Times New Roman"/>
                <w:sz w:val="24"/>
                <w:szCs w:val="24"/>
              </w:rPr>
            </w:pPr>
            <w:r w:rsidRPr="00A4752F">
              <w:rPr>
                <w:rFonts w:ascii="Times New Roman" w:hAnsi="Times New Roman"/>
                <w:sz w:val="24"/>
                <w:szCs w:val="24"/>
              </w:rPr>
              <w:t>28.</w:t>
            </w:r>
            <w:r w:rsidR="00935177" w:rsidRPr="00A4752F">
              <w:rPr>
                <w:rFonts w:ascii="Times New Roman" w:hAnsi="Times New Roman"/>
                <w:sz w:val="24"/>
                <w:szCs w:val="24"/>
              </w:rPr>
              <w:t>01</w:t>
            </w:r>
          </w:p>
        </w:tc>
        <w:tc>
          <w:tcPr>
            <w:tcW w:w="1843" w:type="dxa"/>
            <w:shd w:val="clear" w:color="auto" w:fill="auto"/>
          </w:tcPr>
          <w:p w:rsidR="003E40FB" w:rsidRPr="00A4752F" w:rsidRDefault="003E40FB" w:rsidP="00BC2E51">
            <w:pPr>
              <w:spacing w:after="0" w:line="240" w:lineRule="auto"/>
              <w:jc w:val="center"/>
              <w:rPr>
                <w:rFonts w:ascii="Times New Roman" w:hAnsi="Times New Roman"/>
                <w:sz w:val="24"/>
                <w:szCs w:val="24"/>
              </w:rPr>
            </w:pPr>
          </w:p>
        </w:tc>
      </w:tr>
      <w:tr w:rsidR="003E40FB"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77-</w:t>
            </w:r>
          </w:p>
          <w:p w:rsidR="003E40FB" w:rsidRPr="00A4752F" w:rsidRDefault="003E40FB" w:rsidP="00BC2E51">
            <w:pPr>
              <w:pStyle w:val="aa"/>
              <w:tabs>
                <w:tab w:val="num" w:pos="0"/>
              </w:tabs>
              <w:spacing w:beforeAutospacing="0" w:after="0" w:afterAutospacing="0"/>
              <w:jc w:val="center"/>
            </w:pPr>
            <w:r w:rsidRPr="00A4752F">
              <w:t>78</w:t>
            </w:r>
          </w:p>
        </w:tc>
        <w:tc>
          <w:tcPr>
            <w:tcW w:w="4388" w:type="dxa"/>
            <w:tcBorders>
              <w:top w:val="single" w:sz="4" w:space="0" w:color="auto"/>
              <w:left w:val="single" w:sz="4" w:space="0" w:color="auto"/>
              <w:bottom w:val="single" w:sz="4" w:space="0" w:color="auto"/>
              <w:right w:val="single" w:sz="4" w:space="0" w:color="auto"/>
            </w:tcBorders>
          </w:tcPr>
          <w:p w:rsidR="003E40FB" w:rsidRPr="00A4752F" w:rsidRDefault="003E40FB" w:rsidP="003E40FB">
            <w:pPr>
              <w:pStyle w:val="aa"/>
              <w:tabs>
                <w:tab w:val="num" w:pos="0"/>
              </w:tabs>
              <w:spacing w:beforeAutospacing="0" w:after="0" w:afterAutospacing="0"/>
              <w:jc w:val="left"/>
            </w:pPr>
            <w:r w:rsidRPr="00A4752F">
              <w:t xml:space="preserve">Б. С. Житков </w:t>
            </w:r>
          </w:p>
          <w:p w:rsidR="003E40FB" w:rsidRPr="00A4752F" w:rsidRDefault="003E40FB" w:rsidP="003E40FB">
            <w:pPr>
              <w:pStyle w:val="aa"/>
              <w:tabs>
                <w:tab w:val="num" w:pos="0"/>
              </w:tabs>
              <w:spacing w:beforeAutospacing="0" w:after="0" w:afterAutospacing="0"/>
              <w:jc w:val="left"/>
            </w:pPr>
            <w:r w:rsidRPr="00A4752F">
              <w:t>«Про обезьянку»</w:t>
            </w:r>
          </w:p>
        </w:tc>
        <w:tc>
          <w:tcPr>
            <w:tcW w:w="999" w:type="dxa"/>
            <w:gridSpan w:val="6"/>
            <w:tcBorders>
              <w:top w:val="single" w:sz="4" w:space="0" w:color="auto"/>
              <w:left w:val="single" w:sz="4" w:space="0" w:color="auto"/>
              <w:bottom w:val="single" w:sz="4" w:space="0" w:color="auto"/>
              <w:right w:val="single" w:sz="4" w:space="0" w:color="auto"/>
            </w:tcBorders>
          </w:tcPr>
          <w:p w:rsidR="003E40FB" w:rsidRPr="00A4752F" w:rsidRDefault="003E40FB" w:rsidP="00BC2E51">
            <w:pPr>
              <w:spacing w:after="0" w:line="240" w:lineRule="auto"/>
              <w:jc w:val="center"/>
              <w:rPr>
                <w:rFonts w:ascii="Times New Roman" w:hAnsi="Times New Roman"/>
                <w:sz w:val="24"/>
                <w:szCs w:val="24"/>
              </w:rPr>
            </w:pPr>
          </w:p>
          <w:p w:rsidR="003E40FB" w:rsidRPr="00A4752F" w:rsidRDefault="00BC2E51" w:rsidP="00BC2E51">
            <w:pPr>
              <w:pStyle w:val="aa"/>
              <w:tabs>
                <w:tab w:val="num" w:pos="0"/>
              </w:tabs>
              <w:spacing w:beforeAutospacing="0" w:after="0" w:afterAutospacing="0"/>
              <w:jc w:val="center"/>
            </w:pPr>
            <w:r w:rsidRPr="00A4752F">
              <w:t>2</w:t>
            </w: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935177" w:rsidP="00935177">
            <w:pPr>
              <w:pStyle w:val="aa"/>
              <w:tabs>
                <w:tab w:val="num" w:pos="0"/>
              </w:tabs>
              <w:spacing w:beforeAutospacing="0" w:after="0" w:afterAutospacing="0"/>
              <w:jc w:val="center"/>
            </w:pPr>
            <w:r w:rsidRPr="00A4752F">
              <w:t>29.02</w:t>
            </w:r>
          </w:p>
          <w:p w:rsidR="00935177" w:rsidRPr="00A4752F" w:rsidRDefault="00935177" w:rsidP="00935177">
            <w:pPr>
              <w:pStyle w:val="aa"/>
              <w:tabs>
                <w:tab w:val="num" w:pos="0"/>
              </w:tabs>
              <w:spacing w:beforeAutospacing="0" w:after="0" w:afterAutospacing="0"/>
              <w:jc w:val="center"/>
            </w:pPr>
            <w:r w:rsidRPr="00A4752F">
              <w:t>30.01</w:t>
            </w:r>
          </w:p>
        </w:tc>
        <w:tc>
          <w:tcPr>
            <w:tcW w:w="1843" w:type="dxa"/>
            <w:shd w:val="clear" w:color="auto" w:fill="auto"/>
          </w:tcPr>
          <w:p w:rsidR="003E40FB" w:rsidRPr="00A4752F" w:rsidRDefault="003E40FB" w:rsidP="00BC2E51">
            <w:pPr>
              <w:spacing w:after="0" w:line="240" w:lineRule="auto"/>
              <w:jc w:val="center"/>
              <w:rPr>
                <w:rFonts w:ascii="Times New Roman" w:hAnsi="Times New Roman"/>
                <w:sz w:val="24"/>
                <w:szCs w:val="24"/>
              </w:rPr>
            </w:pPr>
          </w:p>
        </w:tc>
      </w:tr>
      <w:tr w:rsidR="003E40FB"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79-</w:t>
            </w:r>
          </w:p>
          <w:p w:rsidR="003E40FB" w:rsidRPr="00A4752F" w:rsidRDefault="003E40FB" w:rsidP="00BC2E51">
            <w:pPr>
              <w:pStyle w:val="aa"/>
              <w:tabs>
                <w:tab w:val="num" w:pos="0"/>
              </w:tabs>
              <w:spacing w:beforeAutospacing="0" w:after="0" w:afterAutospacing="0"/>
              <w:jc w:val="center"/>
            </w:pPr>
            <w:r w:rsidRPr="00A4752F">
              <w:t>80</w:t>
            </w:r>
          </w:p>
        </w:tc>
        <w:tc>
          <w:tcPr>
            <w:tcW w:w="4388" w:type="dxa"/>
            <w:tcBorders>
              <w:top w:val="single" w:sz="4" w:space="0" w:color="auto"/>
              <w:left w:val="single" w:sz="4" w:space="0" w:color="auto"/>
              <w:bottom w:val="single" w:sz="4" w:space="0" w:color="auto"/>
              <w:right w:val="single" w:sz="4" w:space="0" w:color="auto"/>
            </w:tcBorders>
          </w:tcPr>
          <w:p w:rsidR="003E40FB" w:rsidRPr="00A4752F" w:rsidRDefault="003E40FB" w:rsidP="003E40FB">
            <w:pPr>
              <w:autoSpaceDE w:val="0"/>
              <w:autoSpaceDN w:val="0"/>
              <w:adjustRightInd w:val="0"/>
              <w:spacing w:line="213" w:lineRule="auto"/>
              <w:rPr>
                <w:rFonts w:ascii="Times New Roman" w:hAnsi="Times New Roman"/>
                <w:sz w:val="24"/>
                <w:szCs w:val="24"/>
              </w:rPr>
            </w:pPr>
            <w:r w:rsidRPr="00A4752F">
              <w:rPr>
                <w:rFonts w:ascii="Times New Roman" w:hAnsi="Times New Roman"/>
                <w:sz w:val="24"/>
                <w:szCs w:val="24"/>
              </w:rPr>
              <w:t>В. Л. Дуров «Наша Жучка»</w:t>
            </w:r>
          </w:p>
          <w:p w:rsidR="003E40FB" w:rsidRPr="00A4752F" w:rsidRDefault="003E40FB" w:rsidP="00EE19D1">
            <w:pPr>
              <w:autoSpaceDE w:val="0"/>
              <w:autoSpaceDN w:val="0"/>
              <w:adjustRightInd w:val="0"/>
              <w:spacing w:line="213" w:lineRule="auto"/>
              <w:rPr>
                <w:rFonts w:ascii="Times New Roman" w:hAnsi="Times New Roman"/>
                <w:sz w:val="24"/>
                <w:szCs w:val="24"/>
              </w:rPr>
            </w:pPr>
            <w:proofErr w:type="spellStart"/>
            <w:r w:rsidRPr="00A4752F">
              <w:rPr>
                <w:rFonts w:ascii="Times New Roman" w:hAnsi="Times New Roman"/>
                <w:sz w:val="24"/>
                <w:szCs w:val="24"/>
              </w:rPr>
              <w:t>Внек</w:t>
            </w:r>
            <w:proofErr w:type="spellEnd"/>
            <w:r w:rsidRPr="00A4752F">
              <w:rPr>
                <w:rFonts w:ascii="Times New Roman" w:hAnsi="Times New Roman"/>
                <w:sz w:val="24"/>
                <w:szCs w:val="24"/>
              </w:rPr>
              <w:t xml:space="preserve"> чт.Книги Ю.Дмитриева о природе</w:t>
            </w:r>
          </w:p>
        </w:tc>
        <w:tc>
          <w:tcPr>
            <w:tcW w:w="999" w:type="dxa"/>
            <w:gridSpan w:val="6"/>
            <w:tcBorders>
              <w:top w:val="single" w:sz="4" w:space="0" w:color="auto"/>
              <w:left w:val="single" w:sz="4" w:space="0" w:color="auto"/>
              <w:bottom w:val="single" w:sz="4" w:space="0" w:color="auto"/>
              <w:right w:val="single" w:sz="4" w:space="0" w:color="auto"/>
            </w:tcBorders>
          </w:tcPr>
          <w:p w:rsidR="003E40FB" w:rsidRPr="00A4752F" w:rsidRDefault="003E40FB" w:rsidP="00BC2E51">
            <w:pPr>
              <w:spacing w:after="0" w:line="240" w:lineRule="auto"/>
              <w:jc w:val="center"/>
              <w:rPr>
                <w:rFonts w:ascii="Times New Roman" w:hAnsi="Times New Roman"/>
                <w:sz w:val="24"/>
                <w:szCs w:val="24"/>
              </w:rPr>
            </w:pPr>
          </w:p>
          <w:p w:rsidR="003E40FB" w:rsidRPr="00A4752F" w:rsidRDefault="00BC2E51" w:rsidP="00935177">
            <w:pPr>
              <w:spacing w:after="0" w:line="240" w:lineRule="auto"/>
              <w:jc w:val="center"/>
              <w:rPr>
                <w:rFonts w:ascii="Times New Roman" w:hAnsi="Times New Roman"/>
                <w:sz w:val="24"/>
                <w:szCs w:val="24"/>
              </w:rPr>
            </w:pPr>
            <w:r w:rsidRPr="00A4752F">
              <w:rPr>
                <w:rFonts w:ascii="Times New Roman" w:hAnsi="Times New Roman"/>
                <w:sz w:val="24"/>
                <w:szCs w:val="24"/>
              </w:rPr>
              <w:t>2</w:t>
            </w: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935177" w:rsidP="00BC2E51">
            <w:pPr>
              <w:spacing w:after="0" w:line="240" w:lineRule="auto"/>
              <w:jc w:val="center"/>
              <w:rPr>
                <w:rFonts w:ascii="Times New Roman" w:hAnsi="Times New Roman"/>
                <w:sz w:val="24"/>
                <w:szCs w:val="24"/>
              </w:rPr>
            </w:pPr>
            <w:r w:rsidRPr="00A4752F">
              <w:rPr>
                <w:rFonts w:ascii="Times New Roman" w:hAnsi="Times New Roman"/>
                <w:sz w:val="24"/>
                <w:szCs w:val="24"/>
              </w:rPr>
              <w:t>31.01</w:t>
            </w:r>
          </w:p>
          <w:p w:rsidR="003E40FB" w:rsidRPr="00A4752F" w:rsidRDefault="00130CC5" w:rsidP="00935177">
            <w:pPr>
              <w:spacing w:after="0" w:line="240" w:lineRule="auto"/>
              <w:jc w:val="center"/>
              <w:rPr>
                <w:rFonts w:ascii="Times New Roman" w:hAnsi="Times New Roman"/>
                <w:sz w:val="24"/>
                <w:szCs w:val="24"/>
              </w:rPr>
            </w:pPr>
            <w:r w:rsidRPr="00A4752F">
              <w:rPr>
                <w:rFonts w:ascii="Times New Roman" w:hAnsi="Times New Roman"/>
                <w:sz w:val="24"/>
                <w:szCs w:val="24"/>
              </w:rPr>
              <w:t>04.</w:t>
            </w:r>
            <w:r w:rsidR="00935177" w:rsidRPr="00A4752F">
              <w:rPr>
                <w:rFonts w:ascii="Times New Roman" w:hAnsi="Times New Roman"/>
                <w:sz w:val="24"/>
                <w:szCs w:val="24"/>
              </w:rPr>
              <w:t>.02</w:t>
            </w:r>
          </w:p>
        </w:tc>
        <w:tc>
          <w:tcPr>
            <w:tcW w:w="1843" w:type="dxa"/>
            <w:shd w:val="clear" w:color="auto" w:fill="auto"/>
          </w:tcPr>
          <w:p w:rsidR="003E40FB" w:rsidRPr="00A4752F" w:rsidRDefault="003E40FB" w:rsidP="00BC2E51">
            <w:pPr>
              <w:spacing w:after="0" w:line="240" w:lineRule="auto"/>
              <w:jc w:val="center"/>
              <w:rPr>
                <w:rFonts w:ascii="Times New Roman" w:hAnsi="Times New Roman"/>
                <w:sz w:val="24"/>
                <w:szCs w:val="24"/>
              </w:rPr>
            </w:pPr>
          </w:p>
        </w:tc>
      </w:tr>
      <w:tr w:rsidR="003E40FB"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81</w:t>
            </w:r>
          </w:p>
        </w:tc>
        <w:tc>
          <w:tcPr>
            <w:tcW w:w="4388" w:type="dxa"/>
            <w:tcBorders>
              <w:top w:val="single" w:sz="4" w:space="0" w:color="auto"/>
              <w:left w:val="single" w:sz="4" w:space="0" w:color="auto"/>
              <w:bottom w:val="single" w:sz="4" w:space="0" w:color="auto"/>
              <w:right w:val="single" w:sz="4" w:space="0" w:color="auto"/>
            </w:tcBorders>
          </w:tcPr>
          <w:p w:rsidR="003E40FB" w:rsidRPr="00A4752F" w:rsidRDefault="003E40FB" w:rsidP="003E40FB">
            <w:pPr>
              <w:pStyle w:val="aa"/>
              <w:tabs>
                <w:tab w:val="num" w:pos="0"/>
              </w:tabs>
              <w:spacing w:beforeAutospacing="0" w:after="0" w:afterAutospacing="0"/>
              <w:jc w:val="left"/>
            </w:pPr>
            <w:r w:rsidRPr="00A4752F">
              <w:t>В. П. Астафьев «</w:t>
            </w:r>
            <w:proofErr w:type="spellStart"/>
            <w:r w:rsidRPr="00A4752F">
              <w:t>Капалуха</w:t>
            </w:r>
            <w:proofErr w:type="spellEnd"/>
            <w:r w:rsidRPr="00A4752F">
              <w:t>»</w:t>
            </w:r>
          </w:p>
        </w:tc>
        <w:tc>
          <w:tcPr>
            <w:tcW w:w="999" w:type="dxa"/>
            <w:gridSpan w:val="6"/>
            <w:tcBorders>
              <w:top w:val="single" w:sz="4" w:space="0" w:color="auto"/>
              <w:left w:val="single" w:sz="4" w:space="0" w:color="auto"/>
              <w:bottom w:val="single" w:sz="4" w:space="0" w:color="auto"/>
              <w:right w:val="single" w:sz="4" w:space="0" w:color="auto"/>
            </w:tcBorders>
          </w:tcPr>
          <w:p w:rsidR="003E40FB" w:rsidRPr="00A4752F" w:rsidRDefault="00BC2E51" w:rsidP="00BC2E51">
            <w:pPr>
              <w:pStyle w:val="aa"/>
              <w:tabs>
                <w:tab w:val="num" w:pos="0"/>
              </w:tabs>
              <w:spacing w:beforeAutospacing="0" w:after="0" w:afterAutospacing="0"/>
              <w:jc w:val="center"/>
            </w:pPr>
            <w:r w:rsidRPr="00A4752F">
              <w:t>1</w:t>
            </w: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935177" w:rsidP="00BC2E51">
            <w:pPr>
              <w:pStyle w:val="aa"/>
              <w:tabs>
                <w:tab w:val="num" w:pos="0"/>
              </w:tabs>
              <w:spacing w:beforeAutospacing="0" w:after="0" w:afterAutospacing="0"/>
              <w:jc w:val="center"/>
            </w:pPr>
            <w:r w:rsidRPr="00A4752F">
              <w:t>05.02</w:t>
            </w:r>
          </w:p>
        </w:tc>
        <w:tc>
          <w:tcPr>
            <w:tcW w:w="1843" w:type="dxa"/>
            <w:shd w:val="clear" w:color="auto" w:fill="auto"/>
          </w:tcPr>
          <w:p w:rsidR="003E40FB" w:rsidRPr="00A4752F" w:rsidRDefault="003E40FB" w:rsidP="00BC2E51">
            <w:pPr>
              <w:spacing w:after="0" w:line="240" w:lineRule="auto"/>
              <w:jc w:val="center"/>
              <w:rPr>
                <w:rFonts w:ascii="Times New Roman" w:hAnsi="Times New Roman"/>
                <w:sz w:val="24"/>
                <w:szCs w:val="24"/>
              </w:rPr>
            </w:pPr>
          </w:p>
        </w:tc>
      </w:tr>
      <w:tr w:rsidR="003E40FB"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82</w:t>
            </w:r>
          </w:p>
        </w:tc>
        <w:tc>
          <w:tcPr>
            <w:tcW w:w="4388" w:type="dxa"/>
            <w:tcBorders>
              <w:top w:val="single" w:sz="4" w:space="0" w:color="auto"/>
              <w:left w:val="single" w:sz="4" w:space="0" w:color="auto"/>
              <w:bottom w:val="single" w:sz="4" w:space="0" w:color="auto"/>
              <w:right w:val="single" w:sz="4" w:space="0" w:color="auto"/>
            </w:tcBorders>
          </w:tcPr>
          <w:p w:rsidR="003E40FB" w:rsidRPr="00A4752F" w:rsidRDefault="003E40FB" w:rsidP="003E40FB">
            <w:pPr>
              <w:pStyle w:val="aa"/>
              <w:tabs>
                <w:tab w:val="num" w:pos="0"/>
              </w:tabs>
              <w:spacing w:beforeAutospacing="0" w:after="0" w:afterAutospacing="0"/>
              <w:jc w:val="left"/>
            </w:pPr>
            <w:proofErr w:type="spellStart"/>
            <w:r w:rsidRPr="00A4752F">
              <w:t>Г.М.СкребицкийРассказы</w:t>
            </w:r>
            <w:proofErr w:type="spellEnd"/>
            <w:r w:rsidRPr="00A4752F">
              <w:t xml:space="preserve"> о животных</w:t>
            </w:r>
          </w:p>
        </w:tc>
        <w:tc>
          <w:tcPr>
            <w:tcW w:w="999" w:type="dxa"/>
            <w:gridSpan w:val="6"/>
            <w:tcBorders>
              <w:top w:val="single" w:sz="4" w:space="0" w:color="auto"/>
              <w:left w:val="single" w:sz="4" w:space="0" w:color="auto"/>
              <w:bottom w:val="single" w:sz="4" w:space="0" w:color="auto"/>
              <w:right w:val="single" w:sz="4" w:space="0" w:color="auto"/>
            </w:tcBorders>
          </w:tcPr>
          <w:p w:rsidR="003E40FB" w:rsidRPr="00A4752F" w:rsidRDefault="003E40FB" w:rsidP="00BC2E51">
            <w:pPr>
              <w:spacing w:after="0" w:line="240" w:lineRule="auto"/>
              <w:jc w:val="center"/>
              <w:rPr>
                <w:rFonts w:ascii="Times New Roman" w:hAnsi="Times New Roman"/>
                <w:sz w:val="24"/>
                <w:szCs w:val="24"/>
              </w:rPr>
            </w:pPr>
          </w:p>
          <w:p w:rsidR="003E40FB" w:rsidRPr="00A4752F" w:rsidRDefault="00BC2E51" w:rsidP="00BC2E51">
            <w:pPr>
              <w:spacing w:after="0" w:line="240" w:lineRule="auto"/>
              <w:jc w:val="center"/>
              <w:rPr>
                <w:rFonts w:ascii="Times New Roman" w:hAnsi="Times New Roman"/>
                <w:sz w:val="24"/>
                <w:szCs w:val="24"/>
              </w:rPr>
            </w:pPr>
            <w:r w:rsidRPr="00A4752F">
              <w:rPr>
                <w:rFonts w:ascii="Times New Roman" w:hAnsi="Times New Roman"/>
                <w:sz w:val="24"/>
                <w:szCs w:val="24"/>
              </w:rPr>
              <w:t>1</w:t>
            </w:r>
          </w:p>
          <w:p w:rsidR="003E40FB" w:rsidRPr="00A4752F" w:rsidRDefault="003E40FB" w:rsidP="00BC2E51">
            <w:pPr>
              <w:pStyle w:val="aa"/>
              <w:tabs>
                <w:tab w:val="num" w:pos="0"/>
              </w:tabs>
              <w:spacing w:beforeAutospacing="0" w:after="0" w:afterAutospacing="0"/>
              <w:jc w:val="center"/>
            </w:pP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935177" w:rsidP="00BC2E51">
            <w:pPr>
              <w:spacing w:after="0" w:line="240" w:lineRule="auto"/>
              <w:jc w:val="center"/>
              <w:rPr>
                <w:rFonts w:ascii="Times New Roman" w:hAnsi="Times New Roman"/>
                <w:sz w:val="24"/>
                <w:szCs w:val="24"/>
              </w:rPr>
            </w:pPr>
            <w:r w:rsidRPr="00A4752F">
              <w:rPr>
                <w:rFonts w:ascii="Times New Roman" w:hAnsi="Times New Roman"/>
                <w:sz w:val="24"/>
                <w:szCs w:val="24"/>
              </w:rPr>
              <w:t>06.02</w:t>
            </w:r>
          </w:p>
          <w:p w:rsidR="003E40FB" w:rsidRPr="00A4752F" w:rsidRDefault="003E40FB" w:rsidP="00BC2E51">
            <w:pPr>
              <w:spacing w:after="0" w:line="240" w:lineRule="auto"/>
              <w:jc w:val="center"/>
              <w:rPr>
                <w:rFonts w:ascii="Times New Roman" w:hAnsi="Times New Roman"/>
                <w:sz w:val="24"/>
                <w:szCs w:val="24"/>
              </w:rPr>
            </w:pPr>
          </w:p>
          <w:p w:rsidR="003E40FB" w:rsidRPr="00A4752F" w:rsidRDefault="003E40FB" w:rsidP="00BC2E51">
            <w:pPr>
              <w:pStyle w:val="aa"/>
              <w:tabs>
                <w:tab w:val="num" w:pos="0"/>
              </w:tabs>
              <w:spacing w:beforeAutospacing="0" w:after="0" w:afterAutospacing="0"/>
              <w:jc w:val="center"/>
            </w:pPr>
          </w:p>
        </w:tc>
        <w:tc>
          <w:tcPr>
            <w:tcW w:w="1843" w:type="dxa"/>
            <w:shd w:val="clear" w:color="auto" w:fill="auto"/>
          </w:tcPr>
          <w:p w:rsidR="003E40FB" w:rsidRPr="00A4752F" w:rsidRDefault="003E40FB" w:rsidP="00BC2E51">
            <w:pPr>
              <w:spacing w:after="0" w:line="240" w:lineRule="auto"/>
              <w:jc w:val="center"/>
              <w:rPr>
                <w:rFonts w:ascii="Times New Roman" w:hAnsi="Times New Roman"/>
                <w:sz w:val="24"/>
                <w:szCs w:val="24"/>
              </w:rPr>
            </w:pPr>
          </w:p>
        </w:tc>
      </w:tr>
      <w:tr w:rsidR="003E40FB"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83</w:t>
            </w:r>
          </w:p>
        </w:tc>
        <w:tc>
          <w:tcPr>
            <w:tcW w:w="4388" w:type="dxa"/>
            <w:tcBorders>
              <w:top w:val="single" w:sz="4" w:space="0" w:color="auto"/>
              <w:left w:val="single" w:sz="4" w:space="0" w:color="auto"/>
              <w:bottom w:val="single" w:sz="4" w:space="0" w:color="auto"/>
              <w:right w:val="single" w:sz="4" w:space="0" w:color="auto"/>
            </w:tcBorders>
          </w:tcPr>
          <w:p w:rsidR="003E40FB" w:rsidRPr="00A4752F" w:rsidRDefault="003E40FB" w:rsidP="003E40FB">
            <w:pPr>
              <w:pStyle w:val="aa"/>
              <w:tabs>
                <w:tab w:val="num" w:pos="0"/>
              </w:tabs>
              <w:spacing w:beforeAutospacing="0" w:after="0" w:afterAutospacing="0"/>
              <w:jc w:val="left"/>
            </w:pPr>
            <w:r w:rsidRPr="00A4752F">
              <w:t>М.М.Пришвин «Двойной след»</w:t>
            </w:r>
          </w:p>
        </w:tc>
        <w:tc>
          <w:tcPr>
            <w:tcW w:w="999" w:type="dxa"/>
            <w:gridSpan w:val="6"/>
            <w:tcBorders>
              <w:top w:val="single" w:sz="4" w:space="0" w:color="auto"/>
              <w:left w:val="single" w:sz="4" w:space="0" w:color="auto"/>
              <w:bottom w:val="single" w:sz="4" w:space="0" w:color="auto"/>
              <w:right w:val="single" w:sz="4" w:space="0" w:color="auto"/>
            </w:tcBorders>
          </w:tcPr>
          <w:p w:rsidR="003E40FB" w:rsidRPr="00A4752F" w:rsidRDefault="003E40FB" w:rsidP="00BC2E51">
            <w:pPr>
              <w:spacing w:after="0" w:line="240" w:lineRule="auto"/>
              <w:jc w:val="center"/>
              <w:rPr>
                <w:rFonts w:ascii="Times New Roman" w:hAnsi="Times New Roman"/>
                <w:sz w:val="24"/>
                <w:szCs w:val="24"/>
              </w:rPr>
            </w:pPr>
          </w:p>
          <w:p w:rsidR="003E40FB" w:rsidRPr="00A4752F" w:rsidRDefault="00BC2E51" w:rsidP="00BC2E51">
            <w:pPr>
              <w:pStyle w:val="aa"/>
              <w:tabs>
                <w:tab w:val="num" w:pos="0"/>
              </w:tabs>
              <w:spacing w:beforeAutospacing="0" w:after="0" w:afterAutospacing="0"/>
              <w:jc w:val="center"/>
            </w:pPr>
            <w:r w:rsidRPr="00A4752F">
              <w:t>1</w:t>
            </w: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935177" w:rsidP="00BC2E51">
            <w:pPr>
              <w:spacing w:after="0" w:line="240" w:lineRule="auto"/>
              <w:jc w:val="center"/>
              <w:rPr>
                <w:rFonts w:ascii="Times New Roman" w:hAnsi="Times New Roman"/>
                <w:sz w:val="24"/>
                <w:szCs w:val="24"/>
              </w:rPr>
            </w:pPr>
            <w:r w:rsidRPr="00A4752F">
              <w:rPr>
                <w:rFonts w:ascii="Times New Roman" w:hAnsi="Times New Roman"/>
                <w:sz w:val="24"/>
                <w:szCs w:val="24"/>
              </w:rPr>
              <w:t>07.02</w:t>
            </w:r>
          </w:p>
          <w:p w:rsidR="003E40FB" w:rsidRPr="00A4752F" w:rsidRDefault="003E40FB" w:rsidP="00BC2E51">
            <w:pPr>
              <w:pStyle w:val="aa"/>
              <w:tabs>
                <w:tab w:val="num" w:pos="0"/>
              </w:tabs>
              <w:spacing w:beforeAutospacing="0" w:after="0" w:afterAutospacing="0"/>
              <w:jc w:val="center"/>
            </w:pPr>
          </w:p>
        </w:tc>
        <w:tc>
          <w:tcPr>
            <w:tcW w:w="1843" w:type="dxa"/>
            <w:shd w:val="clear" w:color="auto" w:fill="auto"/>
          </w:tcPr>
          <w:p w:rsidR="003E40FB" w:rsidRPr="00A4752F" w:rsidRDefault="003E40FB" w:rsidP="00BC2E51">
            <w:pPr>
              <w:pStyle w:val="aa"/>
              <w:jc w:val="center"/>
            </w:pPr>
          </w:p>
        </w:tc>
      </w:tr>
      <w:tr w:rsidR="003E40FB"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84</w:t>
            </w:r>
          </w:p>
        </w:tc>
        <w:tc>
          <w:tcPr>
            <w:tcW w:w="4388" w:type="dxa"/>
            <w:tcBorders>
              <w:top w:val="single" w:sz="4" w:space="0" w:color="auto"/>
              <w:left w:val="single" w:sz="4" w:space="0" w:color="auto"/>
              <w:bottom w:val="single" w:sz="4" w:space="0" w:color="auto"/>
              <w:right w:val="single" w:sz="4" w:space="0" w:color="auto"/>
            </w:tcBorders>
          </w:tcPr>
          <w:p w:rsidR="003E40FB" w:rsidRPr="00A4752F" w:rsidRDefault="003E40FB" w:rsidP="003E40FB">
            <w:pPr>
              <w:pStyle w:val="aa"/>
              <w:tabs>
                <w:tab w:val="num" w:pos="0"/>
              </w:tabs>
              <w:spacing w:beforeAutospacing="0" w:after="0" w:afterAutospacing="0"/>
              <w:jc w:val="left"/>
            </w:pPr>
            <w:r w:rsidRPr="00A4752F">
              <w:t>М.М.Пришвин «Выскочка», «Жаркий час»</w:t>
            </w:r>
          </w:p>
        </w:tc>
        <w:tc>
          <w:tcPr>
            <w:tcW w:w="999" w:type="dxa"/>
            <w:gridSpan w:val="6"/>
            <w:tcBorders>
              <w:top w:val="single" w:sz="4" w:space="0" w:color="auto"/>
              <w:left w:val="single" w:sz="4" w:space="0" w:color="auto"/>
              <w:bottom w:val="single" w:sz="4" w:space="0" w:color="auto"/>
              <w:right w:val="single" w:sz="4" w:space="0" w:color="auto"/>
            </w:tcBorders>
          </w:tcPr>
          <w:p w:rsidR="003E40FB" w:rsidRPr="00A4752F" w:rsidRDefault="003E40FB" w:rsidP="00BC2E51">
            <w:pPr>
              <w:spacing w:after="0" w:line="240" w:lineRule="auto"/>
              <w:jc w:val="center"/>
              <w:rPr>
                <w:rFonts w:ascii="Times New Roman" w:hAnsi="Times New Roman"/>
                <w:sz w:val="24"/>
                <w:szCs w:val="24"/>
              </w:rPr>
            </w:pPr>
          </w:p>
          <w:p w:rsidR="003E40FB" w:rsidRPr="00A4752F" w:rsidRDefault="00BC2E51" w:rsidP="00BC2E51">
            <w:pPr>
              <w:pStyle w:val="aa"/>
              <w:tabs>
                <w:tab w:val="num" w:pos="0"/>
              </w:tabs>
              <w:spacing w:beforeAutospacing="0" w:after="0" w:afterAutospacing="0"/>
              <w:jc w:val="center"/>
            </w:pPr>
            <w:r w:rsidRPr="00A4752F">
              <w:t>1</w:t>
            </w: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130CC5" w:rsidP="00BC2E51">
            <w:pPr>
              <w:spacing w:after="0" w:line="240" w:lineRule="auto"/>
              <w:jc w:val="center"/>
              <w:rPr>
                <w:rFonts w:ascii="Times New Roman" w:hAnsi="Times New Roman"/>
                <w:sz w:val="24"/>
                <w:szCs w:val="24"/>
              </w:rPr>
            </w:pPr>
            <w:r w:rsidRPr="00A4752F">
              <w:rPr>
                <w:rFonts w:ascii="Times New Roman" w:hAnsi="Times New Roman"/>
                <w:sz w:val="24"/>
                <w:szCs w:val="24"/>
              </w:rPr>
              <w:t>11</w:t>
            </w:r>
            <w:r w:rsidR="00935177" w:rsidRPr="00A4752F">
              <w:rPr>
                <w:rFonts w:ascii="Times New Roman" w:hAnsi="Times New Roman"/>
                <w:sz w:val="24"/>
                <w:szCs w:val="24"/>
              </w:rPr>
              <w:t>.02</w:t>
            </w:r>
          </w:p>
          <w:p w:rsidR="003E40FB" w:rsidRPr="00A4752F" w:rsidRDefault="003E40FB" w:rsidP="00BC2E51">
            <w:pPr>
              <w:pStyle w:val="aa"/>
              <w:tabs>
                <w:tab w:val="num" w:pos="0"/>
              </w:tabs>
              <w:spacing w:beforeAutospacing="0" w:after="0" w:afterAutospacing="0"/>
              <w:jc w:val="center"/>
            </w:pPr>
          </w:p>
        </w:tc>
        <w:tc>
          <w:tcPr>
            <w:tcW w:w="1843" w:type="dxa"/>
            <w:shd w:val="clear" w:color="auto" w:fill="auto"/>
          </w:tcPr>
          <w:p w:rsidR="003E40FB" w:rsidRPr="00A4752F" w:rsidRDefault="003E40FB" w:rsidP="00BC2E51">
            <w:pPr>
              <w:pStyle w:val="aa"/>
              <w:jc w:val="center"/>
            </w:pPr>
          </w:p>
        </w:tc>
      </w:tr>
      <w:tr w:rsidR="003E40FB"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85</w:t>
            </w:r>
          </w:p>
        </w:tc>
        <w:tc>
          <w:tcPr>
            <w:tcW w:w="4388" w:type="dxa"/>
            <w:tcBorders>
              <w:top w:val="single" w:sz="4" w:space="0" w:color="auto"/>
              <w:left w:val="single" w:sz="4" w:space="0" w:color="auto"/>
              <w:bottom w:val="single" w:sz="4" w:space="0" w:color="auto"/>
              <w:right w:val="single" w:sz="4" w:space="0" w:color="auto"/>
            </w:tcBorders>
          </w:tcPr>
          <w:p w:rsidR="003E40FB" w:rsidRPr="00A4752F" w:rsidRDefault="003E40FB" w:rsidP="003E40FB">
            <w:pPr>
              <w:pStyle w:val="aa"/>
              <w:tabs>
                <w:tab w:val="num" w:pos="0"/>
              </w:tabs>
              <w:spacing w:beforeAutospacing="0" w:after="0" w:afterAutospacing="0"/>
              <w:jc w:val="left"/>
            </w:pPr>
            <w:r w:rsidRPr="00A4752F">
              <w:t>В. Ю. Драгунский «Он живой и светится»</w:t>
            </w:r>
          </w:p>
        </w:tc>
        <w:tc>
          <w:tcPr>
            <w:tcW w:w="999" w:type="dxa"/>
            <w:gridSpan w:val="6"/>
            <w:tcBorders>
              <w:top w:val="single" w:sz="4" w:space="0" w:color="auto"/>
              <w:left w:val="single" w:sz="4" w:space="0" w:color="auto"/>
              <w:bottom w:val="single" w:sz="4" w:space="0" w:color="auto"/>
              <w:right w:val="single" w:sz="4" w:space="0" w:color="auto"/>
            </w:tcBorders>
          </w:tcPr>
          <w:p w:rsidR="003E40FB" w:rsidRPr="00A4752F" w:rsidRDefault="00BC2E51" w:rsidP="00BC2E51">
            <w:pPr>
              <w:pStyle w:val="aa"/>
              <w:tabs>
                <w:tab w:val="num" w:pos="0"/>
              </w:tabs>
              <w:spacing w:beforeAutospacing="0" w:after="0" w:afterAutospacing="0"/>
              <w:jc w:val="center"/>
            </w:pPr>
            <w:r w:rsidRPr="00A4752F">
              <w:t>1</w:t>
            </w: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935177" w:rsidP="00BC2E51">
            <w:pPr>
              <w:pStyle w:val="aa"/>
              <w:tabs>
                <w:tab w:val="num" w:pos="0"/>
              </w:tabs>
              <w:spacing w:beforeAutospacing="0" w:after="0" w:afterAutospacing="0"/>
              <w:jc w:val="center"/>
            </w:pPr>
            <w:r w:rsidRPr="00A4752F">
              <w:t>12.02</w:t>
            </w:r>
          </w:p>
        </w:tc>
        <w:tc>
          <w:tcPr>
            <w:tcW w:w="1843"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p>
        </w:tc>
      </w:tr>
      <w:tr w:rsidR="003E40FB"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86</w:t>
            </w:r>
          </w:p>
        </w:tc>
        <w:tc>
          <w:tcPr>
            <w:tcW w:w="4388" w:type="dxa"/>
            <w:tcBorders>
              <w:top w:val="single" w:sz="4" w:space="0" w:color="auto"/>
              <w:left w:val="single" w:sz="4" w:space="0" w:color="auto"/>
              <w:bottom w:val="single" w:sz="4" w:space="0" w:color="auto"/>
              <w:right w:val="single" w:sz="4" w:space="0" w:color="auto"/>
            </w:tcBorders>
          </w:tcPr>
          <w:p w:rsidR="003E40FB" w:rsidRPr="00A4752F" w:rsidRDefault="003E40FB" w:rsidP="003E40FB">
            <w:pPr>
              <w:pStyle w:val="aa"/>
              <w:tabs>
                <w:tab w:val="num" w:pos="0"/>
              </w:tabs>
              <w:spacing w:beforeAutospacing="0" w:after="0" w:afterAutospacing="0"/>
              <w:jc w:val="left"/>
            </w:pPr>
            <w:r w:rsidRPr="00A4752F">
              <w:t>Обобщение. «Люби живое»</w:t>
            </w:r>
          </w:p>
        </w:tc>
        <w:tc>
          <w:tcPr>
            <w:tcW w:w="999" w:type="dxa"/>
            <w:gridSpan w:val="6"/>
            <w:tcBorders>
              <w:top w:val="single" w:sz="4" w:space="0" w:color="auto"/>
              <w:left w:val="single" w:sz="4" w:space="0" w:color="auto"/>
              <w:bottom w:val="single" w:sz="4" w:space="0" w:color="auto"/>
              <w:right w:val="single" w:sz="4" w:space="0" w:color="auto"/>
            </w:tcBorders>
          </w:tcPr>
          <w:p w:rsidR="003E40FB" w:rsidRPr="00A4752F" w:rsidRDefault="00BC2E51" w:rsidP="00BC2E51">
            <w:pPr>
              <w:spacing w:after="0" w:line="240" w:lineRule="auto"/>
              <w:jc w:val="center"/>
              <w:rPr>
                <w:rFonts w:ascii="Times New Roman" w:hAnsi="Times New Roman"/>
                <w:sz w:val="24"/>
                <w:szCs w:val="24"/>
              </w:rPr>
            </w:pPr>
            <w:r w:rsidRPr="00A4752F">
              <w:rPr>
                <w:rFonts w:ascii="Times New Roman" w:hAnsi="Times New Roman"/>
                <w:sz w:val="24"/>
                <w:szCs w:val="24"/>
              </w:rPr>
              <w:t>1</w:t>
            </w:r>
          </w:p>
          <w:p w:rsidR="003E40FB" w:rsidRPr="00A4752F" w:rsidRDefault="003E40FB" w:rsidP="00BC2E51">
            <w:pPr>
              <w:pStyle w:val="aa"/>
              <w:tabs>
                <w:tab w:val="num" w:pos="0"/>
              </w:tabs>
              <w:spacing w:beforeAutospacing="0" w:after="0" w:afterAutospacing="0"/>
              <w:jc w:val="center"/>
            </w:pP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935177" w:rsidP="00BC2E51">
            <w:pPr>
              <w:spacing w:after="0" w:line="240" w:lineRule="auto"/>
              <w:jc w:val="center"/>
              <w:rPr>
                <w:rFonts w:ascii="Times New Roman" w:hAnsi="Times New Roman"/>
                <w:sz w:val="24"/>
                <w:szCs w:val="24"/>
              </w:rPr>
            </w:pPr>
            <w:r w:rsidRPr="00A4752F">
              <w:rPr>
                <w:rFonts w:ascii="Times New Roman" w:hAnsi="Times New Roman"/>
                <w:sz w:val="24"/>
                <w:szCs w:val="24"/>
              </w:rPr>
              <w:t>13.02</w:t>
            </w:r>
          </w:p>
          <w:p w:rsidR="003E40FB" w:rsidRPr="00A4752F" w:rsidRDefault="003E40FB" w:rsidP="00BC2E51">
            <w:pPr>
              <w:pStyle w:val="aa"/>
              <w:tabs>
                <w:tab w:val="num" w:pos="0"/>
              </w:tabs>
              <w:spacing w:beforeAutospacing="0" w:after="0" w:afterAutospacing="0"/>
              <w:jc w:val="center"/>
            </w:pPr>
          </w:p>
        </w:tc>
        <w:tc>
          <w:tcPr>
            <w:tcW w:w="1843"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p>
        </w:tc>
      </w:tr>
      <w:tr w:rsidR="003E40FB"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85</w:t>
            </w:r>
          </w:p>
        </w:tc>
        <w:tc>
          <w:tcPr>
            <w:tcW w:w="4388" w:type="dxa"/>
            <w:tcBorders>
              <w:top w:val="single" w:sz="4" w:space="0" w:color="auto"/>
              <w:left w:val="single" w:sz="4" w:space="0" w:color="auto"/>
              <w:bottom w:val="single" w:sz="4" w:space="0" w:color="auto"/>
              <w:right w:val="single" w:sz="4" w:space="0" w:color="auto"/>
            </w:tcBorders>
          </w:tcPr>
          <w:p w:rsidR="003E40FB" w:rsidRPr="00A4752F" w:rsidRDefault="003E40FB" w:rsidP="003E40FB">
            <w:pPr>
              <w:pStyle w:val="aa"/>
              <w:tabs>
                <w:tab w:val="num" w:pos="0"/>
              </w:tabs>
              <w:spacing w:beforeAutospacing="0" w:after="0" w:afterAutospacing="0"/>
              <w:jc w:val="left"/>
            </w:pPr>
            <w:r w:rsidRPr="00A4752F">
              <w:t xml:space="preserve">Внеклассное чтение. Книги о космонавтах.         </w:t>
            </w:r>
          </w:p>
        </w:tc>
        <w:tc>
          <w:tcPr>
            <w:tcW w:w="999" w:type="dxa"/>
            <w:gridSpan w:val="6"/>
            <w:tcBorders>
              <w:top w:val="single" w:sz="4" w:space="0" w:color="auto"/>
              <w:left w:val="single" w:sz="4" w:space="0" w:color="auto"/>
              <w:bottom w:val="single" w:sz="4" w:space="0" w:color="auto"/>
              <w:right w:val="single" w:sz="4" w:space="0" w:color="auto"/>
            </w:tcBorders>
          </w:tcPr>
          <w:p w:rsidR="003E40FB" w:rsidRPr="00A4752F" w:rsidRDefault="00BC2E51" w:rsidP="00BC2E51">
            <w:pPr>
              <w:pStyle w:val="aa"/>
              <w:tabs>
                <w:tab w:val="num" w:pos="0"/>
              </w:tabs>
              <w:spacing w:beforeAutospacing="0" w:after="0" w:afterAutospacing="0"/>
              <w:jc w:val="center"/>
            </w:pPr>
            <w:r w:rsidRPr="00A4752F">
              <w:t>1</w:t>
            </w: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935177" w:rsidP="00BC2E51">
            <w:pPr>
              <w:pStyle w:val="aa"/>
              <w:tabs>
                <w:tab w:val="num" w:pos="0"/>
              </w:tabs>
              <w:spacing w:beforeAutospacing="0" w:after="0" w:afterAutospacing="0"/>
              <w:jc w:val="center"/>
            </w:pPr>
            <w:r w:rsidRPr="00A4752F">
              <w:t>14.02</w:t>
            </w:r>
          </w:p>
        </w:tc>
        <w:tc>
          <w:tcPr>
            <w:tcW w:w="1843"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p>
        </w:tc>
      </w:tr>
      <w:tr w:rsidR="003E40FB"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86</w:t>
            </w:r>
          </w:p>
        </w:tc>
        <w:tc>
          <w:tcPr>
            <w:tcW w:w="4388" w:type="dxa"/>
            <w:tcBorders>
              <w:top w:val="single" w:sz="4" w:space="0" w:color="auto"/>
              <w:left w:val="single" w:sz="4" w:space="0" w:color="auto"/>
              <w:bottom w:val="single" w:sz="4" w:space="0" w:color="auto"/>
              <w:right w:val="single" w:sz="4" w:space="0" w:color="auto"/>
            </w:tcBorders>
          </w:tcPr>
          <w:p w:rsidR="003E40FB" w:rsidRPr="00A4752F" w:rsidRDefault="003E40FB" w:rsidP="003E40FB">
            <w:pPr>
              <w:pStyle w:val="aa"/>
              <w:tabs>
                <w:tab w:val="num" w:pos="0"/>
              </w:tabs>
              <w:spacing w:beforeAutospacing="0" w:after="0" w:afterAutospacing="0"/>
              <w:jc w:val="left"/>
            </w:pPr>
            <w:r w:rsidRPr="00A4752F">
              <w:t>С. Я. Маршак «Гроза днем. В лесу над росистой…»</w:t>
            </w:r>
          </w:p>
        </w:tc>
        <w:tc>
          <w:tcPr>
            <w:tcW w:w="999" w:type="dxa"/>
            <w:gridSpan w:val="6"/>
            <w:tcBorders>
              <w:top w:val="single" w:sz="4" w:space="0" w:color="auto"/>
              <w:left w:val="single" w:sz="4" w:space="0" w:color="auto"/>
              <w:bottom w:val="single" w:sz="4" w:space="0" w:color="auto"/>
              <w:right w:val="single" w:sz="4" w:space="0" w:color="auto"/>
            </w:tcBorders>
          </w:tcPr>
          <w:p w:rsidR="003E40FB" w:rsidRPr="00A4752F" w:rsidRDefault="00BC2E51" w:rsidP="00BC2E51">
            <w:pPr>
              <w:pStyle w:val="aa"/>
              <w:tabs>
                <w:tab w:val="num" w:pos="0"/>
              </w:tabs>
              <w:spacing w:beforeAutospacing="0" w:after="0" w:afterAutospacing="0"/>
              <w:jc w:val="center"/>
            </w:pPr>
            <w:r w:rsidRPr="00A4752F">
              <w:t>1</w:t>
            </w: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130CC5" w:rsidP="00BC2E51">
            <w:pPr>
              <w:pStyle w:val="aa"/>
              <w:tabs>
                <w:tab w:val="num" w:pos="0"/>
              </w:tabs>
              <w:spacing w:beforeAutospacing="0" w:after="0" w:afterAutospacing="0"/>
              <w:jc w:val="center"/>
            </w:pPr>
            <w:r w:rsidRPr="00A4752F">
              <w:t>18</w:t>
            </w:r>
            <w:r w:rsidR="00935177" w:rsidRPr="00A4752F">
              <w:t>.02</w:t>
            </w:r>
          </w:p>
        </w:tc>
        <w:tc>
          <w:tcPr>
            <w:tcW w:w="1843"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p>
        </w:tc>
      </w:tr>
      <w:tr w:rsidR="003E40FB"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87</w:t>
            </w:r>
          </w:p>
        </w:tc>
        <w:tc>
          <w:tcPr>
            <w:tcW w:w="4388" w:type="dxa"/>
            <w:tcBorders>
              <w:top w:val="single" w:sz="4" w:space="0" w:color="auto"/>
              <w:left w:val="single" w:sz="4" w:space="0" w:color="auto"/>
              <w:bottom w:val="single" w:sz="4" w:space="0" w:color="auto"/>
              <w:right w:val="single" w:sz="4" w:space="0" w:color="auto"/>
            </w:tcBorders>
          </w:tcPr>
          <w:p w:rsidR="003E40FB" w:rsidRPr="00A4752F" w:rsidRDefault="003E40FB" w:rsidP="003E40FB">
            <w:pPr>
              <w:pStyle w:val="aa"/>
              <w:tabs>
                <w:tab w:val="num" w:pos="0"/>
              </w:tabs>
              <w:spacing w:beforeAutospacing="0" w:after="0" w:afterAutospacing="0"/>
              <w:jc w:val="left"/>
            </w:pPr>
            <w:r w:rsidRPr="00A4752F">
              <w:t xml:space="preserve">А. Л. </w:t>
            </w:r>
            <w:proofErr w:type="spellStart"/>
            <w:r w:rsidRPr="00A4752F">
              <w:t>Барт</w:t>
            </w:r>
            <w:proofErr w:type="gramStart"/>
            <w:r w:rsidRPr="00A4752F">
              <w:t>о</w:t>
            </w:r>
            <w:proofErr w:type="spellEnd"/>
            <w:r w:rsidRPr="00A4752F">
              <w:t>«</w:t>
            </w:r>
            <w:proofErr w:type="gramEnd"/>
            <w:r w:rsidRPr="00A4752F">
              <w:t>Разлука»</w:t>
            </w:r>
          </w:p>
        </w:tc>
        <w:tc>
          <w:tcPr>
            <w:tcW w:w="999" w:type="dxa"/>
            <w:gridSpan w:val="6"/>
            <w:tcBorders>
              <w:top w:val="single" w:sz="4" w:space="0" w:color="auto"/>
              <w:left w:val="single" w:sz="4" w:space="0" w:color="auto"/>
              <w:bottom w:val="single" w:sz="4" w:space="0" w:color="auto"/>
              <w:right w:val="single" w:sz="4" w:space="0" w:color="auto"/>
            </w:tcBorders>
          </w:tcPr>
          <w:p w:rsidR="003E40FB" w:rsidRPr="00A4752F" w:rsidRDefault="003E40FB" w:rsidP="00BC2E51">
            <w:pPr>
              <w:spacing w:after="0" w:line="240" w:lineRule="auto"/>
              <w:jc w:val="center"/>
              <w:rPr>
                <w:rFonts w:ascii="Times New Roman" w:hAnsi="Times New Roman"/>
                <w:sz w:val="24"/>
                <w:szCs w:val="24"/>
              </w:rPr>
            </w:pPr>
          </w:p>
          <w:p w:rsidR="003E40FB" w:rsidRPr="00A4752F" w:rsidRDefault="00BC2E51" w:rsidP="00BC2E51">
            <w:pPr>
              <w:pStyle w:val="aa"/>
              <w:tabs>
                <w:tab w:val="num" w:pos="0"/>
              </w:tabs>
              <w:spacing w:beforeAutospacing="0" w:after="0" w:afterAutospacing="0"/>
              <w:jc w:val="center"/>
            </w:pPr>
            <w:r w:rsidRPr="00A4752F">
              <w:t>1</w:t>
            </w: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935177" w:rsidP="00BC2E51">
            <w:pPr>
              <w:spacing w:after="0" w:line="240" w:lineRule="auto"/>
              <w:jc w:val="center"/>
              <w:rPr>
                <w:rFonts w:ascii="Times New Roman" w:hAnsi="Times New Roman"/>
                <w:sz w:val="24"/>
                <w:szCs w:val="24"/>
              </w:rPr>
            </w:pPr>
            <w:r w:rsidRPr="00A4752F">
              <w:rPr>
                <w:rFonts w:ascii="Times New Roman" w:hAnsi="Times New Roman"/>
                <w:sz w:val="24"/>
                <w:szCs w:val="24"/>
              </w:rPr>
              <w:t>19.02</w:t>
            </w:r>
          </w:p>
          <w:p w:rsidR="003E40FB" w:rsidRPr="00A4752F" w:rsidRDefault="003E40FB" w:rsidP="00BC2E51">
            <w:pPr>
              <w:pStyle w:val="aa"/>
              <w:tabs>
                <w:tab w:val="num" w:pos="0"/>
              </w:tabs>
              <w:spacing w:beforeAutospacing="0" w:after="0" w:afterAutospacing="0"/>
              <w:jc w:val="center"/>
            </w:pPr>
          </w:p>
        </w:tc>
        <w:tc>
          <w:tcPr>
            <w:tcW w:w="1843"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p>
        </w:tc>
      </w:tr>
      <w:tr w:rsidR="003E40FB"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88</w:t>
            </w:r>
          </w:p>
        </w:tc>
        <w:tc>
          <w:tcPr>
            <w:tcW w:w="4388" w:type="dxa"/>
            <w:tcBorders>
              <w:top w:val="single" w:sz="4" w:space="0" w:color="auto"/>
              <w:left w:val="single" w:sz="4" w:space="0" w:color="auto"/>
              <w:bottom w:val="single" w:sz="4" w:space="0" w:color="auto"/>
              <w:right w:val="single" w:sz="4" w:space="0" w:color="auto"/>
            </w:tcBorders>
          </w:tcPr>
          <w:p w:rsidR="003E40FB" w:rsidRPr="00A4752F" w:rsidRDefault="003E40FB" w:rsidP="003E40FB">
            <w:pPr>
              <w:pStyle w:val="aa"/>
              <w:tabs>
                <w:tab w:val="num" w:pos="0"/>
              </w:tabs>
              <w:spacing w:beforeAutospacing="0" w:after="0" w:afterAutospacing="0"/>
              <w:jc w:val="left"/>
            </w:pPr>
            <w:r w:rsidRPr="00A4752F">
              <w:t xml:space="preserve">А. Л. </w:t>
            </w:r>
            <w:proofErr w:type="spellStart"/>
            <w:r w:rsidRPr="00A4752F">
              <w:t>Барто</w:t>
            </w:r>
            <w:proofErr w:type="spellEnd"/>
            <w:proofErr w:type="gramStart"/>
            <w:r w:rsidRPr="00A4752F">
              <w:t>«В</w:t>
            </w:r>
            <w:proofErr w:type="gramEnd"/>
            <w:r w:rsidRPr="00A4752F">
              <w:t xml:space="preserve"> театре»</w:t>
            </w:r>
          </w:p>
        </w:tc>
        <w:tc>
          <w:tcPr>
            <w:tcW w:w="999" w:type="dxa"/>
            <w:gridSpan w:val="6"/>
            <w:tcBorders>
              <w:top w:val="single" w:sz="4" w:space="0" w:color="auto"/>
              <w:left w:val="single" w:sz="4" w:space="0" w:color="auto"/>
              <w:bottom w:val="single" w:sz="4" w:space="0" w:color="auto"/>
              <w:right w:val="single" w:sz="4" w:space="0" w:color="auto"/>
            </w:tcBorders>
          </w:tcPr>
          <w:p w:rsidR="003E40FB" w:rsidRPr="00A4752F" w:rsidRDefault="00BC2E51" w:rsidP="00BC2E51">
            <w:pPr>
              <w:spacing w:after="0" w:line="240" w:lineRule="auto"/>
              <w:jc w:val="center"/>
              <w:rPr>
                <w:rFonts w:ascii="Times New Roman" w:hAnsi="Times New Roman"/>
                <w:sz w:val="24"/>
                <w:szCs w:val="24"/>
              </w:rPr>
            </w:pPr>
            <w:r w:rsidRPr="00A4752F">
              <w:rPr>
                <w:rFonts w:ascii="Times New Roman" w:hAnsi="Times New Roman"/>
                <w:sz w:val="24"/>
                <w:szCs w:val="24"/>
              </w:rPr>
              <w:t>1</w:t>
            </w:r>
          </w:p>
          <w:p w:rsidR="003E40FB" w:rsidRPr="00A4752F" w:rsidRDefault="003E40FB" w:rsidP="00BC2E51">
            <w:pPr>
              <w:pStyle w:val="aa"/>
              <w:tabs>
                <w:tab w:val="num" w:pos="0"/>
              </w:tabs>
              <w:spacing w:beforeAutospacing="0" w:after="0" w:afterAutospacing="0"/>
              <w:jc w:val="center"/>
            </w:pP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935177" w:rsidP="00BC2E51">
            <w:pPr>
              <w:spacing w:after="0" w:line="240" w:lineRule="auto"/>
              <w:jc w:val="center"/>
              <w:rPr>
                <w:rFonts w:ascii="Times New Roman" w:hAnsi="Times New Roman"/>
                <w:sz w:val="24"/>
                <w:szCs w:val="24"/>
              </w:rPr>
            </w:pPr>
            <w:r w:rsidRPr="00A4752F">
              <w:rPr>
                <w:rFonts w:ascii="Times New Roman" w:hAnsi="Times New Roman"/>
                <w:sz w:val="24"/>
                <w:szCs w:val="24"/>
              </w:rPr>
              <w:t>20.02</w:t>
            </w:r>
          </w:p>
          <w:p w:rsidR="003E40FB" w:rsidRPr="00A4752F" w:rsidRDefault="003E40FB" w:rsidP="00BC2E51">
            <w:pPr>
              <w:pStyle w:val="aa"/>
              <w:tabs>
                <w:tab w:val="num" w:pos="0"/>
              </w:tabs>
              <w:spacing w:beforeAutospacing="0" w:after="0" w:afterAutospacing="0"/>
              <w:jc w:val="center"/>
            </w:pPr>
          </w:p>
        </w:tc>
        <w:tc>
          <w:tcPr>
            <w:tcW w:w="1843"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p>
        </w:tc>
      </w:tr>
      <w:tr w:rsidR="003E40FB"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89</w:t>
            </w:r>
          </w:p>
        </w:tc>
        <w:tc>
          <w:tcPr>
            <w:tcW w:w="4388" w:type="dxa"/>
            <w:tcBorders>
              <w:top w:val="single" w:sz="4" w:space="0" w:color="auto"/>
              <w:left w:val="single" w:sz="4" w:space="0" w:color="auto"/>
              <w:bottom w:val="single" w:sz="4" w:space="0" w:color="auto"/>
              <w:right w:val="single" w:sz="4" w:space="0" w:color="auto"/>
            </w:tcBorders>
          </w:tcPr>
          <w:p w:rsidR="003E40FB" w:rsidRPr="00A4752F" w:rsidRDefault="003E40FB" w:rsidP="003E40FB">
            <w:pPr>
              <w:pStyle w:val="aa"/>
              <w:tabs>
                <w:tab w:val="num" w:pos="0"/>
              </w:tabs>
              <w:spacing w:beforeAutospacing="0" w:after="0" w:afterAutospacing="0"/>
              <w:jc w:val="left"/>
            </w:pPr>
            <w:r w:rsidRPr="00A4752F">
              <w:t>С. В. Михалков «Если»</w:t>
            </w:r>
          </w:p>
        </w:tc>
        <w:tc>
          <w:tcPr>
            <w:tcW w:w="999" w:type="dxa"/>
            <w:gridSpan w:val="6"/>
            <w:tcBorders>
              <w:top w:val="single" w:sz="4" w:space="0" w:color="auto"/>
              <w:left w:val="single" w:sz="4" w:space="0" w:color="auto"/>
              <w:bottom w:val="single" w:sz="4" w:space="0" w:color="auto"/>
              <w:right w:val="single" w:sz="4" w:space="0" w:color="auto"/>
            </w:tcBorders>
          </w:tcPr>
          <w:p w:rsidR="003E40FB" w:rsidRPr="00A4752F" w:rsidRDefault="00BC2E51" w:rsidP="00BC2E51">
            <w:pPr>
              <w:pStyle w:val="aa"/>
              <w:tabs>
                <w:tab w:val="num" w:pos="0"/>
              </w:tabs>
              <w:spacing w:beforeAutospacing="0" w:after="0" w:afterAutospacing="0"/>
              <w:jc w:val="center"/>
            </w:pPr>
            <w:r w:rsidRPr="00A4752F">
              <w:t>1</w:t>
            </w: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935177" w:rsidP="00BC2E51">
            <w:pPr>
              <w:pStyle w:val="aa"/>
              <w:tabs>
                <w:tab w:val="num" w:pos="0"/>
              </w:tabs>
              <w:spacing w:beforeAutospacing="0" w:after="0" w:afterAutospacing="0"/>
              <w:jc w:val="center"/>
            </w:pPr>
            <w:r w:rsidRPr="00A4752F">
              <w:t>21.02</w:t>
            </w:r>
          </w:p>
        </w:tc>
        <w:tc>
          <w:tcPr>
            <w:tcW w:w="1843"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p>
        </w:tc>
      </w:tr>
      <w:tr w:rsidR="003E40FB"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90</w:t>
            </w:r>
          </w:p>
        </w:tc>
        <w:tc>
          <w:tcPr>
            <w:tcW w:w="4388" w:type="dxa"/>
            <w:tcBorders>
              <w:top w:val="single" w:sz="4" w:space="0" w:color="auto"/>
              <w:left w:val="single" w:sz="4" w:space="0" w:color="auto"/>
              <w:bottom w:val="single" w:sz="4" w:space="0" w:color="auto"/>
              <w:right w:val="single" w:sz="4" w:space="0" w:color="auto"/>
            </w:tcBorders>
          </w:tcPr>
          <w:p w:rsidR="003E40FB" w:rsidRPr="00A4752F" w:rsidRDefault="003E40FB" w:rsidP="003E40FB">
            <w:pPr>
              <w:pStyle w:val="aa"/>
              <w:tabs>
                <w:tab w:val="num" w:pos="0"/>
              </w:tabs>
              <w:spacing w:beforeAutospacing="0" w:after="0" w:afterAutospacing="0"/>
              <w:jc w:val="left"/>
            </w:pPr>
            <w:r w:rsidRPr="00A4752F">
              <w:t>Е. А. Благинина «Кукушка», «Котенок»</w:t>
            </w:r>
          </w:p>
        </w:tc>
        <w:tc>
          <w:tcPr>
            <w:tcW w:w="999" w:type="dxa"/>
            <w:gridSpan w:val="6"/>
            <w:tcBorders>
              <w:top w:val="single" w:sz="4" w:space="0" w:color="auto"/>
              <w:left w:val="single" w:sz="4" w:space="0" w:color="auto"/>
              <w:bottom w:val="single" w:sz="4" w:space="0" w:color="auto"/>
              <w:right w:val="single" w:sz="4" w:space="0" w:color="auto"/>
            </w:tcBorders>
          </w:tcPr>
          <w:p w:rsidR="003E40FB" w:rsidRPr="00A4752F" w:rsidRDefault="00BC2E51" w:rsidP="00BC2E51">
            <w:pPr>
              <w:pStyle w:val="aa"/>
              <w:tabs>
                <w:tab w:val="num" w:pos="0"/>
              </w:tabs>
              <w:spacing w:beforeAutospacing="0" w:after="0" w:afterAutospacing="0"/>
              <w:jc w:val="center"/>
            </w:pPr>
            <w:r w:rsidRPr="00A4752F">
              <w:t>1</w:t>
            </w: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130CC5" w:rsidP="00130CC5">
            <w:pPr>
              <w:pStyle w:val="aa"/>
              <w:tabs>
                <w:tab w:val="num" w:pos="0"/>
              </w:tabs>
              <w:spacing w:beforeAutospacing="0" w:after="0" w:afterAutospacing="0"/>
              <w:jc w:val="center"/>
            </w:pPr>
            <w:r w:rsidRPr="00A4752F">
              <w:t>25.</w:t>
            </w:r>
            <w:r w:rsidR="00935177" w:rsidRPr="00A4752F">
              <w:t>02</w:t>
            </w:r>
          </w:p>
        </w:tc>
        <w:tc>
          <w:tcPr>
            <w:tcW w:w="1843"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p>
        </w:tc>
      </w:tr>
      <w:tr w:rsidR="003E40FB"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91.</w:t>
            </w:r>
          </w:p>
        </w:tc>
        <w:tc>
          <w:tcPr>
            <w:tcW w:w="4388" w:type="dxa"/>
            <w:tcBorders>
              <w:top w:val="single" w:sz="4" w:space="0" w:color="auto"/>
              <w:left w:val="single" w:sz="4" w:space="0" w:color="auto"/>
              <w:bottom w:val="single" w:sz="4" w:space="0" w:color="auto"/>
              <w:right w:val="single" w:sz="4" w:space="0" w:color="auto"/>
            </w:tcBorders>
          </w:tcPr>
          <w:p w:rsidR="003E40FB" w:rsidRPr="00A4752F" w:rsidRDefault="003E40FB" w:rsidP="003E40FB">
            <w:pPr>
              <w:pStyle w:val="aa"/>
              <w:tabs>
                <w:tab w:val="num" w:pos="0"/>
              </w:tabs>
              <w:spacing w:beforeAutospacing="0" w:after="0" w:afterAutospacing="0"/>
              <w:jc w:val="left"/>
            </w:pPr>
            <w:r w:rsidRPr="00A4752F">
              <w:t>Обобщение.Поэтическая тетрадь.</w:t>
            </w:r>
          </w:p>
        </w:tc>
        <w:tc>
          <w:tcPr>
            <w:tcW w:w="999" w:type="dxa"/>
            <w:gridSpan w:val="6"/>
            <w:tcBorders>
              <w:top w:val="single" w:sz="4" w:space="0" w:color="auto"/>
              <w:left w:val="single" w:sz="4" w:space="0" w:color="auto"/>
              <w:bottom w:val="single" w:sz="4" w:space="0" w:color="auto"/>
              <w:right w:val="single" w:sz="4" w:space="0" w:color="auto"/>
            </w:tcBorders>
          </w:tcPr>
          <w:p w:rsidR="003E40FB" w:rsidRPr="00A4752F" w:rsidRDefault="003E40FB" w:rsidP="00BC2E51">
            <w:pPr>
              <w:spacing w:after="0" w:line="240" w:lineRule="auto"/>
              <w:jc w:val="center"/>
              <w:rPr>
                <w:rFonts w:ascii="Times New Roman" w:hAnsi="Times New Roman"/>
                <w:sz w:val="24"/>
                <w:szCs w:val="24"/>
              </w:rPr>
            </w:pPr>
          </w:p>
          <w:p w:rsidR="003E40FB" w:rsidRPr="00A4752F" w:rsidRDefault="00BC2E51" w:rsidP="00BC2E51">
            <w:pPr>
              <w:pStyle w:val="aa"/>
              <w:tabs>
                <w:tab w:val="num" w:pos="0"/>
              </w:tabs>
              <w:spacing w:beforeAutospacing="0" w:after="0" w:afterAutospacing="0"/>
              <w:jc w:val="center"/>
            </w:pPr>
            <w:r w:rsidRPr="00A4752F">
              <w:t>1</w:t>
            </w: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935177" w:rsidP="00BC2E51">
            <w:pPr>
              <w:spacing w:after="0" w:line="240" w:lineRule="auto"/>
              <w:jc w:val="center"/>
              <w:rPr>
                <w:rFonts w:ascii="Times New Roman" w:hAnsi="Times New Roman"/>
                <w:sz w:val="24"/>
                <w:szCs w:val="24"/>
              </w:rPr>
            </w:pPr>
            <w:r w:rsidRPr="00A4752F">
              <w:rPr>
                <w:rFonts w:ascii="Times New Roman" w:hAnsi="Times New Roman"/>
                <w:sz w:val="24"/>
                <w:szCs w:val="24"/>
              </w:rPr>
              <w:t>26.02</w:t>
            </w:r>
          </w:p>
          <w:p w:rsidR="003E40FB" w:rsidRPr="00A4752F" w:rsidRDefault="003E40FB" w:rsidP="00BC2E51">
            <w:pPr>
              <w:pStyle w:val="aa"/>
              <w:tabs>
                <w:tab w:val="num" w:pos="0"/>
              </w:tabs>
              <w:spacing w:beforeAutospacing="0" w:after="0" w:afterAutospacing="0"/>
              <w:jc w:val="center"/>
            </w:pPr>
          </w:p>
        </w:tc>
        <w:tc>
          <w:tcPr>
            <w:tcW w:w="1843"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p>
        </w:tc>
      </w:tr>
      <w:tr w:rsidR="003E40FB" w:rsidRPr="00F31B4C" w:rsidTr="007032F6">
        <w:trPr>
          <w:gridAfter w:val="1"/>
          <w:wAfter w:w="1445" w:type="dxa"/>
          <w:trHeight w:val="56"/>
        </w:trPr>
        <w:tc>
          <w:tcPr>
            <w:tcW w:w="707" w:type="dxa"/>
          </w:tcPr>
          <w:p w:rsidR="003E40FB" w:rsidRPr="00A4752F" w:rsidRDefault="003E40FB" w:rsidP="00BC2E51">
            <w:pPr>
              <w:pStyle w:val="aa"/>
              <w:tabs>
                <w:tab w:val="num" w:pos="0"/>
              </w:tabs>
              <w:spacing w:beforeAutospacing="0" w:after="0" w:afterAutospacing="0"/>
              <w:jc w:val="center"/>
            </w:pPr>
            <w:r w:rsidRPr="00A4752F">
              <w:t>92</w:t>
            </w:r>
          </w:p>
        </w:tc>
        <w:tc>
          <w:tcPr>
            <w:tcW w:w="4388" w:type="dxa"/>
          </w:tcPr>
          <w:p w:rsidR="003E40FB" w:rsidRPr="00A4752F" w:rsidRDefault="003E40FB" w:rsidP="003E40FB">
            <w:pPr>
              <w:pStyle w:val="aa"/>
              <w:tabs>
                <w:tab w:val="num" w:pos="0"/>
              </w:tabs>
              <w:spacing w:beforeAutospacing="0" w:after="0" w:afterAutospacing="0"/>
              <w:jc w:val="left"/>
            </w:pPr>
            <w:r w:rsidRPr="00A4752F">
              <w:t>Проект «Праздник поэзии»</w:t>
            </w:r>
          </w:p>
        </w:tc>
        <w:tc>
          <w:tcPr>
            <w:tcW w:w="999" w:type="dxa"/>
            <w:gridSpan w:val="6"/>
          </w:tcPr>
          <w:p w:rsidR="003E40FB" w:rsidRPr="00A4752F" w:rsidRDefault="003E40FB" w:rsidP="00BC2E51">
            <w:pPr>
              <w:spacing w:after="0" w:line="240" w:lineRule="auto"/>
              <w:jc w:val="center"/>
              <w:rPr>
                <w:rFonts w:ascii="Times New Roman" w:hAnsi="Times New Roman"/>
                <w:sz w:val="24"/>
                <w:szCs w:val="24"/>
              </w:rPr>
            </w:pPr>
          </w:p>
          <w:p w:rsidR="003E40FB" w:rsidRPr="00A4752F" w:rsidRDefault="00BC2E51" w:rsidP="00BC2E51">
            <w:pPr>
              <w:pStyle w:val="aa"/>
              <w:tabs>
                <w:tab w:val="num" w:pos="0"/>
              </w:tabs>
              <w:spacing w:beforeAutospacing="0" w:after="0" w:afterAutospacing="0"/>
              <w:jc w:val="center"/>
            </w:pPr>
            <w:r w:rsidRPr="00A4752F">
              <w:t>1</w:t>
            </w:r>
          </w:p>
        </w:tc>
        <w:tc>
          <w:tcPr>
            <w:tcW w:w="1561" w:type="dxa"/>
          </w:tcPr>
          <w:p w:rsidR="003E40FB" w:rsidRPr="00A4752F" w:rsidRDefault="003E40FB" w:rsidP="00BC2E51">
            <w:pPr>
              <w:spacing w:after="0" w:line="240" w:lineRule="auto"/>
              <w:jc w:val="center"/>
              <w:rPr>
                <w:rFonts w:ascii="Times New Roman" w:hAnsi="Times New Roman"/>
                <w:sz w:val="24"/>
                <w:szCs w:val="24"/>
              </w:rPr>
            </w:pPr>
          </w:p>
          <w:p w:rsidR="003E40FB" w:rsidRPr="00A4752F" w:rsidRDefault="00935177" w:rsidP="00BC2E51">
            <w:pPr>
              <w:pStyle w:val="aa"/>
              <w:tabs>
                <w:tab w:val="num" w:pos="0"/>
              </w:tabs>
              <w:spacing w:beforeAutospacing="0" w:after="0" w:afterAutospacing="0"/>
              <w:jc w:val="center"/>
            </w:pPr>
            <w:r w:rsidRPr="00A4752F">
              <w:t>27.02</w:t>
            </w:r>
          </w:p>
        </w:tc>
        <w:tc>
          <w:tcPr>
            <w:tcW w:w="1843" w:type="dxa"/>
          </w:tcPr>
          <w:p w:rsidR="003E40FB" w:rsidRPr="00A4752F" w:rsidRDefault="003E40FB" w:rsidP="00BC2E51">
            <w:pPr>
              <w:pStyle w:val="aa"/>
              <w:tabs>
                <w:tab w:val="num" w:pos="0"/>
              </w:tabs>
              <w:spacing w:beforeAutospacing="0" w:after="0" w:afterAutospacing="0"/>
              <w:jc w:val="center"/>
            </w:pPr>
          </w:p>
        </w:tc>
      </w:tr>
      <w:tr w:rsidR="003E40FB"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93</w:t>
            </w:r>
          </w:p>
        </w:tc>
        <w:tc>
          <w:tcPr>
            <w:tcW w:w="4429" w:type="dxa"/>
            <w:gridSpan w:val="2"/>
            <w:tcBorders>
              <w:top w:val="single" w:sz="4" w:space="0" w:color="auto"/>
              <w:left w:val="single" w:sz="4" w:space="0" w:color="auto"/>
              <w:bottom w:val="single" w:sz="4" w:space="0" w:color="auto"/>
              <w:right w:val="single" w:sz="4" w:space="0" w:color="auto"/>
            </w:tcBorders>
          </w:tcPr>
          <w:p w:rsidR="003E40FB" w:rsidRPr="00A4752F" w:rsidRDefault="003E40FB" w:rsidP="003E40FB">
            <w:pPr>
              <w:pStyle w:val="aa"/>
              <w:tabs>
                <w:tab w:val="num" w:pos="0"/>
              </w:tabs>
              <w:spacing w:beforeAutospacing="0" w:after="0" w:afterAutospacing="0"/>
              <w:jc w:val="left"/>
            </w:pPr>
            <w:r w:rsidRPr="00A4752F">
              <w:t>Внеклассное чтение.  Сказки.  А. Толстого</w:t>
            </w:r>
          </w:p>
        </w:tc>
        <w:tc>
          <w:tcPr>
            <w:tcW w:w="958" w:type="dxa"/>
            <w:gridSpan w:val="5"/>
            <w:tcBorders>
              <w:top w:val="single" w:sz="4" w:space="0" w:color="auto"/>
              <w:left w:val="single" w:sz="4" w:space="0" w:color="auto"/>
              <w:bottom w:val="single" w:sz="4" w:space="0" w:color="auto"/>
              <w:right w:val="single" w:sz="4" w:space="0" w:color="auto"/>
            </w:tcBorders>
          </w:tcPr>
          <w:p w:rsidR="003E40FB" w:rsidRPr="00A4752F" w:rsidRDefault="00BC2E51" w:rsidP="00BC2E51">
            <w:pPr>
              <w:spacing w:after="0" w:line="240" w:lineRule="auto"/>
              <w:jc w:val="center"/>
              <w:rPr>
                <w:rFonts w:ascii="Times New Roman" w:hAnsi="Times New Roman"/>
                <w:sz w:val="24"/>
                <w:szCs w:val="24"/>
              </w:rPr>
            </w:pPr>
            <w:r w:rsidRPr="00A4752F">
              <w:rPr>
                <w:rFonts w:ascii="Times New Roman" w:hAnsi="Times New Roman"/>
                <w:sz w:val="24"/>
                <w:szCs w:val="24"/>
              </w:rPr>
              <w:t>1</w:t>
            </w:r>
          </w:p>
          <w:p w:rsidR="003E40FB" w:rsidRPr="00A4752F" w:rsidRDefault="003E40FB" w:rsidP="00BC2E51">
            <w:pPr>
              <w:pStyle w:val="aa"/>
              <w:tabs>
                <w:tab w:val="num" w:pos="0"/>
              </w:tabs>
              <w:spacing w:beforeAutospacing="0" w:after="0" w:afterAutospacing="0"/>
              <w:jc w:val="center"/>
            </w:pP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935177" w:rsidP="00BC2E51">
            <w:pPr>
              <w:spacing w:after="0" w:line="240" w:lineRule="auto"/>
              <w:jc w:val="center"/>
              <w:rPr>
                <w:rFonts w:ascii="Times New Roman" w:hAnsi="Times New Roman"/>
                <w:sz w:val="24"/>
                <w:szCs w:val="24"/>
              </w:rPr>
            </w:pPr>
            <w:r w:rsidRPr="00A4752F">
              <w:rPr>
                <w:rFonts w:ascii="Times New Roman" w:hAnsi="Times New Roman"/>
                <w:sz w:val="24"/>
                <w:szCs w:val="24"/>
              </w:rPr>
              <w:t>28.02</w:t>
            </w:r>
          </w:p>
          <w:p w:rsidR="003E40FB" w:rsidRPr="00A4752F" w:rsidRDefault="003E40FB" w:rsidP="00BC2E51">
            <w:pPr>
              <w:pStyle w:val="aa"/>
              <w:tabs>
                <w:tab w:val="num" w:pos="0"/>
              </w:tabs>
              <w:spacing w:beforeAutospacing="0" w:after="0" w:afterAutospacing="0"/>
              <w:jc w:val="center"/>
            </w:pPr>
          </w:p>
        </w:tc>
        <w:tc>
          <w:tcPr>
            <w:tcW w:w="1843"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p>
        </w:tc>
      </w:tr>
      <w:tr w:rsidR="003E40FB"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94</w:t>
            </w:r>
          </w:p>
        </w:tc>
        <w:tc>
          <w:tcPr>
            <w:tcW w:w="4429" w:type="dxa"/>
            <w:gridSpan w:val="2"/>
            <w:tcBorders>
              <w:top w:val="single" w:sz="4" w:space="0" w:color="auto"/>
              <w:left w:val="single" w:sz="4" w:space="0" w:color="auto"/>
              <w:bottom w:val="single" w:sz="4" w:space="0" w:color="auto"/>
              <w:right w:val="single" w:sz="4" w:space="0" w:color="auto"/>
            </w:tcBorders>
          </w:tcPr>
          <w:p w:rsidR="003E40FB" w:rsidRPr="00A4752F" w:rsidRDefault="003E40FB" w:rsidP="003E40FB">
            <w:pPr>
              <w:pStyle w:val="aa"/>
              <w:tabs>
                <w:tab w:val="num" w:pos="0"/>
              </w:tabs>
              <w:spacing w:beforeAutospacing="0" w:after="0" w:afterAutospacing="0"/>
              <w:jc w:val="left"/>
            </w:pPr>
            <w:r w:rsidRPr="00A4752F">
              <w:t xml:space="preserve">Б. В. Шергин </w:t>
            </w:r>
          </w:p>
          <w:p w:rsidR="003E40FB" w:rsidRPr="00A4752F" w:rsidRDefault="003E40FB" w:rsidP="003E40FB">
            <w:pPr>
              <w:pStyle w:val="aa"/>
              <w:tabs>
                <w:tab w:val="num" w:pos="0"/>
              </w:tabs>
              <w:spacing w:beforeAutospacing="0" w:after="0" w:afterAutospacing="0"/>
              <w:jc w:val="left"/>
            </w:pPr>
            <w:r w:rsidRPr="00A4752F">
              <w:t>«Собирай по ягодке – наберешь кузовок»</w:t>
            </w:r>
          </w:p>
        </w:tc>
        <w:tc>
          <w:tcPr>
            <w:tcW w:w="958" w:type="dxa"/>
            <w:gridSpan w:val="5"/>
            <w:tcBorders>
              <w:top w:val="single" w:sz="4" w:space="0" w:color="auto"/>
              <w:left w:val="single" w:sz="4" w:space="0" w:color="auto"/>
              <w:bottom w:val="single" w:sz="4" w:space="0" w:color="auto"/>
              <w:right w:val="single" w:sz="4" w:space="0" w:color="auto"/>
            </w:tcBorders>
          </w:tcPr>
          <w:p w:rsidR="003E40FB" w:rsidRPr="00A4752F" w:rsidRDefault="003E40FB" w:rsidP="00BC2E51">
            <w:pPr>
              <w:spacing w:after="0" w:line="240" w:lineRule="auto"/>
              <w:jc w:val="center"/>
              <w:rPr>
                <w:rFonts w:ascii="Times New Roman" w:hAnsi="Times New Roman"/>
                <w:sz w:val="24"/>
                <w:szCs w:val="24"/>
              </w:rPr>
            </w:pPr>
          </w:p>
          <w:p w:rsidR="003E40FB" w:rsidRPr="00A4752F" w:rsidRDefault="00BC2E51" w:rsidP="00BC2E51">
            <w:pPr>
              <w:spacing w:after="0" w:line="240" w:lineRule="auto"/>
              <w:jc w:val="center"/>
              <w:rPr>
                <w:rFonts w:ascii="Times New Roman" w:hAnsi="Times New Roman"/>
                <w:sz w:val="24"/>
                <w:szCs w:val="24"/>
              </w:rPr>
            </w:pPr>
            <w:r w:rsidRPr="00A4752F">
              <w:rPr>
                <w:rFonts w:ascii="Times New Roman" w:hAnsi="Times New Roman"/>
                <w:sz w:val="24"/>
                <w:szCs w:val="24"/>
              </w:rPr>
              <w:t>1</w:t>
            </w:r>
          </w:p>
          <w:p w:rsidR="003E40FB" w:rsidRPr="00A4752F" w:rsidRDefault="003E40FB" w:rsidP="00BC2E51">
            <w:pPr>
              <w:pStyle w:val="aa"/>
              <w:tabs>
                <w:tab w:val="num" w:pos="0"/>
              </w:tabs>
              <w:spacing w:beforeAutospacing="0" w:after="0" w:afterAutospacing="0"/>
              <w:jc w:val="center"/>
            </w:pP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spacing w:after="0" w:line="240" w:lineRule="auto"/>
              <w:jc w:val="center"/>
              <w:rPr>
                <w:rFonts w:ascii="Times New Roman" w:hAnsi="Times New Roman"/>
                <w:sz w:val="24"/>
                <w:szCs w:val="24"/>
              </w:rPr>
            </w:pPr>
          </w:p>
          <w:p w:rsidR="003E40FB" w:rsidRPr="00A4752F" w:rsidRDefault="00130CC5" w:rsidP="00BC2E51">
            <w:pPr>
              <w:spacing w:after="0" w:line="240" w:lineRule="auto"/>
              <w:jc w:val="center"/>
              <w:rPr>
                <w:rFonts w:ascii="Times New Roman" w:hAnsi="Times New Roman"/>
                <w:sz w:val="24"/>
                <w:szCs w:val="24"/>
              </w:rPr>
            </w:pPr>
            <w:r w:rsidRPr="00A4752F">
              <w:rPr>
                <w:rFonts w:ascii="Times New Roman" w:hAnsi="Times New Roman"/>
                <w:sz w:val="24"/>
                <w:szCs w:val="24"/>
              </w:rPr>
              <w:t>04.</w:t>
            </w:r>
            <w:r w:rsidR="00935177" w:rsidRPr="00A4752F">
              <w:rPr>
                <w:rFonts w:ascii="Times New Roman" w:hAnsi="Times New Roman"/>
                <w:sz w:val="24"/>
                <w:szCs w:val="24"/>
              </w:rPr>
              <w:t>03</w:t>
            </w:r>
          </w:p>
          <w:p w:rsidR="003E40FB" w:rsidRPr="00A4752F" w:rsidRDefault="003E40FB" w:rsidP="00BC2E51">
            <w:pPr>
              <w:pStyle w:val="aa"/>
              <w:tabs>
                <w:tab w:val="num" w:pos="0"/>
              </w:tabs>
              <w:spacing w:beforeAutospacing="0" w:after="0" w:afterAutospacing="0"/>
              <w:jc w:val="center"/>
            </w:pPr>
          </w:p>
        </w:tc>
        <w:tc>
          <w:tcPr>
            <w:tcW w:w="1843"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p>
        </w:tc>
      </w:tr>
      <w:tr w:rsidR="003E40FB"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95-</w:t>
            </w:r>
          </w:p>
          <w:p w:rsidR="003E40FB" w:rsidRPr="00A4752F" w:rsidRDefault="003E40FB" w:rsidP="00BC2E51">
            <w:pPr>
              <w:pStyle w:val="aa"/>
              <w:tabs>
                <w:tab w:val="num" w:pos="0"/>
              </w:tabs>
              <w:spacing w:beforeAutospacing="0" w:after="0" w:afterAutospacing="0"/>
              <w:jc w:val="center"/>
            </w:pPr>
            <w:r w:rsidRPr="00A4752F">
              <w:t>96</w:t>
            </w:r>
          </w:p>
        </w:tc>
        <w:tc>
          <w:tcPr>
            <w:tcW w:w="4429" w:type="dxa"/>
            <w:gridSpan w:val="2"/>
            <w:tcBorders>
              <w:top w:val="single" w:sz="4" w:space="0" w:color="auto"/>
              <w:left w:val="single" w:sz="4" w:space="0" w:color="auto"/>
              <w:bottom w:val="single" w:sz="4" w:space="0" w:color="auto"/>
              <w:right w:val="single" w:sz="4" w:space="0" w:color="auto"/>
            </w:tcBorders>
          </w:tcPr>
          <w:p w:rsidR="003E40FB" w:rsidRPr="00A4752F" w:rsidRDefault="003E40FB" w:rsidP="003E40FB">
            <w:pPr>
              <w:autoSpaceDE w:val="0"/>
              <w:autoSpaceDN w:val="0"/>
              <w:adjustRightInd w:val="0"/>
              <w:spacing w:line="213" w:lineRule="auto"/>
              <w:rPr>
                <w:rFonts w:ascii="Times New Roman" w:hAnsi="Times New Roman"/>
                <w:sz w:val="24"/>
                <w:szCs w:val="24"/>
              </w:rPr>
            </w:pPr>
          </w:p>
          <w:p w:rsidR="003E40FB" w:rsidRPr="00A4752F" w:rsidRDefault="003E40FB" w:rsidP="003E40FB">
            <w:pPr>
              <w:autoSpaceDE w:val="0"/>
              <w:autoSpaceDN w:val="0"/>
              <w:adjustRightInd w:val="0"/>
              <w:spacing w:line="213" w:lineRule="auto"/>
              <w:rPr>
                <w:rFonts w:ascii="Times New Roman" w:hAnsi="Times New Roman"/>
                <w:sz w:val="24"/>
                <w:szCs w:val="24"/>
              </w:rPr>
            </w:pPr>
            <w:r w:rsidRPr="00A4752F">
              <w:rPr>
                <w:rFonts w:ascii="Times New Roman" w:hAnsi="Times New Roman"/>
                <w:sz w:val="24"/>
                <w:szCs w:val="24"/>
              </w:rPr>
              <w:t>А. П. Платонов «Цветок на земле»</w:t>
            </w:r>
          </w:p>
          <w:p w:rsidR="003E40FB" w:rsidRPr="00A4752F" w:rsidRDefault="003E40FB" w:rsidP="003E40FB">
            <w:pPr>
              <w:pStyle w:val="aa"/>
              <w:tabs>
                <w:tab w:val="num" w:pos="0"/>
              </w:tabs>
              <w:spacing w:beforeAutospacing="0" w:after="0" w:afterAutospacing="0"/>
              <w:jc w:val="left"/>
            </w:pPr>
          </w:p>
        </w:tc>
        <w:tc>
          <w:tcPr>
            <w:tcW w:w="958" w:type="dxa"/>
            <w:gridSpan w:val="5"/>
            <w:tcBorders>
              <w:top w:val="single" w:sz="4" w:space="0" w:color="auto"/>
              <w:left w:val="single" w:sz="4" w:space="0" w:color="auto"/>
              <w:bottom w:val="single" w:sz="4" w:space="0" w:color="auto"/>
              <w:right w:val="single" w:sz="4" w:space="0" w:color="auto"/>
            </w:tcBorders>
          </w:tcPr>
          <w:p w:rsidR="003E40FB" w:rsidRPr="00A4752F" w:rsidRDefault="003E40FB" w:rsidP="00BC2E51">
            <w:pPr>
              <w:spacing w:after="0" w:line="240" w:lineRule="auto"/>
              <w:jc w:val="center"/>
              <w:rPr>
                <w:rFonts w:ascii="Times New Roman" w:hAnsi="Times New Roman"/>
                <w:sz w:val="24"/>
                <w:szCs w:val="24"/>
              </w:rPr>
            </w:pPr>
          </w:p>
          <w:p w:rsidR="003E40FB" w:rsidRPr="00A4752F" w:rsidRDefault="00BC2E51" w:rsidP="00BC2E51">
            <w:pPr>
              <w:spacing w:after="0" w:line="240" w:lineRule="auto"/>
              <w:jc w:val="center"/>
              <w:rPr>
                <w:rFonts w:ascii="Times New Roman" w:hAnsi="Times New Roman"/>
                <w:sz w:val="24"/>
                <w:szCs w:val="24"/>
              </w:rPr>
            </w:pPr>
            <w:r w:rsidRPr="00A4752F">
              <w:rPr>
                <w:rFonts w:ascii="Times New Roman" w:hAnsi="Times New Roman"/>
                <w:sz w:val="24"/>
                <w:szCs w:val="24"/>
              </w:rPr>
              <w:t>2</w:t>
            </w:r>
          </w:p>
          <w:p w:rsidR="003E40FB" w:rsidRPr="00A4752F" w:rsidRDefault="003E40FB" w:rsidP="00BC2E51">
            <w:pPr>
              <w:pStyle w:val="aa"/>
              <w:tabs>
                <w:tab w:val="num" w:pos="0"/>
              </w:tabs>
              <w:spacing w:beforeAutospacing="0" w:after="0" w:afterAutospacing="0"/>
              <w:jc w:val="center"/>
            </w:pP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935177" w:rsidP="00BC2E51">
            <w:pPr>
              <w:spacing w:after="0" w:line="240" w:lineRule="auto"/>
              <w:jc w:val="center"/>
              <w:rPr>
                <w:rFonts w:ascii="Times New Roman" w:hAnsi="Times New Roman"/>
                <w:sz w:val="24"/>
                <w:szCs w:val="24"/>
              </w:rPr>
            </w:pPr>
            <w:r w:rsidRPr="00A4752F">
              <w:rPr>
                <w:rFonts w:ascii="Times New Roman" w:hAnsi="Times New Roman"/>
                <w:sz w:val="24"/>
                <w:szCs w:val="24"/>
              </w:rPr>
              <w:t>05.03</w:t>
            </w:r>
          </w:p>
          <w:p w:rsidR="00935177" w:rsidRPr="00A4752F" w:rsidRDefault="00935177" w:rsidP="00BC2E51">
            <w:pPr>
              <w:spacing w:after="0" w:line="240" w:lineRule="auto"/>
              <w:jc w:val="center"/>
              <w:rPr>
                <w:rFonts w:ascii="Times New Roman" w:hAnsi="Times New Roman"/>
                <w:sz w:val="24"/>
                <w:szCs w:val="24"/>
              </w:rPr>
            </w:pPr>
            <w:r w:rsidRPr="00A4752F">
              <w:rPr>
                <w:rFonts w:ascii="Times New Roman" w:hAnsi="Times New Roman"/>
                <w:sz w:val="24"/>
                <w:szCs w:val="24"/>
              </w:rPr>
              <w:t>06.03</w:t>
            </w:r>
          </w:p>
          <w:p w:rsidR="003E40FB" w:rsidRPr="00A4752F" w:rsidRDefault="003E40FB" w:rsidP="00BC2E51">
            <w:pPr>
              <w:spacing w:after="0" w:line="240" w:lineRule="auto"/>
              <w:jc w:val="center"/>
              <w:rPr>
                <w:rFonts w:ascii="Times New Roman" w:hAnsi="Times New Roman"/>
                <w:sz w:val="24"/>
                <w:szCs w:val="24"/>
              </w:rPr>
            </w:pPr>
          </w:p>
          <w:p w:rsidR="003E40FB" w:rsidRPr="00A4752F" w:rsidRDefault="003E40FB" w:rsidP="00BC2E51">
            <w:pPr>
              <w:pStyle w:val="aa"/>
              <w:tabs>
                <w:tab w:val="num" w:pos="0"/>
              </w:tabs>
              <w:spacing w:beforeAutospacing="0" w:after="0" w:afterAutospacing="0"/>
              <w:jc w:val="center"/>
            </w:pPr>
          </w:p>
        </w:tc>
        <w:tc>
          <w:tcPr>
            <w:tcW w:w="1843"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p>
        </w:tc>
      </w:tr>
      <w:tr w:rsidR="003E40FB"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lastRenderedPageBreak/>
              <w:t>97</w:t>
            </w:r>
          </w:p>
        </w:tc>
        <w:tc>
          <w:tcPr>
            <w:tcW w:w="4429" w:type="dxa"/>
            <w:gridSpan w:val="2"/>
            <w:tcBorders>
              <w:top w:val="single" w:sz="4" w:space="0" w:color="auto"/>
              <w:left w:val="single" w:sz="4" w:space="0" w:color="auto"/>
              <w:bottom w:val="single" w:sz="4" w:space="0" w:color="auto"/>
              <w:right w:val="single" w:sz="4" w:space="0" w:color="auto"/>
            </w:tcBorders>
          </w:tcPr>
          <w:p w:rsidR="003E40FB" w:rsidRPr="00A4752F" w:rsidRDefault="003E40FB" w:rsidP="003E40FB">
            <w:pPr>
              <w:pStyle w:val="aa"/>
              <w:tabs>
                <w:tab w:val="num" w:pos="0"/>
              </w:tabs>
              <w:spacing w:beforeAutospacing="0" w:after="0" w:afterAutospacing="0"/>
              <w:jc w:val="left"/>
            </w:pPr>
            <w:r w:rsidRPr="00A4752F">
              <w:t>Внеклассное чтение.  Сказки о детях</w:t>
            </w:r>
          </w:p>
        </w:tc>
        <w:tc>
          <w:tcPr>
            <w:tcW w:w="958" w:type="dxa"/>
            <w:gridSpan w:val="5"/>
            <w:tcBorders>
              <w:top w:val="single" w:sz="4" w:space="0" w:color="auto"/>
              <w:left w:val="single" w:sz="4" w:space="0" w:color="auto"/>
              <w:bottom w:val="single" w:sz="4" w:space="0" w:color="auto"/>
              <w:right w:val="single" w:sz="4" w:space="0" w:color="auto"/>
            </w:tcBorders>
          </w:tcPr>
          <w:p w:rsidR="003E40FB" w:rsidRPr="00A4752F" w:rsidRDefault="00BC2E51" w:rsidP="00BC2E51">
            <w:pPr>
              <w:pStyle w:val="aa"/>
              <w:tabs>
                <w:tab w:val="num" w:pos="0"/>
              </w:tabs>
              <w:spacing w:beforeAutospacing="0" w:after="0" w:afterAutospacing="0"/>
              <w:jc w:val="center"/>
            </w:pPr>
            <w:r w:rsidRPr="00A4752F">
              <w:t>1</w:t>
            </w: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935177" w:rsidP="00BC2E51">
            <w:pPr>
              <w:pStyle w:val="aa"/>
              <w:tabs>
                <w:tab w:val="num" w:pos="0"/>
              </w:tabs>
              <w:spacing w:beforeAutospacing="0" w:after="0" w:afterAutospacing="0"/>
              <w:jc w:val="center"/>
            </w:pPr>
            <w:r w:rsidRPr="00A4752F">
              <w:t>07.03</w:t>
            </w:r>
          </w:p>
        </w:tc>
        <w:tc>
          <w:tcPr>
            <w:tcW w:w="1843"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p>
        </w:tc>
      </w:tr>
      <w:tr w:rsidR="003E40FB"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98</w:t>
            </w:r>
          </w:p>
        </w:tc>
        <w:tc>
          <w:tcPr>
            <w:tcW w:w="4429" w:type="dxa"/>
            <w:gridSpan w:val="2"/>
            <w:tcBorders>
              <w:top w:val="single" w:sz="4" w:space="0" w:color="auto"/>
              <w:left w:val="single" w:sz="4" w:space="0" w:color="auto"/>
              <w:bottom w:val="single" w:sz="4" w:space="0" w:color="auto"/>
              <w:right w:val="single" w:sz="4" w:space="0" w:color="auto"/>
            </w:tcBorders>
          </w:tcPr>
          <w:p w:rsidR="003E40FB" w:rsidRPr="00A4752F" w:rsidRDefault="003E40FB" w:rsidP="003E40FB">
            <w:pPr>
              <w:pStyle w:val="aa"/>
              <w:tabs>
                <w:tab w:val="num" w:pos="0"/>
              </w:tabs>
              <w:spacing w:beforeAutospacing="0" w:after="0" w:afterAutospacing="0"/>
              <w:jc w:val="left"/>
            </w:pPr>
            <w:r w:rsidRPr="00A4752F">
              <w:t>А. П. Платонов «Еще мама»</w:t>
            </w:r>
          </w:p>
        </w:tc>
        <w:tc>
          <w:tcPr>
            <w:tcW w:w="958" w:type="dxa"/>
            <w:gridSpan w:val="5"/>
            <w:tcBorders>
              <w:top w:val="single" w:sz="4" w:space="0" w:color="auto"/>
              <w:left w:val="single" w:sz="4" w:space="0" w:color="auto"/>
              <w:bottom w:val="single" w:sz="4" w:space="0" w:color="auto"/>
              <w:right w:val="single" w:sz="4" w:space="0" w:color="auto"/>
            </w:tcBorders>
          </w:tcPr>
          <w:p w:rsidR="003E40FB" w:rsidRPr="00A4752F" w:rsidRDefault="00BC2E51" w:rsidP="00BC2E51">
            <w:pPr>
              <w:pStyle w:val="aa"/>
              <w:tabs>
                <w:tab w:val="num" w:pos="0"/>
              </w:tabs>
              <w:spacing w:beforeAutospacing="0" w:after="0" w:afterAutospacing="0"/>
              <w:jc w:val="center"/>
            </w:pPr>
            <w:r w:rsidRPr="00A4752F">
              <w:t>1</w:t>
            </w: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130CC5" w:rsidP="00130CC5">
            <w:pPr>
              <w:pStyle w:val="aa"/>
              <w:tabs>
                <w:tab w:val="num" w:pos="0"/>
              </w:tabs>
              <w:spacing w:beforeAutospacing="0" w:after="0" w:afterAutospacing="0"/>
              <w:jc w:val="center"/>
            </w:pPr>
            <w:r w:rsidRPr="00A4752F">
              <w:t>11.</w:t>
            </w:r>
            <w:r w:rsidR="00935177" w:rsidRPr="00A4752F">
              <w:t>03</w:t>
            </w:r>
          </w:p>
        </w:tc>
        <w:tc>
          <w:tcPr>
            <w:tcW w:w="1843"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p>
        </w:tc>
      </w:tr>
      <w:tr w:rsidR="003E40FB"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p>
          <w:p w:rsidR="003E40FB" w:rsidRPr="00A4752F" w:rsidRDefault="003E40FB" w:rsidP="00BC2E51">
            <w:pPr>
              <w:pStyle w:val="aa"/>
              <w:tabs>
                <w:tab w:val="num" w:pos="0"/>
              </w:tabs>
              <w:spacing w:beforeAutospacing="0" w:after="0" w:afterAutospacing="0"/>
              <w:jc w:val="center"/>
            </w:pPr>
            <w:r w:rsidRPr="00A4752F">
              <w:t>99-</w:t>
            </w:r>
          </w:p>
          <w:p w:rsidR="003E40FB" w:rsidRPr="00A4752F" w:rsidRDefault="003E40FB" w:rsidP="00BC2E51">
            <w:pPr>
              <w:pStyle w:val="aa"/>
              <w:tabs>
                <w:tab w:val="num" w:pos="0"/>
              </w:tabs>
              <w:spacing w:beforeAutospacing="0" w:after="0" w:afterAutospacing="0"/>
              <w:jc w:val="center"/>
            </w:pPr>
            <w:r w:rsidRPr="00A4752F">
              <w:t>100</w:t>
            </w:r>
          </w:p>
        </w:tc>
        <w:tc>
          <w:tcPr>
            <w:tcW w:w="4429" w:type="dxa"/>
            <w:gridSpan w:val="2"/>
            <w:tcBorders>
              <w:top w:val="single" w:sz="4" w:space="0" w:color="auto"/>
              <w:left w:val="single" w:sz="4" w:space="0" w:color="auto"/>
              <w:bottom w:val="single" w:sz="4" w:space="0" w:color="auto"/>
              <w:right w:val="single" w:sz="4" w:space="0" w:color="auto"/>
            </w:tcBorders>
          </w:tcPr>
          <w:p w:rsidR="003E40FB" w:rsidRPr="00A4752F" w:rsidRDefault="003E40FB" w:rsidP="003E40FB">
            <w:pPr>
              <w:pStyle w:val="aa"/>
              <w:tabs>
                <w:tab w:val="num" w:pos="0"/>
              </w:tabs>
              <w:spacing w:beforeAutospacing="0" w:after="0" w:afterAutospacing="0"/>
              <w:jc w:val="left"/>
            </w:pPr>
          </w:p>
          <w:p w:rsidR="003E40FB" w:rsidRPr="00A4752F" w:rsidRDefault="003E40FB" w:rsidP="003E40FB">
            <w:pPr>
              <w:pStyle w:val="aa"/>
              <w:tabs>
                <w:tab w:val="num" w:pos="0"/>
              </w:tabs>
              <w:spacing w:beforeAutospacing="0" w:after="0" w:afterAutospacing="0"/>
              <w:jc w:val="left"/>
            </w:pPr>
            <w:r w:rsidRPr="00A4752F">
              <w:t>М. М. Зощенко</w:t>
            </w:r>
          </w:p>
          <w:p w:rsidR="003E40FB" w:rsidRPr="00A4752F" w:rsidRDefault="003E40FB" w:rsidP="003E40FB">
            <w:pPr>
              <w:pStyle w:val="aa"/>
              <w:tabs>
                <w:tab w:val="num" w:pos="0"/>
              </w:tabs>
              <w:spacing w:beforeAutospacing="0" w:after="0" w:afterAutospacing="0"/>
              <w:jc w:val="left"/>
            </w:pPr>
            <w:r w:rsidRPr="00A4752F">
              <w:t xml:space="preserve"> «Золотые слова»</w:t>
            </w:r>
          </w:p>
        </w:tc>
        <w:tc>
          <w:tcPr>
            <w:tcW w:w="958" w:type="dxa"/>
            <w:gridSpan w:val="5"/>
            <w:tcBorders>
              <w:top w:val="single" w:sz="4" w:space="0" w:color="auto"/>
              <w:left w:val="single" w:sz="4" w:space="0" w:color="auto"/>
              <w:bottom w:val="single" w:sz="4" w:space="0" w:color="auto"/>
              <w:right w:val="single" w:sz="4" w:space="0" w:color="auto"/>
            </w:tcBorders>
          </w:tcPr>
          <w:p w:rsidR="003E40FB" w:rsidRPr="00A4752F" w:rsidRDefault="003E40FB" w:rsidP="00BC2E51">
            <w:pPr>
              <w:spacing w:after="0" w:line="240" w:lineRule="auto"/>
              <w:jc w:val="center"/>
              <w:rPr>
                <w:rFonts w:ascii="Times New Roman" w:hAnsi="Times New Roman"/>
                <w:sz w:val="24"/>
                <w:szCs w:val="24"/>
              </w:rPr>
            </w:pPr>
          </w:p>
          <w:p w:rsidR="003E40FB" w:rsidRPr="00A4752F" w:rsidRDefault="00BC2E51" w:rsidP="00BC2E51">
            <w:pPr>
              <w:spacing w:after="0" w:line="240" w:lineRule="auto"/>
              <w:jc w:val="center"/>
              <w:rPr>
                <w:rFonts w:ascii="Times New Roman" w:hAnsi="Times New Roman"/>
                <w:sz w:val="24"/>
                <w:szCs w:val="24"/>
              </w:rPr>
            </w:pPr>
            <w:r w:rsidRPr="00A4752F">
              <w:rPr>
                <w:rFonts w:ascii="Times New Roman" w:hAnsi="Times New Roman"/>
                <w:sz w:val="24"/>
                <w:szCs w:val="24"/>
              </w:rPr>
              <w:t>2</w:t>
            </w:r>
          </w:p>
          <w:p w:rsidR="003E40FB" w:rsidRPr="00A4752F" w:rsidRDefault="003E40FB" w:rsidP="00BC2E51">
            <w:pPr>
              <w:pStyle w:val="aa"/>
              <w:tabs>
                <w:tab w:val="num" w:pos="0"/>
              </w:tabs>
              <w:spacing w:beforeAutospacing="0" w:after="0" w:afterAutospacing="0"/>
              <w:jc w:val="center"/>
            </w:pP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spacing w:after="0" w:line="240" w:lineRule="auto"/>
              <w:jc w:val="center"/>
              <w:rPr>
                <w:rFonts w:ascii="Times New Roman" w:hAnsi="Times New Roman"/>
                <w:sz w:val="24"/>
                <w:szCs w:val="24"/>
              </w:rPr>
            </w:pPr>
          </w:p>
          <w:p w:rsidR="003E40FB" w:rsidRPr="00A4752F" w:rsidRDefault="00130CC5" w:rsidP="00BC2E51">
            <w:pPr>
              <w:spacing w:after="0" w:line="240" w:lineRule="auto"/>
              <w:jc w:val="center"/>
              <w:rPr>
                <w:rFonts w:ascii="Times New Roman" w:hAnsi="Times New Roman"/>
                <w:sz w:val="24"/>
                <w:szCs w:val="24"/>
              </w:rPr>
            </w:pPr>
            <w:r w:rsidRPr="00A4752F">
              <w:rPr>
                <w:rFonts w:ascii="Times New Roman" w:hAnsi="Times New Roman"/>
                <w:sz w:val="24"/>
                <w:szCs w:val="24"/>
              </w:rPr>
              <w:t>12.</w:t>
            </w:r>
            <w:r w:rsidR="00935177" w:rsidRPr="00A4752F">
              <w:rPr>
                <w:rFonts w:ascii="Times New Roman" w:hAnsi="Times New Roman"/>
                <w:sz w:val="24"/>
                <w:szCs w:val="24"/>
              </w:rPr>
              <w:t>.03</w:t>
            </w:r>
          </w:p>
          <w:p w:rsidR="00935177" w:rsidRPr="00A4752F" w:rsidRDefault="00130CC5" w:rsidP="00BC2E51">
            <w:pPr>
              <w:spacing w:after="0" w:line="240" w:lineRule="auto"/>
              <w:jc w:val="center"/>
              <w:rPr>
                <w:rFonts w:ascii="Times New Roman" w:hAnsi="Times New Roman"/>
                <w:sz w:val="24"/>
                <w:szCs w:val="24"/>
              </w:rPr>
            </w:pPr>
            <w:r w:rsidRPr="00A4752F">
              <w:rPr>
                <w:rFonts w:ascii="Times New Roman" w:hAnsi="Times New Roman"/>
                <w:sz w:val="24"/>
                <w:szCs w:val="24"/>
              </w:rPr>
              <w:t>13</w:t>
            </w:r>
            <w:r w:rsidR="00935177" w:rsidRPr="00A4752F">
              <w:rPr>
                <w:rFonts w:ascii="Times New Roman" w:hAnsi="Times New Roman"/>
                <w:sz w:val="24"/>
                <w:szCs w:val="24"/>
              </w:rPr>
              <w:t>.03</w:t>
            </w:r>
          </w:p>
          <w:p w:rsidR="003E40FB" w:rsidRPr="00A4752F" w:rsidRDefault="003E40FB" w:rsidP="00BC2E51">
            <w:pPr>
              <w:pStyle w:val="aa"/>
              <w:tabs>
                <w:tab w:val="num" w:pos="0"/>
              </w:tabs>
              <w:spacing w:beforeAutospacing="0" w:after="0" w:afterAutospacing="0"/>
              <w:jc w:val="center"/>
            </w:pPr>
          </w:p>
        </w:tc>
        <w:tc>
          <w:tcPr>
            <w:tcW w:w="1843"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p>
        </w:tc>
      </w:tr>
      <w:tr w:rsidR="003E40FB"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101-</w:t>
            </w:r>
          </w:p>
          <w:p w:rsidR="003E40FB" w:rsidRPr="00A4752F" w:rsidRDefault="003E40FB" w:rsidP="00BC2E51">
            <w:pPr>
              <w:pStyle w:val="aa"/>
              <w:tabs>
                <w:tab w:val="num" w:pos="0"/>
              </w:tabs>
              <w:spacing w:beforeAutospacing="0" w:after="0" w:afterAutospacing="0"/>
              <w:jc w:val="center"/>
            </w:pPr>
            <w:r w:rsidRPr="00A4752F">
              <w:t>102</w:t>
            </w:r>
          </w:p>
        </w:tc>
        <w:tc>
          <w:tcPr>
            <w:tcW w:w="4429" w:type="dxa"/>
            <w:gridSpan w:val="2"/>
            <w:tcBorders>
              <w:top w:val="single" w:sz="4" w:space="0" w:color="auto"/>
              <w:left w:val="single" w:sz="4" w:space="0" w:color="auto"/>
              <w:bottom w:val="single" w:sz="4" w:space="0" w:color="auto"/>
              <w:right w:val="single" w:sz="4" w:space="0" w:color="auto"/>
            </w:tcBorders>
          </w:tcPr>
          <w:p w:rsidR="003E40FB" w:rsidRPr="00A4752F" w:rsidRDefault="003E40FB" w:rsidP="003E40FB">
            <w:pPr>
              <w:autoSpaceDE w:val="0"/>
              <w:autoSpaceDN w:val="0"/>
              <w:adjustRightInd w:val="0"/>
              <w:spacing w:line="204" w:lineRule="auto"/>
              <w:rPr>
                <w:rFonts w:ascii="Times New Roman" w:hAnsi="Times New Roman"/>
                <w:sz w:val="24"/>
                <w:szCs w:val="24"/>
              </w:rPr>
            </w:pPr>
          </w:p>
          <w:p w:rsidR="003E40FB" w:rsidRPr="00A4752F" w:rsidRDefault="003E40FB" w:rsidP="003E40FB">
            <w:pPr>
              <w:autoSpaceDE w:val="0"/>
              <w:autoSpaceDN w:val="0"/>
              <w:adjustRightInd w:val="0"/>
              <w:spacing w:line="204" w:lineRule="auto"/>
              <w:rPr>
                <w:rFonts w:ascii="Times New Roman" w:hAnsi="Times New Roman"/>
                <w:sz w:val="24"/>
                <w:szCs w:val="24"/>
              </w:rPr>
            </w:pPr>
            <w:r w:rsidRPr="00A4752F">
              <w:rPr>
                <w:rFonts w:ascii="Times New Roman" w:hAnsi="Times New Roman"/>
                <w:sz w:val="24"/>
                <w:szCs w:val="24"/>
              </w:rPr>
              <w:t>М. М. Зощенко «Великие путешественники»</w:t>
            </w:r>
          </w:p>
        </w:tc>
        <w:tc>
          <w:tcPr>
            <w:tcW w:w="958" w:type="dxa"/>
            <w:gridSpan w:val="5"/>
            <w:tcBorders>
              <w:top w:val="single" w:sz="4" w:space="0" w:color="auto"/>
              <w:left w:val="single" w:sz="4" w:space="0" w:color="auto"/>
              <w:bottom w:val="single" w:sz="4" w:space="0" w:color="auto"/>
              <w:right w:val="single" w:sz="4" w:space="0" w:color="auto"/>
            </w:tcBorders>
          </w:tcPr>
          <w:p w:rsidR="003E40FB" w:rsidRPr="00A4752F" w:rsidRDefault="00BC2E51" w:rsidP="00BC2E51">
            <w:pPr>
              <w:spacing w:after="0" w:line="240" w:lineRule="auto"/>
              <w:jc w:val="center"/>
              <w:rPr>
                <w:rFonts w:ascii="Times New Roman" w:hAnsi="Times New Roman"/>
                <w:sz w:val="24"/>
                <w:szCs w:val="24"/>
              </w:rPr>
            </w:pPr>
            <w:r w:rsidRPr="00A4752F">
              <w:rPr>
                <w:rFonts w:ascii="Times New Roman" w:hAnsi="Times New Roman"/>
                <w:sz w:val="24"/>
                <w:szCs w:val="24"/>
              </w:rPr>
              <w:t>2</w:t>
            </w:r>
          </w:p>
          <w:p w:rsidR="003E40FB" w:rsidRPr="00A4752F" w:rsidRDefault="003E40FB" w:rsidP="00BC2E51">
            <w:pPr>
              <w:autoSpaceDE w:val="0"/>
              <w:autoSpaceDN w:val="0"/>
              <w:adjustRightInd w:val="0"/>
              <w:spacing w:line="204" w:lineRule="auto"/>
              <w:jc w:val="center"/>
              <w:rPr>
                <w:rFonts w:ascii="Times New Roman" w:hAnsi="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spacing w:after="0" w:line="240" w:lineRule="auto"/>
              <w:jc w:val="center"/>
              <w:rPr>
                <w:rFonts w:ascii="Times New Roman" w:hAnsi="Times New Roman"/>
                <w:sz w:val="24"/>
                <w:szCs w:val="24"/>
              </w:rPr>
            </w:pPr>
          </w:p>
          <w:p w:rsidR="003E40FB" w:rsidRPr="00A4752F" w:rsidRDefault="00130CC5" w:rsidP="00BC2E51">
            <w:pPr>
              <w:autoSpaceDE w:val="0"/>
              <w:autoSpaceDN w:val="0"/>
              <w:adjustRightInd w:val="0"/>
              <w:spacing w:line="204" w:lineRule="auto"/>
              <w:jc w:val="center"/>
              <w:rPr>
                <w:rFonts w:ascii="Times New Roman" w:hAnsi="Times New Roman"/>
                <w:sz w:val="24"/>
                <w:szCs w:val="24"/>
              </w:rPr>
            </w:pPr>
            <w:r w:rsidRPr="00A4752F">
              <w:rPr>
                <w:rFonts w:ascii="Times New Roman" w:hAnsi="Times New Roman"/>
                <w:sz w:val="24"/>
                <w:szCs w:val="24"/>
              </w:rPr>
              <w:t>14</w:t>
            </w:r>
            <w:r w:rsidR="00935177" w:rsidRPr="00A4752F">
              <w:rPr>
                <w:rFonts w:ascii="Times New Roman" w:hAnsi="Times New Roman"/>
                <w:sz w:val="24"/>
                <w:szCs w:val="24"/>
              </w:rPr>
              <w:t>.03</w:t>
            </w:r>
          </w:p>
          <w:p w:rsidR="00935177" w:rsidRPr="00A4752F" w:rsidRDefault="00130CC5" w:rsidP="00130CC5">
            <w:pPr>
              <w:autoSpaceDE w:val="0"/>
              <w:autoSpaceDN w:val="0"/>
              <w:adjustRightInd w:val="0"/>
              <w:spacing w:line="204" w:lineRule="auto"/>
              <w:rPr>
                <w:rFonts w:ascii="Times New Roman" w:hAnsi="Times New Roman"/>
                <w:sz w:val="24"/>
                <w:szCs w:val="24"/>
              </w:rPr>
            </w:pPr>
            <w:r w:rsidRPr="00A4752F">
              <w:rPr>
                <w:rFonts w:ascii="Times New Roman" w:hAnsi="Times New Roman"/>
                <w:sz w:val="24"/>
                <w:szCs w:val="24"/>
              </w:rPr>
              <w:t>18.</w:t>
            </w:r>
            <w:r w:rsidR="00935177" w:rsidRPr="00A4752F">
              <w:rPr>
                <w:rFonts w:ascii="Times New Roman" w:hAnsi="Times New Roman"/>
                <w:sz w:val="24"/>
                <w:szCs w:val="24"/>
              </w:rPr>
              <w:t>03</w:t>
            </w:r>
          </w:p>
        </w:tc>
        <w:tc>
          <w:tcPr>
            <w:tcW w:w="1843"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jc w:val="center"/>
              <w:rPr>
                <w:rFonts w:ascii="Times New Roman" w:hAnsi="Times New Roman"/>
                <w:sz w:val="24"/>
                <w:szCs w:val="24"/>
              </w:rPr>
            </w:pPr>
          </w:p>
        </w:tc>
      </w:tr>
      <w:tr w:rsidR="003E40FB"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103</w:t>
            </w:r>
          </w:p>
        </w:tc>
        <w:tc>
          <w:tcPr>
            <w:tcW w:w="4429" w:type="dxa"/>
            <w:gridSpan w:val="2"/>
            <w:tcBorders>
              <w:top w:val="single" w:sz="4" w:space="0" w:color="auto"/>
              <w:left w:val="single" w:sz="4" w:space="0" w:color="auto"/>
              <w:bottom w:val="single" w:sz="4" w:space="0" w:color="auto"/>
              <w:right w:val="single" w:sz="4" w:space="0" w:color="auto"/>
            </w:tcBorders>
          </w:tcPr>
          <w:p w:rsidR="003E40FB" w:rsidRPr="00A4752F" w:rsidRDefault="003E40FB" w:rsidP="003E40FB">
            <w:pPr>
              <w:pStyle w:val="aa"/>
              <w:tabs>
                <w:tab w:val="num" w:pos="0"/>
              </w:tabs>
              <w:spacing w:beforeAutospacing="0" w:after="0" w:afterAutospacing="0"/>
              <w:jc w:val="left"/>
            </w:pPr>
            <w:r w:rsidRPr="00A4752F">
              <w:t xml:space="preserve">Внеклассное чтение.  </w:t>
            </w:r>
          </w:p>
          <w:p w:rsidR="003E40FB" w:rsidRPr="00A4752F" w:rsidRDefault="003E40FB" w:rsidP="003E40FB">
            <w:pPr>
              <w:pStyle w:val="aa"/>
              <w:tabs>
                <w:tab w:val="num" w:pos="0"/>
              </w:tabs>
              <w:spacing w:beforeAutospacing="0" w:after="0" w:afterAutospacing="0"/>
              <w:jc w:val="left"/>
            </w:pPr>
            <w:r w:rsidRPr="00A4752F">
              <w:t>Стихи С.Михалкова</w:t>
            </w:r>
          </w:p>
        </w:tc>
        <w:tc>
          <w:tcPr>
            <w:tcW w:w="958" w:type="dxa"/>
            <w:gridSpan w:val="5"/>
            <w:tcBorders>
              <w:top w:val="single" w:sz="4" w:space="0" w:color="auto"/>
              <w:left w:val="single" w:sz="4" w:space="0" w:color="auto"/>
              <w:bottom w:val="single" w:sz="4" w:space="0" w:color="auto"/>
              <w:right w:val="single" w:sz="4" w:space="0" w:color="auto"/>
            </w:tcBorders>
          </w:tcPr>
          <w:p w:rsidR="003E40FB" w:rsidRPr="00A4752F" w:rsidRDefault="00BC2E51" w:rsidP="00BC2E51">
            <w:pPr>
              <w:spacing w:after="0" w:line="240" w:lineRule="auto"/>
              <w:jc w:val="center"/>
              <w:rPr>
                <w:rFonts w:ascii="Times New Roman" w:hAnsi="Times New Roman"/>
                <w:sz w:val="24"/>
                <w:szCs w:val="24"/>
              </w:rPr>
            </w:pPr>
            <w:r w:rsidRPr="00A4752F">
              <w:rPr>
                <w:rFonts w:ascii="Times New Roman" w:hAnsi="Times New Roman"/>
                <w:sz w:val="24"/>
                <w:szCs w:val="24"/>
              </w:rPr>
              <w:t>1</w:t>
            </w:r>
          </w:p>
          <w:p w:rsidR="003E40FB" w:rsidRPr="00A4752F" w:rsidRDefault="003E40FB" w:rsidP="00BC2E51">
            <w:pPr>
              <w:pStyle w:val="aa"/>
              <w:tabs>
                <w:tab w:val="num" w:pos="0"/>
              </w:tabs>
              <w:spacing w:beforeAutospacing="0" w:after="0" w:afterAutospacing="0"/>
              <w:jc w:val="center"/>
            </w:pP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spacing w:after="0" w:line="240" w:lineRule="auto"/>
              <w:jc w:val="center"/>
              <w:rPr>
                <w:rFonts w:ascii="Times New Roman" w:hAnsi="Times New Roman"/>
                <w:sz w:val="24"/>
                <w:szCs w:val="24"/>
              </w:rPr>
            </w:pPr>
          </w:p>
          <w:p w:rsidR="003E40FB" w:rsidRPr="00A4752F" w:rsidRDefault="00130CC5" w:rsidP="00BC2E51">
            <w:pPr>
              <w:pStyle w:val="aa"/>
              <w:tabs>
                <w:tab w:val="num" w:pos="0"/>
              </w:tabs>
              <w:spacing w:beforeAutospacing="0" w:after="0" w:afterAutospacing="0"/>
              <w:jc w:val="center"/>
            </w:pPr>
            <w:r w:rsidRPr="00A4752F">
              <w:t>19</w:t>
            </w:r>
            <w:r w:rsidR="00D46273">
              <w:t>.</w:t>
            </w:r>
            <w:r w:rsidR="00935177" w:rsidRPr="00A4752F">
              <w:t>03</w:t>
            </w:r>
          </w:p>
        </w:tc>
        <w:tc>
          <w:tcPr>
            <w:tcW w:w="1843"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p>
        </w:tc>
      </w:tr>
      <w:tr w:rsidR="003E40FB"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104</w:t>
            </w:r>
          </w:p>
        </w:tc>
        <w:tc>
          <w:tcPr>
            <w:tcW w:w="4429" w:type="dxa"/>
            <w:gridSpan w:val="2"/>
            <w:tcBorders>
              <w:top w:val="single" w:sz="4" w:space="0" w:color="auto"/>
              <w:left w:val="single" w:sz="4" w:space="0" w:color="auto"/>
              <w:bottom w:val="single" w:sz="4" w:space="0" w:color="auto"/>
              <w:right w:val="single" w:sz="4" w:space="0" w:color="auto"/>
            </w:tcBorders>
          </w:tcPr>
          <w:p w:rsidR="003E40FB" w:rsidRPr="00A4752F" w:rsidRDefault="003E40FB" w:rsidP="00EE19D1">
            <w:pPr>
              <w:autoSpaceDE w:val="0"/>
              <w:autoSpaceDN w:val="0"/>
              <w:adjustRightInd w:val="0"/>
              <w:spacing w:line="204" w:lineRule="auto"/>
              <w:rPr>
                <w:rFonts w:ascii="Times New Roman" w:hAnsi="Times New Roman"/>
                <w:sz w:val="24"/>
                <w:szCs w:val="24"/>
              </w:rPr>
            </w:pPr>
            <w:r w:rsidRPr="00A4752F">
              <w:rPr>
                <w:rFonts w:ascii="Times New Roman" w:hAnsi="Times New Roman"/>
                <w:sz w:val="24"/>
                <w:szCs w:val="24"/>
              </w:rPr>
              <w:t>Н. Н. Носов</w:t>
            </w:r>
            <w:proofErr w:type="gramStart"/>
            <w:r w:rsidRPr="00A4752F">
              <w:rPr>
                <w:rFonts w:ascii="Times New Roman" w:hAnsi="Times New Roman"/>
                <w:sz w:val="24"/>
                <w:szCs w:val="24"/>
              </w:rPr>
              <w:t>«Ф</w:t>
            </w:r>
            <w:proofErr w:type="gramEnd"/>
            <w:r w:rsidRPr="00A4752F">
              <w:rPr>
                <w:rFonts w:ascii="Times New Roman" w:hAnsi="Times New Roman"/>
                <w:sz w:val="24"/>
                <w:szCs w:val="24"/>
              </w:rPr>
              <w:t>едина задача»</w:t>
            </w:r>
          </w:p>
        </w:tc>
        <w:tc>
          <w:tcPr>
            <w:tcW w:w="958" w:type="dxa"/>
            <w:gridSpan w:val="5"/>
            <w:tcBorders>
              <w:top w:val="single" w:sz="4" w:space="0" w:color="auto"/>
              <w:left w:val="single" w:sz="4" w:space="0" w:color="auto"/>
              <w:bottom w:val="single" w:sz="4" w:space="0" w:color="auto"/>
              <w:right w:val="single" w:sz="4" w:space="0" w:color="auto"/>
            </w:tcBorders>
          </w:tcPr>
          <w:p w:rsidR="003E40FB" w:rsidRPr="00A4752F" w:rsidRDefault="003E40FB" w:rsidP="00BC2E51">
            <w:pPr>
              <w:spacing w:after="0" w:line="240" w:lineRule="auto"/>
              <w:jc w:val="center"/>
              <w:rPr>
                <w:rFonts w:ascii="Times New Roman" w:hAnsi="Times New Roman"/>
                <w:sz w:val="24"/>
                <w:szCs w:val="24"/>
              </w:rPr>
            </w:pPr>
          </w:p>
          <w:p w:rsidR="003E40FB" w:rsidRPr="00A4752F" w:rsidRDefault="00BC2E51" w:rsidP="00BC2E51">
            <w:pPr>
              <w:pStyle w:val="aa"/>
              <w:tabs>
                <w:tab w:val="num" w:pos="0"/>
              </w:tabs>
              <w:spacing w:beforeAutospacing="0" w:after="0" w:afterAutospacing="0"/>
              <w:jc w:val="center"/>
            </w:pPr>
            <w:r w:rsidRPr="00A4752F">
              <w:t>1</w:t>
            </w: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3E40FB" w:rsidP="00186A63">
            <w:pPr>
              <w:spacing w:after="0" w:line="240" w:lineRule="auto"/>
              <w:rPr>
                <w:rFonts w:ascii="Times New Roman" w:hAnsi="Times New Roman"/>
                <w:sz w:val="24"/>
                <w:szCs w:val="24"/>
              </w:rPr>
            </w:pPr>
            <w:bookmarkStart w:id="0" w:name="_GoBack"/>
            <w:bookmarkEnd w:id="0"/>
          </w:p>
          <w:p w:rsidR="003E40FB" w:rsidRPr="00A4752F" w:rsidRDefault="00186A63" w:rsidP="00BC2E51">
            <w:pPr>
              <w:pStyle w:val="aa"/>
              <w:tabs>
                <w:tab w:val="num" w:pos="0"/>
              </w:tabs>
              <w:spacing w:beforeAutospacing="0" w:after="0" w:afterAutospacing="0"/>
              <w:jc w:val="center"/>
            </w:pPr>
            <w:r w:rsidRPr="00A4752F">
              <w:t>20.03</w:t>
            </w:r>
          </w:p>
        </w:tc>
        <w:tc>
          <w:tcPr>
            <w:tcW w:w="1843"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p>
        </w:tc>
      </w:tr>
      <w:tr w:rsidR="003E40FB"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105</w:t>
            </w:r>
          </w:p>
        </w:tc>
        <w:tc>
          <w:tcPr>
            <w:tcW w:w="4429" w:type="dxa"/>
            <w:gridSpan w:val="2"/>
            <w:tcBorders>
              <w:top w:val="single" w:sz="4" w:space="0" w:color="auto"/>
              <w:left w:val="single" w:sz="4" w:space="0" w:color="auto"/>
              <w:bottom w:val="single" w:sz="4" w:space="0" w:color="auto"/>
              <w:right w:val="single" w:sz="4" w:space="0" w:color="auto"/>
            </w:tcBorders>
          </w:tcPr>
          <w:p w:rsidR="003E40FB" w:rsidRPr="00A4752F" w:rsidRDefault="003E40FB" w:rsidP="00EE19D1">
            <w:pPr>
              <w:autoSpaceDE w:val="0"/>
              <w:autoSpaceDN w:val="0"/>
              <w:adjustRightInd w:val="0"/>
              <w:spacing w:line="204" w:lineRule="auto"/>
              <w:rPr>
                <w:rFonts w:ascii="Times New Roman" w:hAnsi="Times New Roman"/>
                <w:sz w:val="24"/>
                <w:szCs w:val="24"/>
              </w:rPr>
            </w:pPr>
            <w:r w:rsidRPr="00A4752F">
              <w:rPr>
                <w:rFonts w:ascii="Times New Roman" w:hAnsi="Times New Roman"/>
                <w:sz w:val="24"/>
                <w:szCs w:val="24"/>
              </w:rPr>
              <w:t>Н. Н. Носов</w:t>
            </w:r>
            <w:r w:rsidR="00A4752F" w:rsidRPr="00A4752F">
              <w:rPr>
                <w:rFonts w:ascii="Times New Roman" w:hAnsi="Times New Roman"/>
                <w:sz w:val="24"/>
                <w:szCs w:val="24"/>
              </w:rPr>
              <w:t xml:space="preserve"> </w:t>
            </w:r>
            <w:r w:rsidRPr="00A4752F">
              <w:rPr>
                <w:rFonts w:ascii="Times New Roman" w:hAnsi="Times New Roman"/>
                <w:sz w:val="24"/>
                <w:szCs w:val="24"/>
              </w:rPr>
              <w:t>«Телефон»</w:t>
            </w:r>
          </w:p>
        </w:tc>
        <w:tc>
          <w:tcPr>
            <w:tcW w:w="958" w:type="dxa"/>
            <w:gridSpan w:val="5"/>
            <w:tcBorders>
              <w:top w:val="single" w:sz="4" w:space="0" w:color="auto"/>
              <w:left w:val="single" w:sz="4" w:space="0" w:color="auto"/>
              <w:bottom w:val="single" w:sz="4" w:space="0" w:color="auto"/>
              <w:right w:val="single" w:sz="4" w:space="0" w:color="auto"/>
            </w:tcBorders>
          </w:tcPr>
          <w:p w:rsidR="003E40FB" w:rsidRPr="00A4752F" w:rsidRDefault="003E40FB" w:rsidP="00BC2E51">
            <w:pPr>
              <w:spacing w:after="0" w:line="240" w:lineRule="auto"/>
              <w:jc w:val="center"/>
              <w:rPr>
                <w:rFonts w:ascii="Times New Roman" w:hAnsi="Times New Roman"/>
                <w:sz w:val="24"/>
                <w:szCs w:val="24"/>
              </w:rPr>
            </w:pPr>
          </w:p>
          <w:p w:rsidR="003E40FB" w:rsidRPr="00A4752F" w:rsidRDefault="00BC2E51" w:rsidP="00BC2E51">
            <w:pPr>
              <w:pStyle w:val="aa"/>
              <w:tabs>
                <w:tab w:val="num" w:pos="0"/>
              </w:tabs>
              <w:spacing w:beforeAutospacing="0" w:after="0" w:afterAutospacing="0"/>
              <w:jc w:val="center"/>
            </w:pPr>
            <w:r w:rsidRPr="00A4752F">
              <w:t>1</w:t>
            </w: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186A63" w:rsidP="00BC2E51">
            <w:pPr>
              <w:spacing w:after="0" w:line="240" w:lineRule="auto"/>
              <w:jc w:val="center"/>
              <w:rPr>
                <w:rFonts w:ascii="Times New Roman" w:hAnsi="Times New Roman"/>
                <w:sz w:val="24"/>
                <w:szCs w:val="24"/>
              </w:rPr>
            </w:pPr>
            <w:r w:rsidRPr="00A4752F">
              <w:rPr>
                <w:rFonts w:ascii="Times New Roman" w:hAnsi="Times New Roman"/>
                <w:sz w:val="24"/>
                <w:szCs w:val="24"/>
              </w:rPr>
              <w:t>01.</w:t>
            </w:r>
            <w:r w:rsidR="00935177" w:rsidRPr="00A4752F">
              <w:rPr>
                <w:rFonts w:ascii="Times New Roman" w:hAnsi="Times New Roman"/>
                <w:sz w:val="24"/>
                <w:szCs w:val="24"/>
              </w:rPr>
              <w:t>04</w:t>
            </w:r>
          </w:p>
          <w:p w:rsidR="003E40FB" w:rsidRPr="00A4752F" w:rsidRDefault="003E40FB" w:rsidP="00BC2E51">
            <w:pPr>
              <w:pStyle w:val="aa"/>
              <w:tabs>
                <w:tab w:val="num" w:pos="0"/>
              </w:tabs>
              <w:spacing w:beforeAutospacing="0" w:after="0" w:afterAutospacing="0"/>
              <w:jc w:val="center"/>
            </w:pPr>
          </w:p>
        </w:tc>
        <w:tc>
          <w:tcPr>
            <w:tcW w:w="1843"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p>
        </w:tc>
      </w:tr>
      <w:tr w:rsidR="003E40FB"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106</w:t>
            </w:r>
          </w:p>
        </w:tc>
        <w:tc>
          <w:tcPr>
            <w:tcW w:w="4429" w:type="dxa"/>
            <w:gridSpan w:val="2"/>
            <w:tcBorders>
              <w:top w:val="single" w:sz="4" w:space="0" w:color="auto"/>
              <w:left w:val="single" w:sz="4" w:space="0" w:color="auto"/>
              <w:bottom w:val="single" w:sz="4" w:space="0" w:color="auto"/>
              <w:right w:val="single" w:sz="4" w:space="0" w:color="auto"/>
            </w:tcBorders>
          </w:tcPr>
          <w:p w:rsidR="003E40FB" w:rsidRPr="00A4752F" w:rsidRDefault="003E40FB" w:rsidP="003E40FB">
            <w:pPr>
              <w:autoSpaceDE w:val="0"/>
              <w:autoSpaceDN w:val="0"/>
              <w:adjustRightInd w:val="0"/>
              <w:spacing w:line="204" w:lineRule="auto"/>
              <w:rPr>
                <w:rFonts w:ascii="Times New Roman" w:hAnsi="Times New Roman"/>
                <w:sz w:val="24"/>
                <w:szCs w:val="24"/>
              </w:rPr>
            </w:pPr>
            <w:r w:rsidRPr="00A4752F">
              <w:rPr>
                <w:rFonts w:ascii="Times New Roman" w:hAnsi="Times New Roman"/>
                <w:sz w:val="24"/>
                <w:szCs w:val="24"/>
              </w:rPr>
              <w:t>Сборник произведений  Н. Н. Носов</w:t>
            </w:r>
          </w:p>
          <w:p w:rsidR="003E40FB" w:rsidRPr="00A4752F" w:rsidRDefault="003E40FB" w:rsidP="003E40FB">
            <w:pPr>
              <w:pStyle w:val="aa"/>
              <w:tabs>
                <w:tab w:val="num" w:pos="0"/>
              </w:tabs>
              <w:spacing w:beforeAutospacing="0" w:after="0" w:afterAutospacing="0"/>
              <w:jc w:val="left"/>
            </w:pPr>
          </w:p>
        </w:tc>
        <w:tc>
          <w:tcPr>
            <w:tcW w:w="958" w:type="dxa"/>
            <w:gridSpan w:val="5"/>
            <w:tcBorders>
              <w:top w:val="single" w:sz="4" w:space="0" w:color="auto"/>
              <w:left w:val="single" w:sz="4" w:space="0" w:color="auto"/>
              <w:bottom w:val="single" w:sz="4" w:space="0" w:color="auto"/>
              <w:right w:val="single" w:sz="4" w:space="0" w:color="auto"/>
            </w:tcBorders>
          </w:tcPr>
          <w:p w:rsidR="003E40FB" w:rsidRPr="00A4752F" w:rsidRDefault="00BC2E51" w:rsidP="00BC2E51">
            <w:pPr>
              <w:spacing w:after="0" w:line="240" w:lineRule="auto"/>
              <w:jc w:val="center"/>
              <w:rPr>
                <w:rFonts w:ascii="Times New Roman" w:hAnsi="Times New Roman"/>
                <w:sz w:val="24"/>
                <w:szCs w:val="24"/>
              </w:rPr>
            </w:pPr>
            <w:r w:rsidRPr="00A4752F">
              <w:rPr>
                <w:rFonts w:ascii="Times New Roman" w:hAnsi="Times New Roman"/>
                <w:sz w:val="24"/>
                <w:szCs w:val="24"/>
              </w:rPr>
              <w:t>1</w:t>
            </w:r>
          </w:p>
          <w:p w:rsidR="003E40FB" w:rsidRPr="00A4752F" w:rsidRDefault="003E40FB" w:rsidP="00BC2E51">
            <w:pPr>
              <w:spacing w:after="0" w:line="240" w:lineRule="auto"/>
              <w:jc w:val="center"/>
              <w:rPr>
                <w:rFonts w:ascii="Times New Roman" w:hAnsi="Times New Roman"/>
                <w:sz w:val="24"/>
                <w:szCs w:val="24"/>
              </w:rPr>
            </w:pPr>
          </w:p>
          <w:p w:rsidR="003E40FB" w:rsidRPr="00A4752F" w:rsidRDefault="003E40FB" w:rsidP="00BC2E51">
            <w:pPr>
              <w:pStyle w:val="aa"/>
              <w:tabs>
                <w:tab w:val="num" w:pos="0"/>
              </w:tabs>
              <w:spacing w:beforeAutospacing="0" w:after="0" w:afterAutospacing="0"/>
              <w:jc w:val="center"/>
            </w:pP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186A63" w:rsidP="00BC2E51">
            <w:pPr>
              <w:spacing w:after="0" w:line="240" w:lineRule="auto"/>
              <w:jc w:val="center"/>
              <w:rPr>
                <w:rFonts w:ascii="Times New Roman" w:hAnsi="Times New Roman"/>
                <w:sz w:val="24"/>
                <w:szCs w:val="24"/>
              </w:rPr>
            </w:pPr>
            <w:r w:rsidRPr="00A4752F">
              <w:rPr>
                <w:rFonts w:ascii="Times New Roman" w:hAnsi="Times New Roman"/>
                <w:sz w:val="24"/>
                <w:szCs w:val="24"/>
              </w:rPr>
              <w:t>02</w:t>
            </w:r>
            <w:r w:rsidR="00935177" w:rsidRPr="00A4752F">
              <w:rPr>
                <w:rFonts w:ascii="Times New Roman" w:hAnsi="Times New Roman"/>
                <w:sz w:val="24"/>
                <w:szCs w:val="24"/>
              </w:rPr>
              <w:t>.04</w:t>
            </w:r>
          </w:p>
          <w:p w:rsidR="003E40FB" w:rsidRPr="00A4752F" w:rsidRDefault="003E40FB" w:rsidP="00BC2E51">
            <w:pPr>
              <w:pStyle w:val="aa"/>
              <w:tabs>
                <w:tab w:val="num" w:pos="0"/>
              </w:tabs>
              <w:spacing w:beforeAutospacing="0" w:after="0" w:afterAutospacing="0"/>
              <w:jc w:val="center"/>
            </w:pPr>
          </w:p>
        </w:tc>
        <w:tc>
          <w:tcPr>
            <w:tcW w:w="1843"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p>
        </w:tc>
      </w:tr>
      <w:tr w:rsidR="003E40FB"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107</w:t>
            </w:r>
          </w:p>
        </w:tc>
        <w:tc>
          <w:tcPr>
            <w:tcW w:w="4429" w:type="dxa"/>
            <w:gridSpan w:val="2"/>
            <w:tcBorders>
              <w:top w:val="single" w:sz="4" w:space="0" w:color="auto"/>
              <w:left w:val="single" w:sz="4" w:space="0" w:color="auto"/>
              <w:bottom w:val="single" w:sz="4" w:space="0" w:color="auto"/>
              <w:right w:val="single" w:sz="4" w:space="0" w:color="auto"/>
            </w:tcBorders>
          </w:tcPr>
          <w:p w:rsidR="003E40FB" w:rsidRPr="00A4752F" w:rsidRDefault="003E40FB" w:rsidP="003E40FB">
            <w:pPr>
              <w:autoSpaceDE w:val="0"/>
              <w:autoSpaceDN w:val="0"/>
              <w:adjustRightInd w:val="0"/>
              <w:spacing w:line="204" w:lineRule="auto"/>
              <w:rPr>
                <w:rFonts w:ascii="Times New Roman" w:hAnsi="Times New Roman"/>
                <w:sz w:val="24"/>
                <w:szCs w:val="24"/>
              </w:rPr>
            </w:pPr>
            <w:r w:rsidRPr="00A4752F">
              <w:rPr>
                <w:rFonts w:ascii="Times New Roman" w:hAnsi="Times New Roman"/>
                <w:sz w:val="24"/>
                <w:szCs w:val="24"/>
              </w:rPr>
              <w:t>В. Ю. Драгунский «Друг детства»</w:t>
            </w:r>
          </w:p>
        </w:tc>
        <w:tc>
          <w:tcPr>
            <w:tcW w:w="958" w:type="dxa"/>
            <w:gridSpan w:val="5"/>
            <w:tcBorders>
              <w:top w:val="single" w:sz="4" w:space="0" w:color="auto"/>
              <w:left w:val="single" w:sz="4" w:space="0" w:color="auto"/>
              <w:bottom w:val="single" w:sz="4" w:space="0" w:color="auto"/>
              <w:right w:val="single" w:sz="4" w:space="0" w:color="auto"/>
            </w:tcBorders>
          </w:tcPr>
          <w:p w:rsidR="003E40FB" w:rsidRPr="00A4752F" w:rsidRDefault="003E40FB" w:rsidP="00BC2E51">
            <w:pPr>
              <w:spacing w:after="0" w:line="240" w:lineRule="auto"/>
              <w:jc w:val="center"/>
              <w:rPr>
                <w:rFonts w:ascii="Times New Roman" w:hAnsi="Times New Roman"/>
                <w:sz w:val="24"/>
                <w:szCs w:val="24"/>
              </w:rPr>
            </w:pPr>
          </w:p>
          <w:p w:rsidR="003E40FB" w:rsidRPr="00A4752F" w:rsidRDefault="00BC2E51" w:rsidP="00BC2E51">
            <w:pPr>
              <w:autoSpaceDE w:val="0"/>
              <w:autoSpaceDN w:val="0"/>
              <w:adjustRightInd w:val="0"/>
              <w:spacing w:line="204" w:lineRule="auto"/>
              <w:jc w:val="center"/>
              <w:rPr>
                <w:rFonts w:ascii="Times New Roman" w:hAnsi="Times New Roman"/>
                <w:sz w:val="24"/>
                <w:szCs w:val="24"/>
              </w:rPr>
            </w:pPr>
            <w:r w:rsidRPr="00A4752F">
              <w:rPr>
                <w:rFonts w:ascii="Times New Roman" w:hAnsi="Times New Roman"/>
                <w:sz w:val="24"/>
                <w:szCs w:val="24"/>
              </w:rPr>
              <w:t>1</w:t>
            </w: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spacing w:after="0" w:line="240" w:lineRule="auto"/>
              <w:jc w:val="center"/>
              <w:rPr>
                <w:rFonts w:ascii="Times New Roman" w:hAnsi="Times New Roman"/>
                <w:sz w:val="24"/>
                <w:szCs w:val="24"/>
              </w:rPr>
            </w:pPr>
          </w:p>
          <w:p w:rsidR="003E40FB" w:rsidRPr="00A4752F" w:rsidRDefault="00186A63" w:rsidP="00BC2E51">
            <w:pPr>
              <w:autoSpaceDE w:val="0"/>
              <w:autoSpaceDN w:val="0"/>
              <w:adjustRightInd w:val="0"/>
              <w:spacing w:line="204" w:lineRule="auto"/>
              <w:jc w:val="center"/>
              <w:rPr>
                <w:rFonts w:ascii="Times New Roman" w:hAnsi="Times New Roman"/>
                <w:sz w:val="24"/>
                <w:szCs w:val="24"/>
              </w:rPr>
            </w:pPr>
            <w:r w:rsidRPr="00A4752F">
              <w:rPr>
                <w:rFonts w:ascii="Times New Roman" w:hAnsi="Times New Roman"/>
                <w:sz w:val="24"/>
                <w:szCs w:val="24"/>
              </w:rPr>
              <w:t>03</w:t>
            </w:r>
            <w:r w:rsidR="00935177" w:rsidRPr="00A4752F">
              <w:rPr>
                <w:rFonts w:ascii="Times New Roman" w:hAnsi="Times New Roman"/>
                <w:sz w:val="24"/>
                <w:szCs w:val="24"/>
              </w:rPr>
              <w:t>.04</w:t>
            </w:r>
          </w:p>
        </w:tc>
        <w:tc>
          <w:tcPr>
            <w:tcW w:w="1843"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jc w:val="center"/>
              <w:rPr>
                <w:rFonts w:ascii="Times New Roman" w:hAnsi="Times New Roman"/>
                <w:sz w:val="24"/>
                <w:szCs w:val="24"/>
              </w:rPr>
            </w:pPr>
          </w:p>
        </w:tc>
      </w:tr>
      <w:tr w:rsidR="003E40FB"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108</w:t>
            </w:r>
          </w:p>
        </w:tc>
        <w:tc>
          <w:tcPr>
            <w:tcW w:w="4429" w:type="dxa"/>
            <w:gridSpan w:val="2"/>
            <w:tcBorders>
              <w:top w:val="single" w:sz="4" w:space="0" w:color="auto"/>
              <w:left w:val="single" w:sz="4" w:space="0" w:color="auto"/>
              <w:bottom w:val="single" w:sz="4" w:space="0" w:color="auto"/>
              <w:right w:val="single" w:sz="4" w:space="0" w:color="auto"/>
            </w:tcBorders>
          </w:tcPr>
          <w:p w:rsidR="003E40FB" w:rsidRPr="00A4752F" w:rsidRDefault="003E40FB" w:rsidP="003E40FB">
            <w:pPr>
              <w:autoSpaceDE w:val="0"/>
              <w:autoSpaceDN w:val="0"/>
              <w:adjustRightInd w:val="0"/>
              <w:spacing w:line="204" w:lineRule="auto"/>
              <w:rPr>
                <w:rFonts w:ascii="Times New Roman" w:hAnsi="Times New Roman"/>
                <w:sz w:val="24"/>
                <w:szCs w:val="24"/>
              </w:rPr>
            </w:pPr>
            <w:r w:rsidRPr="00A4752F">
              <w:rPr>
                <w:rFonts w:ascii="Times New Roman" w:hAnsi="Times New Roman"/>
                <w:sz w:val="24"/>
                <w:szCs w:val="24"/>
              </w:rPr>
              <w:t>А.Пантелеев</w:t>
            </w:r>
          </w:p>
          <w:p w:rsidR="003E40FB" w:rsidRPr="00A4752F" w:rsidRDefault="003E40FB" w:rsidP="003E40FB">
            <w:pPr>
              <w:autoSpaceDE w:val="0"/>
              <w:autoSpaceDN w:val="0"/>
              <w:adjustRightInd w:val="0"/>
              <w:spacing w:line="204" w:lineRule="auto"/>
              <w:rPr>
                <w:rFonts w:ascii="Times New Roman" w:hAnsi="Times New Roman"/>
                <w:sz w:val="24"/>
                <w:szCs w:val="24"/>
              </w:rPr>
            </w:pPr>
            <w:r w:rsidRPr="00A4752F">
              <w:rPr>
                <w:rFonts w:ascii="Times New Roman" w:hAnsi="Times New Roman"/>
                <w:sz w:val="24"/>
                <w:szCs w:val="24"/>
              </w:rPr>
              <w:t>«Камилл и учитель»</w:t>
            </w:r>
          </w:p>
        </w:tc>
        <w:tc>
          <w:tcPr>
            <w:tcW w:w="958" w:type="dxa"/>
            <w:gridSpan w:val="5"/>
            <w:tcBorders>
              <w:top w:val="single" w:sz="4" w:space="0" w:color="auto"/>
              <w:left w:val="single" w:sz="4" w:space="0" w:color="auto"/>
              <w:bottom w:val="single" w:sz="4" w:space="0" w:color="auto"/>
              <w:right w:val="single" w:sz="4" w:space="0" w:color="auto"/>
            </w:tcBorders>
          </w:tcPr>
          <w:p w:rsidR="003E40FB" w:rsidRPr="00A4752F" w:rsidRDefault="00BC2E51" w:rsidP="00BC2E51">
            <w:pPr>
              <w:spacing w:after="0" w:line="240" w:lineRule="auto"/>
              <w:jc w:val="center"/>
              <w:rPr>
                <w:rFonts w:ascii="Times New Roman" w:hAnsi="Times New Roman"/>
                <w:sz w:val="24"/>
                <w:szCs w:val="24"/>
              </w:rPr>
            </w:pPr>
            <w:r w:rsidRPr="00A4752F">
              <w:rPr>
                <w:rFonts w:ascii="Times New Roman" w:hAnsi="Times New Roman"/>
                <w:sz w:val="24"/>
                <w:szCs w:val="24"/>
              </w:rPr>
              <w:t>1</w:t>
            </w:r>
          </w:p>
          <w:p w:rsidR="003E40FB" w:rsidRPr="00A4752F" w:rsidRDefault="003E40FB" w:rsidP="00BC2E51">
            <w:pPr>
              <w:autoSpaceDE w:val="0"/>
              <w:autoSpaceDN w:val="0"/>
              <w:adjustRightInd w:val="0"/>
              <w:spacing w:line="204" w:lineRule="auto"/>
              <w:jc w:val="center"/>
              <w:rPr>
                <w:rFonts w:ascii="Times New Roman" w:hAnsi="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spacing w:after="0" w:line="240" w:lineRule="auto"/>
              <w:jc w:val="center"/>
              <w:rPr>
                <w:rFonts w:ascii="Times New Roman" w:hAnsi="Times New Roman"/>
                <w:sz w:val="24"/>
                <w:szCs w:val="24"/>
              </w:rPr>
            </w:pPr>
          </w:p>
          <w:p w:rsidR="003E40FB" w:rsidRPr="00A4752F" w:rsidRDefault="00186A63" w:rsidP="00BC2E51">
            <w:pPr>
              <w:autoSpaceDE w:val="0"/>
              <w:autoSpaceDN w:val="0"/>
              <w:adjustRightInd w:val="0"/>
              <w:spacing w:line="204" w:lineRule="auto"/>
              <w:jc w:val="center"/>
              <w:rPr>
                <w:rFonts w:ascii="Times New Roman" w:hAnsi="Times New Roman"/>
                <w:sz w:val="24"/>
                <w:szCs w:val="24"/>
              </w:rPr>
            </w:pPr>
            <w:r w:rsidRPr="00A4752F">
              <w:rPr>
                <w:rFonts w:ascii="Times New Roman" w:hAnsi="Times New Roman"/>
                <w:sz w:val="24"/>
                <w:szCs w:val="24"/>
              </w:rPr>
              <w:t>04</w:t>
            </w:r>
            <w:r w:rsidR="00935177" w:rsidRPr="00A4752F">
              <w:rPr>
                <w:rFonts w:ascii="Times New Roman" w:hAnsi="Times New Roman"/>
                <w:sz w:val="24"/>
                <w:szCs w:val="24"/>
              </w:rPr>
              <w:t>.04</w:t>
            </w:r>
          </w:p>
        </w:tc>
        <w:tc>
          <w:tcPr>
            <w:tcW w:w="1843"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jc w:val="center"/>
              <w:rPr>
                <w:rFonts w:ascii="Times New Roman" w:hAnsi="Times New Roman"/>
                <w:sz w:val="24"/>
                <w:szCs w:val="24"/>
              </w:rPr>
            </w:pPr>
          </w:p>
        </w:tc>
      </w:tr>
      <w:tr w:rsidR="003E40FB"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109</w:t>
            </w:r>
          </w:p>
        </w:tc>
        <w:tc>
          <w:tcPr>
            <w:tcW w:w="4388" w:type="dxa"/>
            <w:tcBorders>
              <w:top w:val="single" w:sz="4" w:space="0" w:color="auto"/>
              <w:left w:val="single" w:sz="4" w:space="0" w:color="auto"/>
              <w:bottom w:val="single" w:sz="4" w:space="0" w:color="auto"/>
              <w:right w:val="single" w:sz="4" w:space="0" w:color="auto"/>
            </w:tcBorders>
          </w:tcPr>
          <w:p w:rsidR="003E40FB" w:rsidRPr="00A4752F" w:rsidRDefault="003E40FB" w:rsidP="003E40FB">
            <w:pPr>
              <w:autoSpaceDE w:val="0"/>
              <w:autoSpaceDN w:val="0"/>
              <w:adjustRightInd w:val="0"/>
              <w:spacing w:line="204" w:lineRule="auto"/>
              <w:rPr>
                <w:rFonts w:ascii="Times New Roman" w:hAnsi="Times New Roman"/>
                <w:sz w:val="24"/>
                <w:szCs w:val="24"/>
              </w:rPr>
            </w:pPr>
          </w:p>
          <w:p w:rsidR="003E40FB" w:rsidRPr="00A4752F" w:rsidRDefault="003E40FB" w:rsidP="003E40FB">
            <w:pPr>
              <w:autoSpaceDE w:val="0"/>
              <w:autoSpaceDN w:val="0"/>
              <w:adjustRightInd w:val="0"/>
              <w:spacing w:line="204" w:lineRule="auto"/>
              <w:rPr>
                <w:rFonts w:ascii="Times New Roman" w:hAnsi="Times New Roman"/>
                <w:sz w:val="24"/>
                <w:szCs w:val="24"/>
              </w:rPr>
            </w:pPr>
            <w:r w:rsidRPr="00A4752F">
              <w:rPr>
                <w:rFonts w:ascii="Times New Roman" w:hAnsi="Times New Roman"/>
                <w:sz w:val="24"/>
                <w:szCs w:val="24"/>
              </w:rPr>
              <w:t>А.Пантелеев</w:t>
            </w:r>
            <w:r w:rsidR="00A4752F" w:rsidRPr="00A4752F">
              <w:rPr>
                <w:rFonts w:ascii="Times New Roman" w:hAnsi="Times New Roman"/>
                <w:sz w:val="24"/>
                <w:szCs w:val="24"/>
              </w:rPr>
              <w:t xml:space="preserve"> </w:t>
            </w:r>
            <w:r w:rsidRPr="00A4752F">
              <w:rPr>
                <w:rFonts w:ascii="Times New Roman" w:hAnsi="Times New Roman"/>
                <w:sz w:val="24"/>
                <w:szCs w:val="24"/>
              </w:rPr>
              <w:t>«</w:t>
            </w:r>
            <w:proofErr w:type="spellStart"/>
            <w:r w:rsidRPr="00A4752F">
              <w:rPr>
                <w:rFonts w:ascii="Times New Roman" w:hAnsi="Times New Roman"/>
                <w:sz w:val="24"/>
                <w:szCs w:val="24"/>
              </w:rPr>
              <w:t>Фенька</w:t>
            </w:r>
            <w:proofErr w:type="spellEnd"/>
            <w:r w:rsidRPr="00A4752F">
              <w:rPr>
                <w:rFonts w:ascii="Times New Roman" w:hAnsi="Times New Roman"/>
                <w:sz w:val="24"/>
                <w:szCs w:val="24"/>
              </w:rPr>
              <w:t>», «Новенькая»</w:t>
            </w:r>
          </w:p>
        </w:tc>
        <w:tc>
          <w:tcPr>
            <w:tcW w:w="999" w:type="dxa"/>
            <w:gridSpan w:val="6"/>
            <w:tcBorders>
              <w:top w:val="single" w:sz="4" w:space="0" w:color="auto"/>
              <w:left w:val="single" w:sz="4" w:space="0" w:color="auto"/>
              <w:bottom w:val="single" w:sz="4" w:space="0" w:color="auto"/>
              <w:right w:val="single" w:sz="4" w:space="0" w:color="auto"/>
            </w:tcBorders>
          </w:tcPr>
          <w:p w:rsidR="003E40FB" w:rsidRPr="00A4752F" w:rsidRDefault="003E40FB" w:rsidP="00BC2E51">
            <w:pPr>
              <w:spacing w:after="0" w:line="240" w:lineRule="auto"/>
              <w:jc w:val="center"/>
              <w:rPr>
                <w:rFonts w:ascii="Times New Roman" w:hAnsi="Times New Roman"/>
                <w:sz w:val="24"/>
                <w:szCs w:val="24"/>
              </w:rPr>
            </w:pPr>
          </w:p>
          <w:p w:rsidR="003E40FB" w:rsidRPr="00A4752F" w:rsidRDefault="00BC2E51" w:rsidP="00BC2E51">
            <w:pPr>
              <w:spacing w:after="0" w:line="240" w:lineRule="auto"/>
              <w:jc w:val="center"/>
              <w:rPr>
                <w:rFonts w:ascii="Times New Roman" w:hAnsi="Times New Roman"/>
                <w:sz w:val="24"/>
                <w:szCs w:val="24"/>
              </w:rPr>
            </w:pPr>
            <w:r w:rsidRPr="00A4752F">
              <w:rPr>
                <w:rFonts w:ascii="Times New Roman" w:hAnsi="Times New Roman"/>
                <w:sz w:val="24"/>
                <w:szCs w:val="24"/>
              </w:rPr>
              <w:t>1</w:t>
            </w:r>
          </w:p>
          <w:p w:rsidR="003E40FB" w:rsidRPr="00A4752F" w:rsidRDefault="003E40FB" w:rsidP="00BC2E51">
            <w:pPr>
              <w:autoSpaceDE w:val="0"/>
              <w:autoSpaceDN w:val="0"/>
              <w:adjustRightInd w:val="0"/>
              <w:spacing w:line="204" w:lineRule="auto"/>
              <w:jc w:val="center"/>
              <w:rPr>
                <w:rFonts w:ascii="Times New Roman" w:hAnsi="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186A63" w:rsidP="00BC2E51">
            <w:pPr>
              <w:spacing w:after="0" w:line="240" w:lineRule="auto"/>
              <w:jc w:val="center"/>
              <w:rPr>
                <w:rFonts w:ascii="Times New Roman" w:hAnsi="Times New Roman"/>
                <w:sz w:val="24"/>
                <w:szCs w:val="24"/>
              </w:rPr>
            </w:pPr>
            <w:r w:rsidRPr="00A4752F">
              <w:rPr>
                <w:rFonts w:ascii="Times New Roman" w:hAnsi="Times New Roman"/>
                <w:sz w:val="24"/>
                <w:szCs w:val="24"/>
              </w:rPr>
              <w:t>08</w:t>
            </w:r>
            <w:r w:rsidR="00935177" w:rsidRPr="00A4752F">
              <w:rPr>
                <w:rFonts w:ascii="Times New Roman" w:hAnsi="Times New Roman"/>
                <w:sz w:val="24"/>
                <w:szCs w:val="24"/>
              </w:rPr>
              <w:t>.04</w:t>
            </w:r>
          </w:p>
          <w:p w:rsidR="003E40FB" w:rsidRPr="00A4752F" w:rsidRDefault="003E40FB" w:rsidP="00BC2E51">
            <w:pPr>
              <w:spacing w:after="0" w:line="240" w:lineRule="auto"/>
              <w:jc w:val="center"/>
              <w:rPr>
                <w:rFonts w:ascii="Times New Roman" w:hAnsi="Times New Roman"/>
                <w:sz w:val="24"/>
                <w:szCs w:val="24"/>
              </w:rPr>
            </w:pPr>
          </w:p>
          <w:p w:rsidR="003E40FB" w:rsidRPr="00A4752F" w:rsidRDefault="003E40FB" w:rsidP="00BC2E51">
            <w:pPr>
              <w:autoSpaceDE w:val="0"/>
              <w:autoSpaceDN w:val="0"/>
              <w:adjustRightInd w:val="0"/>
              <w:spacing w:line="204" w:lineRule="auto"/>
              <w:jc w:val="center"/>
              <w:rPr>
                <w:rFonts w:ascii="Times New Roman" w:hAnsi="Times New Roman"/>
                <w:sz w:val="24"/>
                <w:szCs w:val="24"/>
              </w:rPr>
            </w:pPr>
          </w:p>
        </w:tc>
        <w:tc>
          <w:tcPr>
            <w:tcW w:w="1843" w:type="dxa"/>
            <w:shd w:val="clear" w:color="auto" w:fill="auto"/>
          </w:tcPr>
          <w:p w:rsidR="003E40FB" w:rsidRPr="00A4752F" w:rsidRDefault="003E40FB" w:rsidP="00BC2E51">
            <w:pPr>
              <w:spacing w:after="0" w:line="240" w:lineRule="auto"/>
              <w:jc w:val="center"/>
              <w:rPr>
                <w:rFonts w:ascii="Times New Roman" w:hAnsi="Times New Roman"/>
                <w:sz w:val="24"/>
                <w:szCs w:val="24"/>
              </w:rPr>
            </w:pPr>
          </w:p>
        </w:tc>
      </w:tr>
      <w:tr w:rsidR="003E40FB"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110</w:t>
            </w:r>
          </w:p>
        </w:tc>
        <w:tc>
          <w:tcPr>
            <w:tcW w:w="4388" w:type="dxa"/>
            <w:tcBorders>
              <w:top w:val="single" w:sz="4" w:space="0" w:color="auto"/>
              <w:left w:val="single" w:sz="4" w:space="0" w:color="auto"/>
              <w:bottom w:val="single" w:sz="4" w:space="0" w:color="auto"/>
              <w:right w:val="single" w:sz="4" w:space="0" w:color="auto"/>
            </w:tcBorders>
          </w:tcPr>
          <w:p w:rsidR="003E40FB" w:rsidRPr="00A4752F" w:rsidRDefault="003E40FB" w:rsidP="003E40FB">
            <w:pPr>
              <w:autoSpaceDE w:val="0"/>
              <w:autoSpaceDN w:val="0"/>
              <w:adjustRightInd w:val="0"/>
              <w:spacing w:line="204" w:lineRule="auto"/>
              <w:rPr>
                <w:rFonts w:ascii="Times New Roman" w:hAnsi="Times New Roman"/>
                <w:sz w:val="24"/>
                <w:szCs w:val="24"/>
              </w:rPr>
            </w:pPr>
            <w:r w:rsidRPr="00A4752F">
              <w:rPr>
                <w:rFonts w:ascii="Times New Roman" w:hAnsi="Times New Roman"/>
                <w:sz w:val="24"/>
                <w:szCs w:val="24"/>
              </w:rPr>
              <w:t>Обобщение. «Собирай по ягодке – наберешь кузовок»</w:t>
            </w:r>
          </w:p>
        </w:tc>
        <w:tc>
          <w:tcPr>
            <w:tcW w:w="999" w:type="dxa"/>
            <w:gridSpan w:val="6"/>
            <w:tcBorders>
              <w:top w:val="single" w:sz="4" w:space="0" w:color="auto"/>
              <w:left w:val="single" w:sz="4" w:space="0" w:color="auto"/>
              <w:bottom w:val="single" w:sz="4" w:space="0" w:color="auto"/>
              <w:right w:val="single" w:sz="4" w:space="0" w:color="auto"/>
            </w:tcBorders>
          </w:tcPr>
          <w:p w:rsidR="003E40FB" w:rsidRPr="00A4752F" w:rsidRDefault="00BC2E51" w:rsidP="00BC2E51">
            <w:pPr>
              <w:autoSpaceDE w:val="0"/>
              <w:autoSpaceDN w:val="0"/>
              <w:adjustRightInd w:val="0"/>
              <w:spacing w:line="204" w:lineRule="auto"/>
              <w:jc w:val="center"/>
              <w:rPr>
                <w:rFonts w:ascii="Times New Roman" w:hAnsi="Times New Roman"/>
                <w:sz w:val="24"/>
                <w:szCs w:val="24"/>
              </w:rPr>
            </w:pPr>
            <w:r w:rsidRPr="00A4752F">
              <w:rPr>
                <w:rFonts w:ascii="Times New Roman" w:hAnsi="Times New Roman"/>
                <w:sz w:val="24"/>
                <w:szCs w:val="24"/>
              </w:rPr>
              <w:t>1</w:t>
            </w: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186A63" w:rsidP="00186A63">
            <w:pPr>
              <w:autoSpaceDE w:val="0"/>
              <w:autoSpaceDN w:val="0"/>
              <w:adjustRightInd w:val="0"/>
              <w:spacing w:line="204" w:lineRule="auto"/>
              <w:jc w:val="center"/>
              <w:rPr>
                <w:rFonts w:ascii="Times New Roman" w:hAnsi="Times New Roman"/>
                <w:sz w:val="24"/>
                <w:szCs w:val="24"/>
              </w:rPr>
            </w:pPr>
            <w:r w:rsidRPr="00A4752F">
              <w:rPr>
                <w:rFonts w:ascii="Times New Roman" w:hAnsi="Times New Roman"/>
                <w:sz w:val="24"/>
                <w:szCs w:val="24"/>
              </w:rPr>
              <w:t>09.</w:t>
            </w:r>
            <w:r w:rsidR="00935177" w:rsidRPr="00A4752F">
              <w:rPr>
                <w:rFonts w:ascii="Times New Roman" w:hAnsi="Times New Roman"/>
                <w:sz w:val="24"/>
                <w:szCs w:val="24"/>
              </w:rPr>
              <w:t>04</w:t>
            </w:r>
          </w:p>
        </w:tc>
        <w:tc>
          <w:tcPr>
            <w:tcW w:w="1843" w:type="dxa"/>
            <w:shd w:val="clear" w:color="auto" w:fill="auto"/>
          </w:tcPr>
          <w:p w:rsidR="003E40FB" w:rsidRPr="00A4752F" w:rsidRDefault="003E40FB" w:rsidP="00BC2E51">
            <w:pPr>
              <w:spacing w:after="0" w:line="240" w:lineRule="auto"/>
              <w:jc w:val="center"/>
              <w:rPr>
                <w:rFonts w:ascii="Times New Roman" w:hAnsi="Times New Roman"/>
                <w:sz w:val="24"/>
                <w:szCs w:val="24"/>
              </w:rPr>
            </w:pPr>
          </w:p>
        </w:tc>
      </w:tr>
      <w:tr w:rsidR="003E40FB"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111.</w:t>
            </w:r>
          </w:p>
        </w:tc>
        <w:tc>
          <w:tcPr>
            <w:tcW w:w="4388" w:type="dxa"/>
            <w:tcBorders>
              <w:top w:val="single" w:sz="4" w:space="0" w:color="auto"/>
              <w:left w:val="single" w:sz="4" w:space="0" w:color="auto"/>
              <w:bottom w:val="single" w:sz="4" w:space="0" w:color="auto"/>
              <w:right w:val="single" w:sz="4" w:space="0" w:color="auto"/>
            </w:tcBorders>
          </w:tcPr>
          <w:p w:rsidR="003E40FB" w:rsidRPr="00A4752F" w:rsidRDefault="003E40FB" w:rsidP="003E40FB">
            <w:pPr>
              <w:autoSpaceDE w:val="0"/>
              <w:autoSpaceDN w:val="0"/>
              <w:adjustRightInd w:val="0"/>
              <w:spacing w:line="213" w:lineRule="auto"/>
              <w:rPr>
                <w:rFonts w:ascii="Times New Roman" w:hAnsi="Times New Roman"/>
                <w:sz w:val="24"/>
                <w:szCs w:val="24"/>
              </w:rPr>
            </w:pPr>
            <w:r w:rsidRPr="00A4752F">
              <w:rPr>
                <w:rFonts w:ascii="Times New Roman" w:hAnsi="Times New Roman"/>
                <w:sz w:val="24"/>
                <w:szCs w:val="24"/>
              </w:rPr>
              <w:t>Внеклассное чтение. «Любимые книги – любимые писатели».</w:t>
            </w:r>
          </w:p>
          <w:p w:rsidR="003E40FB" w:rsidRPr="00A4752F" w:rsidRDefault="003E40FB" w:rsidP="003E40FB">
            <w:pPr>
              <w:autoSpaceDE w:val="0"/>
              <w:autoSpaceDN w:val="0"/>
              <w:adjustRightInd w:val="0"/>
              <w:spacing w:line="204" w:lineRule="auto"/>
              <w:rPr>
                <w:rFonts w:ascii="Times New Roman" w:hAnsi="Times New Roman"/>
                <w:sz w:val="24"/>
                <w:szCs w:val="24"/>
              </w:rPr>
            </w:pPr>
          </w:p>
        </w:tc>
        <w:tc>
          <w:tcPr>
            <w:tcW w:w="999" w:type="dxa"/>
            <w:gridSpan w:val="6"/>
            <w:tcBorders>
              <w:top w:val="single" w:sz="4" w:space="0" w:color="auto"/>
              <w:left w:val="single" w:sz="4" w:space="0" w:color="auto"/>
              <w:bottom w:val="single" w:sz="4" w:space="0" w:color="auto"/>
              <w:right w:val="single" w:sz="4" w:space="0" w:color="auto"/>
            </w:tcBorders>
          </w:tcPr>
          <w:p w:rsidR="003E40FB" w:rsidRPr="00A4752F" w:rsidRDefault="003E40FB" w:rsidP="00BC2E51">
            <w:pPr>
              <w:spacing w:after="0" w:line="240" w:lineRule="auto"/>
              <w:jc w:val="center"/>
              <w:rPr>
                <w:rFonts w:ascii="Times New Roman" w:hAnsi="Times New Roman"/>
                <w:sz w:val="24"/>
                <w:szCs w:val="24"/>
              </w:rPr>
            </w:pPr>
          </w:p>
          <w:p w:rsidR="003E40FB" w:rsidRPr="00A4752F" w:rsidRDefault="00BC2E51" w:rsidP="00BC2E51">
            <w:pPr>
              <w:autoSpaceDE w:val="0"/>
              <w:autoSpaceDN w:val="0"/>
              <w:adjustRightInd w:val="0"/>
              <w:spacing w:line="204" w:lineRule="auto"/>
              <w:jc w:val="center"/>
              <w:rPr>
                <w:rFonts w:ascii="Times New Roman" w:hAnsi="Times New Roman"/>
                <w:sz w:val="24"/>
                <w:szCs w:val="24"/>
              </w:rPr>
            </w:pPr>
            <w:r w:rsidRPr="00A4752F">
              <w:rPr>
                <w:rFonts w:ascii="Times New Roman" w:hAnsi="Times New Roman"/>
                <w:sz w:val="24"/>
                <w:szCs w:val="24"/>
              </w:rPr>
              <w:t>1</w:t>
            </w: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spacing w:after="0" w:line="240" w:lineRule="auto"/>
              <w:jc w:val="center"/>
              <w:rPr>
                <w:rFonts w:ascii="Times New Roman" w:hAnsi="Times New Roman"/>
                <w:sz w:val="24"/>
                <w:szCs w:val="24"/>
              </w:rPr>
            </w:pPr>
          </w:p>
          <w:p w:rsidR="003E40FB" w:rsidRPr="00A4752F" w:rsidRDefault="00186A63" w:rsidP="00BC2E51">
            <w:pPr>
              <w:autoSpaceDE w:val="0"/>
              <w:autoSpaceDN w:val="0"/>
              <w:adjustRightInd w:val="0"/>
              <w:spacing w:line="204" w:lineRule="auto"/>
              <w:jc w:val="center"/>
              <w:rPr>
                <w:rFonts w:ascii="Times New Roman" w:hAnsi="Times New Roman"/>
                <w:sz w:val="24"/>
                <w:szCs w:val="24"/>
              </w:rPr>
            </w:pPr>
            <w:r w:rsidRPr="00A4752F">
              <w:rPr>
                <w:rFonts w:ascii="Times New Roman" w:hAnsi="Times New Roman"/>
                <w:sz w:val="24"/>
                <w:szCs w:val="24"/>
              </w:rPr>
              <w:t>10</w:t>
            </w:r>
            <w:r w:rsidR="00935177" w:rsidRPr="00A4752F">
              <w:rPr>
                <w:rFonts w:ascii="Times New Roman" w:hAnsi="Times New Roman"/>
                <w:sz w:val="24"/>
                <w:szCs w:val="24"/>
              </w:rPr>
              <w:t>.04</w:t>
            </w:r>
          </w:p>
        </w:tc>
        <w:tc>
          <w:tcPr>
            <w:tcW w:w="1843" w:type="dxa"/>
            <w:shd w:val="clear" w:color="auto" w:fill="auto"/>
          </w:tcPr>
          <w:p w:rsidR="003E40FB" w:rsidRPr="00A4752F" w:rsidRDefault="003E40FB" w:rsidP="00BC2E51">
            <w:pPr>
              <w:spacing w:after="0" w:line="240" w:lineRule="auto"/>
              <w:jc w:val="center"/>
              <w:rPr>
                <w:rFonts w:ascii="Times New Roman" w:hAnsi="Times New Roman"/>
                <w:sz w:val="24"/>
                <w:szCs w:val="24"/>
              </w:rPr>
            </w:pPr>
          </w:p>
        </w:tc>
      </w:tr>
      <w:tr w:rsidR="003E40FB"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112</w:t>
            </w:r>
          </w:p>
        </w:tc>
        <w:tc>
          <w:tcPr>
            <w:tcW w:w="4388" w:type="dxa"/>
            <w:tcBorders>
              <w:top w:val="single" w:sz="4" w:space="0" w:color="auto"/>
              <w:left w:val="single" w:sz="4" w:space="0" w:color="auto"/>
              <w:bottom w:val="single" w:sz="4" w:space="0" w:color="auto"/>
              <w:right w:val="single" w:sz="4" w:space="0" w:color="auto"/>
            </w:tcBorders>
          </w:tcPr>
          <w:p w:rsidR="003E40FB" w:rsidRPr="00A4752F" w:rsidRDefault="003E40FB" w:rsidP="003E40FB">
            <w:pPr>
              <w:autoSpaceDE w:val="0"/>
              <w:autoSpaceDN w:val="0"/>
              <w:adjustRightInd w:val="0"/>
              <w:spacing w:line="204" w:lineRule="auto"/>
              <w:rPr>
                <w:rFonts w:ascii="Times New Roman" w:hAnsi="Times New Roman"/>
                <w:sz w:val="24"/>
                <w:szCs w:val="24"/>
              </w:rPr>
            </w:pPr>
            <w:r w:rsidRPr="00A4752F">
              <w:rPr>
                <w:rFonts w:ascii="Times New Roman" w:hAnsi="Times New Roman"/>
                <w:sz w:val="24"/>
                <w:szCs w:val="24"/>
              </w:rPr>
              <w:t>Ю. И. Ермолаев «Проговорился»</w:t>
            </w:r>
          </w:p>
        </w:tc>
        <w:tc>
          <w:tcPr>
            <w:tcW w:w="999" w:type="dxa"/>
            <w:gridSpan w:val="6"/>
            <w:tcBorders>
              <w:top w:val="single" w:sz="4" w:space="0" w:color="auto"/>
              <w:left w:val="single" w:sz="4" w:space="0" w:color="auto"/>
              <w:bottom w:val="single" w:sz="4" w:space="0" w:color="auto"/>
              <w:right w:val="single" w:sz="4" w:space="0" w:color="auto"/>
            </w:tcBorders>
          </w:tcPr>
          <w:p w:rsidR="003E40FB" w:rsidRPr="00A4752F" w:rsidRDefault="00BC2E51" w:rsidP="00BC2E51">
            <w:pPr>
              <w:autoSpaceDE w:val="0"/>
              <w:autoSpaceDN w:val="0"/>
              <w:adjustRightInd w:val="0"/>
              <w:spacing w:line="204" w:lineRule="auto"/>
              <w:jc w:val="center"/>
              <w:rPr>
                <w:rFonts w:ascii="Times New Roman" w:hAnsi="Times New Roman"/>
                <w:sz w:val="24"/>
                <w:szCs w:val="24"/>
              </w:rPr>
            </w:pPr>
            <w:r w:rsidRPr="00A4752F">
              <w:rPr>
                <w:rFonts w:ascii="Times New Roman" w:hAnsi="Times New Roman"/>
                <w:sz w:val="24"/>
                <w:szCs w:val="24"/>
              </w:rPr>
              <w:t>1</w:t>
            </w: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935177" w:rsidP="00186A63">
            <w:pPr>
              <w:autoSpaceDE w:val="0"/>
              <w:autoSpaceDN w:val="0"/>
              <w:adjustRightInd w:val="0"/>
              <w:spacing w:line="204" w:lineRule="auto"/>
              <w:jc w:val="center"/>
              <w:rPr>
                <w:rFonts w:ascii="Times New Roman" w:hAnsi="Times New Roman"/>
                <w:sz w:val="24"/>
                <w:szCs w:val="24"/>
              </w:rPr>
            </w:pPr>
            <w:r w:rsidRPr="00A4752F">
              <w:rPr>
                <w:rFonts w:ascii="Times New Roman" w:hAnsi="Times New Roman"/>
                <w:sz w:val="24"/>
                <w:szCs w:val="24"/>
              </w:rPr>
              <w:t>1</w:t>
            </w:r>
            <w:r w:rsidR="00186A63" w:rsidRPr="00A4752F">
              <w:rPr>
                <w:rFonts w:ascii="Times New Roman" w:hAnsi="Times New Roman"/>
                <w:sz w:val="24"/>
                <w:szCs w:val="24"/>
              </w:rPr>
              <w:t>1.</w:t>
            </w:r>
            <w:r w:rsidRPr="00A4752F">
              <w:rPr>
                <w:rFonts w:ascii="Times New Roman" w:hAnsi="Times New Roman"/>
                <w:sz w:val="24"/>
                <w:szCs w:val="24"/>
              </w:rPr>
              <w:t>04</w:t>
            </w:r>
          </w:p>
        </w:tc>
        <w:tc>
          <w:tcPr>
            <w:tcW w:w="1843" w:type="dxa"/>
            <w:shd w:val="clear" w:color="auto" w:fill="auto"/>
          </w:tcPr>
          <w:p w:rsidR="003E40FB" w:rsidRPr="00A4752F" w:rsidRDefault="003E40FB" w:rsidP="00BC2E51">
            <w:pPr>
              <w:spacing w:after="0" w:line="240" w:lineRule="auto"/>
              <w:jc w:val="center"/>
              <w:rPr>
                <w:rFonts w:ascii="Times New Roman" w:hAnsi="Times New Roman"/>
                <w:sz w:val="24"/>
                <w:szCs w:val="24"/>
              </w:rPr>
            </w:pPr>
          </w:p>
        </w:tc>
      </w:tr>
      <w:tr w:rsidR="003E40FB"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pStyle w:val="aa"/>
              <w:tabs>
                <w:tab w:val="num" w:pos="0"/>
              </w:tabs>
              <w:spacing w:beforeAutospacing="0" w:after="0" w:afterAutospacing="0"/>
              <w:jc w:val="center"/>
            </w:pPr>
            <w:r w:rsidRPr="00A4752F">
              <w:t>113</w:t>
            </w:r>
          </w:p>
        </w:tc>
        <w:tc>
          <w:tcPr>
            <w:tcW w:w="4388" w:type="dxa"/>
            <w:tcBorders>
              <w:top w:val="single" w:sz="4" w:space="0" w:color="auto"/>
              <w:left w:val="single" w:sz="4" w:space="0" w:color="auto"/>
              <w:bottom w:val="single" w:sz="4" w:space="0" w:color="auto"/>
              <w:right w:val="single" w:sz="4" w:space="0" w:color="auto"/>
            </w:tcBorders>
          </w:tcPr>
          <w:p w:rsidR="003E40FB" w:rsidRPr="00A4752F" w:rsidRDefault="003E40FB" w:rsidP="003E40FB">
            <w:pPr>
              <w:autoSpaceDE w:val="0"/>
              <w:autoSpaceDN w:val="0"/>
              <w:adjustRightInd w:val="0"/>
              <w:spacing w:line="204" w:lineRule="auto"/>
              <w:rPr>
                <w:rFonts w:ascii="Times New Roman" w:hAnsi="Times New Roman"/>
                <w:sz w:val="24"/>
                <w:szCs w:val="24"/>
              </w:rPr>
            </w:pPr>
            <w:r w:rsidRPr="00A4752F">
              <w:rPr>
                <w:rFonts w:ascii="Times New Roman" w:hAnsi="Times New Roman"/>
                <w:sz w:val="24"/>
                <w:szCs w:val="24"/>
              </w:rPr>
              <w:t>Ю. И. Ермолаев</w:t>
            </w:r>
            <w:r w:rsidR="00A4752F" w:rsidRPr="00A4752F">
              <w:rPr>
                <w:rFonts w:ascii="Times New Roman" w:hAnsi="Times New Roman"/>
                <w:sz w:val="24"/>
                <w:szCs w:val="24"/>
              </w:rPr>
              <w:t xml:space="preserve"> </w:t>
            </w:r>
            <w:r w:rsidRPr="00A4752F">
              <w:rPr>
                <w:rFonts w:ascii="Times New Roman" w:hAnsi="Times New Roman"/>
                <w:sz w:val="24"/>
                <w:szCs w:val="24"/>
              </w:rPr>
              <w:t>«Воспитатели»</w:t>
            </w:r>
          </w:p>
        </w:tc>
        <w:tc>
          <w:tcPr>
            <w:tcW w:w="999" w:type="dxa"/>
            <w:gridSpan w:val="6"/>
            <w:tcBorders>
              <w:top w:val="single" w:sz="4" w:space="0" w:color="auto"/>
              <w:left w:val="single" w:sz="4" w:space="0" w:color="auto"/>
              <w:bottom w:val="single" w:sz="4" w:space="0" w:color="auto"/>
              <w:right w:val="single" w:sz="4" w:space="0" w:color="auto"/>
            </w:tcBorders>
          </w:tcPr>
          <w:p w:rsidR="003E40FB" w:rsidRPr="00A4752F" w:rsidRDefault="00BC2E51" w:rsidP="00BC2E51">
            <w:pPr>
              <w:spacing w:after="0" w:line="240" w:lineRule="auto"/>
              <w:jc w:val="center"/>
              <w:rPr>
                <w:rFonts w:ascii="Times New Roman" w:hAnsi="Times New Roman"/>
                <w:sz w:val="24"/>
                <w:szCs w:val="24"/>
              </w:rPr>
            </w:pPr>
            <w:r w:rsidRPr="00A4752F">
              <w:rPr>
                <w:rFonts w:ascii="Times New Roman" w:hAnsi="Times New Roman"/>
                <w:sz w:val="24"/>
                <w:szCs w:val="24"/>
              </w:rPr>
              <w:t>1</w:t>
            </w:r>
          </w:p>
          <w:p w:rsidR="003E40FB" w:rsidRPr="00A4752F" w:rsidRDefault="003E40FB" w:rsidP="00BC2E51">
            <w:pPr>
              <w:autoSpaceDE w:val="0"/>
              <w:autoSpaceDN w:val="0"/>
              <w:adjustRightInd w:val="0"/>
              <w:spacing w:line="204" w:lineRule="auto"/>
              <w:jc w:val="center"/>
              <w:rPr>
                <w:rFonts w:ascii="Times New Roman" w:hAnsi="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3E40FB" w:rsidRPr="00A4752F" w:rsidRDefault="003E40FB" w:rsidP="00BC2E51">
            <w:pPr>
              <w:spacing w:after="0" w:line="240" w:lineRule="auto"/>
              <w:jc w:val="center"/>
              <w:rPr>
                <w:rFonts w:ascii="Times New Roman" w:hAnsi="Times New Roman"/>
                <w:sz w:val="24"/>
                <w:szCs w:val="24"/>
              </w:rPr>
            </w:pPr>
          </w:p>
          <w:p w:rsidR="003E40FB" w:rsidRPr="00A4752F" w:rsidRDefault="00186A63" w:rsidP="00186A63">
            <w:pPr>
              <w:autoSpaceDE w:val="0"/>
              <w:autoSpaceDN w:val="0"/>
              <w:adjustRightInd w:val="0"/>
              <w:spacing w:line="204" w:lineRule="auto"/>
              <w:jc w:val="center"/>
              <w:rPr>
                <w:rFonts w:ascii="Times New Roman" w:hAnsi="Times New Roman"/>
                <w:sz w:val="24"/>
                <w:szCs w:val="24"/>
              </w:rPr>
            </w:pPr>
            <w:r w:rsidRPr="00A4752F">
              <w:rPr>
                <w:rFonts w:ascii="Times New Roman" w:hAnsi="Times New Roman"/>
                <w:sz w:val="24"/>
                <w:szCs w:val="24"/>
              </w:rPr>
              <w:t>15.</w:t>
            </w:r>
            <w:r w:rsidR="00935177" w:rsidRPr="00A4752F">
              <w:rPr>
                <w:rFonts w:ascii="Times New Roman" w:hAnsi="Times New Roman"/>
                <w:sz w:val="24"/>
                <w:szCs w:val="24"/>
              </w:rPr>
              <w:t>04</w:t>
            </w:r>
          </w:p>
        </w:tc>
        <w:tc>
          <w:tcPr>
            <w:tcW w:w="1843" w:type="dxa"/>
            <w:shd w:val="clear" w:color="auto" w:fill="auto"/>
          </w:tcPr>
          <w:p w:rsidR="003E40FB" w:rsidRPr="00A4752F" w:rsidRDefault="003E40FB" w:rsidP="00BC2E51">
            <w:pPr>
              <w:spacing w:after="0" w:line="240" w:lineRule="auto"/>
              <w:jc w:val="center"/>
              <w:rPr>
                <w:rFonts w:ascii="Times New Roman" w:hAnsi="Times New Roman"/>
                <w:sz w:val="24"/>
                <w:szCs w:val="24"/>
              </w:rPr>
            </w:pPr>
          </w:p>
        </w:tc>
      </w:tr>
      <w:tr w:rsidR="00A4752F"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A4752F" w:rsidRPr="00A4752F" w:rsidRDefault="00A4752F" w:rsidP="00F76D64">
            <w:pPr>
              <w:pStyle w:val="aa"/>
              <w:tabs>
                <w:tab w:val="num" w:pos="0"/>
              </w:tabs>
              <w:spacing w:beforeAutospacing="0" w:after="0" w:afterAutospacing="0"/>
              <w:jc w:val="center"/>
            </w:pPr>
            <w:r w:rsidRPr="00A4752F">
              <w:t>114</w:t>
            </w:r>
          </w:p>
        </w:tc>
        <w:tc>
          <w:tcPr>
            <w:tcW w:w="4388" w:type="dxa"/>
            <w:tcBorders>
              <w:top w:val="single" w:sz="4" w:space="0" w:color="auto"/>
              <w:left w:val="single" w:sz="4" w:space="0" w:color="auto"/>
              <w:bottom w:val="single" w:sz="4" w:space="0" w:color="auto"/>
              <w:right w:val="single" w:sz="4" w:space="0" w:color="auto"/>
            </w:tcBorders>
          </w:tcPr>
          <w:p w:rsidR="00A4752F" w:rsidRDefault="00A4752F" w:rsidP="00F76D64">
            <w:pPr>
              <w:autoSpaceDE w:val="0"/>
              <w:autoSpaceDN w:val="0"/>
              <w:adjustRightInd w:val="0"/>
              <w:spacing w:line="204" w:lineRule="auto"/>
              <w:rPr>
                <w:rFonts w:ascii="Times New Roman" w:hAnsi="Times New Roman"/>
                <w:sz w:val="24"/>
                <w:szCs w:val="24"/>
              </w:rPr>
            </w:pPr>
            <w:r w:rsidRPr="00A4752F">
              <w:rPr>
                <w:rFonts w:ascii="Times New Roman" w:hAnsi="Times New Roman"/>
                <w:sz w:val="24"/>
                <w:szCs w:val="24"/>
              </w:rPr>
              <w:t>Промежуточная аттестация.</w:t>
            </w:r>
          </w:p>
          <w:p w:rsidR="00A4752F" w:rsidRPr="00A4752F" w:rsidRDefault="00A4752F" w:rsidP="00F76D64">
            <w:pPr>
              <w:autoSpaceDE w:val="0"/>
              <w:autoSpaceDN w:val="0"/>
              <w:adjustRightInd w:val="0"/>
              <w:spacing w:line="204" w:lineRule="auto"/>
              <w:rPr>
                <w:rFonts w:ascii="Times New Roman" w:hAnsi="Times New Roman"/>
                <w:sz w:val="24"/>
                <w:szCs w:val="24"/>
              </w:rPr>
            </w:pPr>
            <w:r w:rsidRPr="00A4752F">
              <w:rPr>
                <w:rFonts w:ascii="Times New Roman" w:hAnsi="Times New Roman"/>
                <w:sz w:val="24"/>
                <w:szCs w:val="24"/>
              </w:rPr>
              <w:t>Проверка техники чтения.</w:t>
            </w:r>
          </w:p>
        </w:tc>
        <w:tc>
          <w:tcPr>
            <w:tcW w:w="999" w:type="dxa"/>
            <w:gridSpan w:val="6"/>
            <w:tcBorders>
              <w:top w:val="single" w:sz="4" w:space="0" w:color="auto"/>
              <w:left w:val="single" w:sz="4" w:space="0" w:color="auto"/>
              <w:bottom w:val="single" w:sz="4" w:space="0" w:color="auto"/>
              <w:right w:val="single" w:sz="4" w:space="0" w:color="auto"/>
            </w:tcBorders>
          </w:tcPr>
          <w:p w:rsidR="00A4752F" w:rsidRPr="00A4752F" w:rsidRDefault="00A4752F" w:rsidP="00F76D64">
            <w:pPr>
              <w:autoSpaceDE w:val="0"/>
              <w:autoSpaceDN w:val="0"/>
              <w:adjustRightInd w:val="0"/>
              <w:spacing w:line="204" w:lineRule="auto"/>
              <w:jc w:val="center"/>
              <w:rPr>
                <w:rFonts w:ascii="Times New Roman" w:hAnsi="Times New Roman"/>
                <w:sz w:val="24"/>
                <w:szCs w:val="24"/>
              </w:rPr>
            </w:pPr>
            <w:r w:rsidRPr="00A4752F">
              <w:rPr>
                <w:rFonts w:ascii="Times New Roman" w:hAnsi="Times New Roman"/>
                <w:sz w:val="24"/>
                <w:szCs w:val="24"/>
              </w:rPr>
              <w:t>1</w:t>
            </w:r>
          </w:p>
        </w:tc>
        <w:tc>
          <w:tcPr>
            <w:tcW w:w="1561" w:type="dxa"/>
            <w:tcBorders>
              <w:top w:val="single" w:sz="4" w:space="0" w:color="auto"/>
              <w:left w:val="single" w:sz="4" w:space="0" w:color="auto"/>
              <w:bottom w:val="single" w:sz="4" w:space="0" w:color="auto"/>
              <w:right w:val="single" w:sz="4" w:space="0" w:color="auto"/>
            </w:tcBorders>
          </w:tcPr>
          <w:p w:rsidR="00A4752F" w:rsidRPr="00A4752F" w:rsidRDefault="00A4752F" w:rsidP="00F76D64">
            <w:pPr>
              <w:spacing w:after="0" w:line="240" w:lineRule="auto"/>
              <w:jc w:val="center"/>
              <w:rPr>
                <w:rFonts w:ascii="Times New Roman" w:hAnsi="Times New Roman"/>
                <w:sz w:val="24"/>
                <w:szCs w:val="24"/>
              </w:rPr>
            </w:pPr>
            <w:r w:rsidRPr="00A4752F">
              <w:rPr>
                <w:rFonts w:ascii="Times New Roman" w:hAnsi="Times New Roman"/>
                <w:sz w:val="24"/>
                <w:szCs w:val="24"/>
              </w:rPr>
              <w:t>16.04</w:t>
            </w:r>
          </w:p>
          <w:p w:rsidR="00A4752F" w:rsidRPr="00A4752F" w:rsidRDefault="00A4752F" w:rsidP="00F76D64">
            <w:pPr>
              <w:autoSpaceDE w:val="0"/>
              <w:autoSpaceDN w:val="0"/>
              <w:adjustRightInd w:val="0"/>
              <w:spacing w:line="204" w:lineRule="auto"/>
              <w:jc w:val="center"/>
              <w:rPr>
                <w:rFonts w:ascii="Times New Roman" w:hAnsi="Times New Roman"/>
                <w:sz w:val="24"/>
                <w:szCs w:val="24"/>
              </w:rPr>
            </w:pPr>
          </w:p>
        </w:tc>
        <w:tc>
          <w:tcPr>
            <w:tcW w:w="1843" w:type="dxa"/>
            <w:shd w:val="clear" w:color="auto" w:fill="auto"/>
          </w:tcPr>
          <w:p w:rsidR="00A4752F" w:rsidRPr="00A4752F" w:rsidRDefault="00A4752F" w:rsidP="00BC2E51">
            <w:pPr>
              <w:spacing w:after="0" w:line="240" w:lineRule="auto"/>
              <w:jc w:val="center"/>
              <w:rPr>
                <w:rFonts w:ascii="Times New Roman" w:hAnsi="Times New Roman"/>
                <w:sz w:val="24"/>
                <w:szCs w:val="24"/>
              </w:rPr>
            </w:pPr>
          </w:p>
        </w:tc>
      </w:tr>
      <w:tr w:rsidR="00A4752F"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A4752F" w:rsidRPr="00A4752F" w:rsidRDefault="00A4752F" w:rsidP="00F76D64">
            <w:pPr>
              <w:pStyle w:val="aa"/>
              <w:tabs>
                <w:tab w:val="num" w:pos="0"/>
              </w:tabs>
              <w:spacing w:beforeAutospacing="0" w:after="0" w:afterAutospacing="0"/>
              <w:jc w:val="center"/>
            </w:pPr>
            <w:r w:rsidRPr="00A4752F">
              <w:t>115</w:t>
            </w:r>
          </w:p>
        </w:tc>
        <w:tc>
          <w:tcPr>
            <w:tcW w:w="4388" w:type="dxa"/>
            <w:tcBorders>
              <w:top w:val="single" w:sz="4" w:space="0" w:color="auto"/>
              <w:left w:val="single" w:sz="4" w:space="0" w:color="auto"/>
              <w:bottom w:val="single" w:sz="4" w:space="0" w:color="auto"/>
              <w:right w:val="single" w:sz="4" w:space="0" w:color="auto"/>
            </w:tcBorders>
          </w:tcPr>
          <w:p w:rsidR="00A4752F" w:rsidRPr="00A4752F" w:rsidRDefault="00A4752F" w:rsidP="003E40FB">
            <w:pPr>
              <w:autoSpaceDE w:val="0"/>
              <w:autoSpaceDN w:val="0"/>
              <w:adjustRightInd w:val="0"/>
              <w:spacing w:line="204" w:lineRule="auto"/>
              <w:rPr>
                <w:rFonts w:ascii="Times New Roman" w:hAnsi="Times New Roman"/>
                <w:sz w:val="24"/>
                <w:szCs w:val="24"/>
              </w:rPr>
            </w:pPr>
            <w:r w:rsidRPr="00A4752F">
              <w:rPr>
                <w:rFonts w:ascii="Times New Roman" w:hAnsi="Times New Roman"/>
                <w:sz w:val="24"/>
                <w:szCs w:val="24"/>
              </w:rPr>
              <w:t>Г. Б. Остер «Вредные советы»</w:t>
            </w:r>
          </w:p>
        </w:tc>
        <w:tc>
          <w:tcPr>
            <w:tcW w:w="999" w:type="dxa"/>
            <w:gridSpan w:val="6"/>
            <w:tcBorders>
              <w:top w:val="single" w:sz="4" w:space="0" w:color="auto"/>
              <w:left w:val="single" w:sz="4" w:space="0" w:color="auto"/>
              <w:bottom w:val="single" w:sz="4" w:space="0" w:color="auto"/>
              <w:right w:val="single" w:sz="4" w:space="0" w:color="auto"/>
            </w:tcBorders>
          </w:tcPr>
          <w:p w:rsidR="00A4752F" w:rsidRPr="00A4752F" w:rsidRDefault="00A4752F" w:rsidP="00BC2E51">
            <w:pPr>
              <w:spacing w:after="0" w:line="240" w:lineRule="auto"/>
              <w:jc w:val="center"/>
              <w:rPr>
                <w:rFonts w:ascii="Times New Roman" w:hAnsi="Times New Roman"/>
                <w:sz w:val="24"/>
                <w:szCs w:val="24"/>
              </w:rPr>
            </w:pPr>
          </w:p>
          <w:p w:rsidR="00A4752F" w:rsidRPr="00A4752F" w:rsidRDefault="00A4752F" w:rsidP="00BC2E51">
            <w:pPr>
              <w:autoSpaceDE w:val="0"/>
              <w:autoSpaceDN w:val="0"/>
              <w:adjustRightInd w:val="0"/>
              <w:spacing w:line="204" w:lineRule="auto"/>
              <w:jc w:val="center"/>
              <w:rPr>
                <w:rFonts w:ascii="Times New Roman" w:hAnsi="Times New Roman"/>
                <w:sz w:val="24"/>
                <w:szCs w:val="24"/>
              </w:rPr>
            </w:pPr>
            <w:r w:rsidRPr="00A4752F">
              <w:rPr>
                <w:rFonts w:ascii="Times New Roman" w:hAnsi="Times New Roman"/>
                <w:sz w:val="24"/>
                <w:szCs w:val="24"/>
              </w:rPr>
              <w:t>1</w:t>
            </w:r>
          </w:p>
        </w:tc>
        <w:tc>
          <w:tcPr>
            <w:tcW w:w="1561" w:type="dxa"/>
            <w:tcBorders>
              <w:top w:val="single" w:sz="4" w:space="0" w:color="auto"/>
              <w:left w:val="single" w:sz="4" w:space="0" w:color="auto"/>
              <w:bottom w:val="single" w:sz="4" w:space="0" w:color="auto"/>
              <w:right w:val="single" w:sz="4" w:space="0" w:color="auto"/>
            </w:tcBorders>
          </w:tcPr>
          <w:p w:rsidR="00A4752F" w:rsidRPr="00A4752F" w:rsidRDefault="00A4752F" w:rsidP="00F76D64">
            <w:pPr>
              <w:spacing w:after="0" w:line="240" w:lineRule="auto"/>
              <w:jc w:val="center"/>
              <w:rPr>
                <w:rFonts w:ascii="Times New Roman" w:hAnsi="Times New Roman"/>
                <w:sz w:val="24"/>
                <w:szCs w:val="24"/>
              </w:rPr>
            </w:pPr>
          </w:p>
          <w:p w:rsidR="00A4752F" w:rsidRPr="00A4752F" w:rsidRDefault="00A4752F" w:rsidP="00F76D64">
            <w:pPr>
              <w:autoSpaceDE w:val="0"/>
              <w:autoSpaceDN w:val="0"/>
              <w:adjustRightInd w:val="0"/>
              <w:spacing w:line="204" w:lineRule="auto"/>
              <w:jc w:val="center"/>
              <w:rPr>
                <w:rFonts w:ascii="Times New Roman" w:hAnsi="Times New Roman"/>
                <w:sz w:val="24"/>
                <w:szCs w:val="24"/>
              </w:rPr>
            </w:pPr>
            <w:r w:rsidRPr="00A4752F">
              <w:rPr>
                <w:rFonts w:ascii="Times New Roman" w:hAnsi="Times New Roman"/>
                <w:sz w:val="24"/>
                <w:szCs w:val="24"/>
              </w:rPr>
              <w:t>17.04</w:t>
            </w:r>
          </w:p>
        </w:tc>
        <w:tc>
          <w:tcPr>
            <w:tcW w:w="1843" w:type="dxa"/>
            <w:shd w:val="clear" w:color="auto" w:fill="auto"/>
          </w:tcPr>
          <w:p w:rsidR="00A4752F" w:rsidRPr="00A4752F" w:rsidRDefault="00A4752F" w:rsidP="00BC2E51">
            <w:pPr>
              <w:spacing w:after="0" w:line="240" w:lineRule="auto"/>
              <w:jc w:val="center"/>
              <w:rPr>
                <w:rFonts w:ascii="Times New Roman" w:hAnsi="Times New Roman"/>
                <w:sz w:val="24"/>
                <w:szCs w:val="24"/>
              </w:rPr>
            </w:pPr>
          </w:p>
        </w:tc>
      </w:tr>
      <w:tr w:rsidR="00A4752F"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A4752F" w:rsidRPr="00A4752F" w:rsidRDefault="00A4752F" w:rsidP="00F76D64">
            <w:pPr>
              <w:pStyle w:val="aa"/>
              <w:tabs>
                <w:tab w:val="num" w:pos="0"/>
              </w:tabs>
              <w:spacing w:beforeAutospacing="0" w:after="0" w:afterAutospacing="0"/>
              <w:jc w:val="center"/>
            </w:pPr>
            <w:r w:rsidRPr="00A4752F">
              <w:t>116</w:t>
            </w:r>
          </w:p>
        </w:tc>
        <w:tc>
          <w:tcPr>
            <w:tcW w:w="4388" w:type="dxa"/>
            <w:tcBorders>
              <w:top w:val="single" w:sz="4" w:space="0" w:color="auto"/>
              <w:left w:val="single" w:sz="4" w:space="0" w:color="auto"/>
              <w:bottom w:val="single" w:sz="4" w:space="0" w:color="auto"/>
              <w:right w:val="single" w:sz="4" w:space="0" w:color="auto"/>
            </w:tcBorders>
          </w:tcPr>
          <w:p w:rsidR="00A4752F" w:rsidRPr="00A4752F" w:rsidRDefault="00A4752F" w:rsidP="003E40FB">
            <w:pPr>
              <w:autoSpaceDE w:val="0"/>
              <w:autoSpaceDN w:val="0"/>
              <w:adjustRightInd w:val="0"/>
              <w:spacing w:line="204" w:lineRule="auto"/>
              <w:rPr>
                <w:rFonts w:ascii="Times New Roman" w:hAnsi="Times New Roman"/>
                <w:sz w:val="24"/>
                <w:szCs w:val="24"/>
              </w:rPr>
            </w:pPr>
            <w:r w:rsidRPr="00A4752F">
              <w:rPr>
                <w:rFonts w:ascii="Times New Roman" w:hAnsi="Times New Roman"/>
                <w:sz w:val="24"/>
                <w:szCs w:val="24"/>
              </w:rPr>
              <w:t xml:space="preserve">Г. Б. Остер </w:t>
            </w:r>
          </w:p>
          <w:p w:rsidR="00A4752F" w:rsidRPr="00A4752F" w:rsidRDefault="00A4752F" w:rsidP="003E40FB">
            <w:pPr>
              <w:autoSpaceDE w:val="0"/>
              <w:autoSpaceDN w:val="0"/>
              <w:adjustRightInd w:val="0"/>
              <w:spacing w:line="204" w:lineRule="auto"/>
              <w:rPr>
                <w:rFonts w:ascii="Times New Roman" w:hAnsi="Times New Roman"/>
                <w:sz w:val="24"/>
                <w:szCs w:val="24"/>
              </w:rPr>
            </w:pPr>
            <w:r w:rsidRPr="00A4752F">
              <w:rPr>
                <w:rFonts w:ascii="Times New Roman" w:hAnsi="Times New Roman"/>
                <w:sz w:val="24"/>
                <w:szCs w:val="24"/>
              </w:rPr>
              <w:t>«Как получаются легенды»</w:t>
            </w:r>
          </w:p>
        </w:tc>
        <w:tc>
          <w:tcPr>
            <w:tcW w:w="999" w:type="dxa"/>
            <w:gridSpan w:val="6"/>
            <w:tcBorders>
              <w:top w:val="single" w:sz="4" w:space="0" w:color="auto"/>
              <w:left w:val="single" w:sz="4" w:space="0" w:color="auto"/>
              <w:bottom w:val="single" w:sz="4" w:space="0" w:color="auto"/>
              <w:right w:val="single" w:sz="4" w:space="0" w:color="auto"/>
            </w:tcBorders>
          </w:tcPr>
          <w:p w:rsidR="00A4752F" w:rsidRPr="00A4752F" w:rsidRDefault="00A4752F" w:rsidP="00BC2E51">
            <w:pPr>
              <w:spacing w:after="0" w:line="240" w:lineRule="auto"/>
              <w:jc w:val="center"/>
              <w:rPr>
                <w:rFonts w:ascii="Times New Roman" w:hAnsi="Times New Roman"/>
                <w:sz w:val="24"/>
                <w:szCs w:val="24"/>
              </w:rPr>
            </w:pPr>
            <w:r w:rsidRPr="00A4752F">
              <w:rPr>
                <w:rFonts w:ascii="Times New Roman" w:hAnsi="Times New Roman"/>
                <w:sz w:val="24"/>
                <w:szCs w:val="24"/>
              </w:rPr>
              <w:t>1</w:t>
            </w:r>
          </w:p>
          <w:p w:rsidR="00A4752F" w:rsidRPr="00A4752F" w:rsidRDefault="00A4752F" w:rsidP="00BC2E51">
            <w:pPr>
              <w:autoSpaceDE w:val="0"/>
              <w:autoSpaceDN w:val="0"/>
              <w:adjustRightInd w:val="0"/>
              <w:spacing w:line="204" w:lineRule="auto"/>
              <w:jc w:val="center"/>
              <w:rPr>
                <w:rFonts w:ascii="Times New Roman" w:hAnsi="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A4752F" w:rsidRPr="00A4752F" w:rsidRDefault="00A4752F" w:rsidP="00F76D64">
            <w:pPr>
              <w:spacing w:after="0" w:line="240" w:lineRule="auto"/>
              <w:jc w:val="center"/>
              <w:rPr>
                <w:rFonts w:ascii="Times New Roman" w:hAnsi="Times New Roman"/>
                <w:sz w:val="24"/>
                <w:szCs w:val="24"/>
              </w:rPr>
            </w:pPr>
            <w:r w:rsidRPr="00A4752F">
              <w:rPr>
                <w:rFonts w:ascii="Times New Roman" w:hAnsi="Times New Roman"/>
                <w:sz w:val="24"/>
                <w:szCs w:val="24"/>
              </w:rPr>
              <w:t>18.04</w:t>
            </w:r>
          </w:p>
          <w:p w:rsidR="00A4752F" w:rsidRPr="00A4752F" w:rsidRDefault="00A4752F" w:rsidP="00F76D64">
            <w:pPr>
              <w:autoSpaceDE w:val="0"/>
              <w:autoSpaceDN w:val="0"/>
              <w:adjustRightInd w:val="0"/>
              <w:spacing w:line="204" w:lineRule="auto"/>
              <w:jc w:val="center"/>
              <w:rPr>
                <w:rFonts w:ascii="Times New Roman" w:hAnsi="Times New Roman"/>
                <w:sz w:val="24"/>
                <w:szCs w:val="24"/>
              </w:rPr>
            </w:pPr>
          </w:p>
        </w:tc>
        <w:tc>
          <w:tcPr>
            <w:tcW w:w="1843" w:type="dxa"/>
            <w:shd w:val="clear" w:color="auto" w:fill="auto"/>
          </w:tcPr>
          <w:p w:rsidR="00A4752F" w:rsidRPr="00A4752F" w:rsidRDefault="00A4752F" w:rsidP="00BC2E51">
            <w:pPr>
              <w:spacing w:after="0" w:line="240" w:lineRule="auto"/>
              <w:jc w:val="center"/>
              <w:rPr>
                <w:rFonts w:ascii="Times New Roman" w:hAnsi="Times New Roman"/>
                <w:sz w:val="24"/>
                <w:szCs w:val="24"/>
              </w:rPr>
            </w:pPr>
          </w:p>
        </w:tc>
      </w:tr>
      <w:tr w:rsidR="00A4752F"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A4752F" w:rsidRPr="00A4752F" w:rsidRDefault="00A4752F" w:rsidP="00F76D64">
            <w:pPr>
              <w:pStyle w:val="aa"/>
              <w:tabs>
                <w:tab w:val="num" w:pos="0"/>
              </w:tabs>
              <w:spacing w:beforeAutospacing="0" w:after="0" w:afterAutospacing="0"/>
              <w:jc w:val="center"/>
            </w:pPr>
            <w:r w:rsidRPr="00A4752F">
              <w:t>117</w:t>
            </w:r>
          </w:p>
        </w:tc>
        <w:tc>
          <w:tcPr>
            <w:tcW w:w="4388" w:type="dxa"/>
            <w:tcBorders>
              <w:top w:val="single" w:sz="4" w:space="0" w:color="auto"/>
              <w:left w:val="single" w:sz="4" w:space="0" w:color="auto"/>
              <w:bottom w:val="single" w:sz="4" w:space="0" w:color="auto"/>
              <w:right w:val="single" w:sz="4" w:space="0" w:color="auto"/>
            </w:tcBorders>
          </w:tcPr>
          <w:p w:rsidR="00A4752F" w:rsidRPr="00A4752F" w:rsidRDefault="00A4752F" w:rsidP="003E40FB">
            <w:pPr>
              <w:autoSpaceDE w:val="0"/>
              <w:autoSpaceDN w:val="0"/>
              <w:adjustRightInd w:val="0"/>
              <w:spacing w:line="204" w:lineRule="auto"/>
              <w:rPr>
                <w:rFonts w:ascii="Times New Roman" w:hAnsi="Times New Roman"/>
                <w:sz w:val="24"/>
                <w:szCs w:val="24"/>
              </w:rPr>
            </w:pPr>
          </w:p>
          <w:p w:rsidR="00A4752F" w:rsidRPr="00A4752F" w:rsidRDefault="00A4752F" w:rsidP="003E40FB">
            <w:pPr>
              <w:autoSpaceDE w:val="0"/>
              <w:autoSpaceDN w:val="0"/>
              <w:adjustRightInd w:val="0"/>
              <w:spacing w:line="204" w:lineRule="auto"/>
              <w:rPr>
                <w:rFonts w:ascii="Times New Roman" w:hAnsi="Times New Roman"/>
                <w:sz w:val="24"/>
                <w:szCs w:val="24"/>
              </w:rPr>
            </w:pPr>
            <w:r w:rsidRPr="00A4752F">
              <w:rPr>
                <w:rFonts w:ascii="Times New Roman" w:hAnsi="Times New Roman"/>
                <w:sz w:val="24"/>
                <w:szCs w:val="24"/>
              </w:rPr>
              <w:t xml:space="preserve">Р. </w:t>
            </w:r>
            <w:proofErr w:type="spellStart"/>
            <w:r w:rsidRPr="00A4752F">
              <w:rPr>
                <w:rFonts w:ascii="Times New Roman" w:hAnsi="Times New Roman"/>
                <w:sz w:val="24"/>
                <w:szCs w:val="24"/>
              </w:rPr>
              <w:t>Сеф</w:t>
            </w:r>
            <w:proofErr w:type="spellEnd"/>
            <w:r w:rsidRPr="00A4752F">
              <w:rPr>
                <w:rFonts w:ascii="Times New Roman" w:hAnsi="Times New Roman"/>
                <w:sz w:val="24"/>
                <w:szCs w:val="24"/>
              </w:rPr>
              <w:t xml:space="preserve"> «Веселые стихи»</w:t>
            </w:r>
          </w:p>
        </w:tc>
        <w:tc>
          <w:tcPr>
            <w:tcW w:w="999" w:type="dxa"/>
            <w:gridSpan w:val="6"/>
            <w:tcBorders>
              <w:top w:val="single" w:sz="4" w:space="0" w:color="auto"/>
              <w:left w:val="single" w:sz="4" w:space="0" w:color="auto"/>
              <w:bottom w:val="single" w:sz="4" w:space="0" w:color="auto"/>
              <w:right w:val="single" w:sz="4" w:space="0" w:color="auto"/>
            </w:tcBorders>
          </w:tcPr>
          <w:p w:rsidR="00A4752F" w:rsidRPr="00A4752F" w:rsidRDefault="00A4752F" w:rsidP="00BC2E51">
            <w:pPr>
              <w:spacing w:after="0" w:line="240" w:lineRule="auto"/>
              <w:jc w:val="center"/>
              <w:rPr>
                <w:rFonts w:ascii="Times New Roman" w:hAnsi="Times New Roman"/>
                <w:sz w:val="24"/>
                <w:szCs w:val="24"/>
              </w:rPr>
            </w:pPr>
            <w:r w:rsidRPr="00A4752F">
              <w:rPr>
                <w:rFonts w:ascii="Times New Roman" w:hAnsi="Times New Roman"/>
                <w:sz w:val="24"/>
                <w:szCs w:val="24"/>
              </w:rPr>
              <w:t>1</w:t>
            </w:r>
          </w:p>
          <w:p w:rsidR="00A4752F" w:rsidRPr="00A4752F" w:rsidRDefault="00A4752F" w:rsidP="00BC2E51">
            <w:pPr>
              <w:spacing w:after="0" w:line="240" w:lineRule="auto"/>
              <w:jc w:val="center"/>
              <w:rPr>
                <w:rFonts w:ascii="Times New Roman" w:hAnsi="Times New Roman"/>
                <w:sz w:val="24"/>
                <w:szCs w:val="24"/>
              </w:rPr>
            </w:pPr>
          </w:p>
          <w:p w:rsidR="00A4752F" w:rsidRPr="00A4752F" w:rsidRDefault="00A4752F" w:rsidP="00BC2E51">
            <w:pPr>
              <w:autoSpaceDE w:val="0"/>
              <w:autoSpaceDN w:val="0"/>
              <w:adjustRightInd w:val="0"/>
              <w:spacing w:line="204" w:lineRule="auto"/>
              <w:jc w:val="center"/>
              <w:rPr>
                <w:rFonts w:ascii="Times New Roman" w:hAnsi="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A4752F" w:rsidRPr="00A4752F" w:rsidRDefault="00A4752F" w:rsidP="00F76D64">
            <w:pPr>
              <w:spacing w:after="0" w:line="240" w:lineRule="auto"/>
              <w:jc w:val="center"/>
              <w:rPr>
                <w:rFonts w:ascii="Times New Roman" w:hAnsi="Times New Roman"/>
                <w:sz w:val="24"/>
                <w:szCs w:val="24"/>
              </w:rPr>
            </w:pPr>
          </w:p>
          <w:p w:rsidR="00A4752F" w:rsidRPr="00A4752F" w:rsidRDefault="00A4752F" w:rsidP="00F76D64">
            <w:pPr>
              <w:autoSpaceDE w:val="0"/>
              <w:autoSpaceDN w:val="0"/>
              <w:adjustRightInd w:val="0"/>
              <w:spacing w:line="204" w:lineRule="auto"/>
              <w:jc w:val="center"/>
              <w:rPr>
                <w:rFonts w:ascii="Times New Roman" w:hAnsi="Times New Roman"/>
                <w:sz w:val="24"/>
                <w:szCs w:val="24"/>
              </w:rPr>
            </w:pPr>
            <w:r w:rsidRPr="00A4752F">
              <w:rPr>
                <w:rFonts w:ascii="Times New Roman" w:hAnsi="Times New Roman"/>
                <w:sz w:val="24"/>
                <w:szCs w:val="24"/>
              </w:rPr>
              <w:t>22.04</w:t>
            </w:r>
          </w:p>
        </w:tc>
        <w:tc>
          <w:tcPr>
            <w:tcW w:w="1843" w:type="dxa"/>
            <w:shd w:val="clear" w:color="auto" w:fill="auto"/>
          </w:tcPr>
          <w:p w:rsidR="00A4752F" w:rsidRPr="00A4752F" w:rsidRDefault="00A4752F" w:rsidP="00BC2E51">
            <w:pPr>
              <w:spacing w:after="0" w:line="240" w:lineRule="auto"/>
              <w:jc w:val="center"/>
              <w:rPr>
                <w:rFonts w:ascii="Times New Roman" w:hAnsi="Times New Roman"/>
                <w:sz w:val="24"/>
                <w:szCs w:val="24"/>
              </w:rPr>
            </w:pPr>
          </w:p>
        </w:tc>
      </w:tr>
      <w:tr w:rsidR="00A4752F"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A4752F" w:rsidRPr="00A4752F" w:rsidRDefault="00A4752F" w:rsidP="00F76D64">
            <w:pPr>
              <w:pStyle w:val="aa"/>
              <w:tabs>
                <w:tab w:val="num" w:pos="0"/>
              </w:tabs>
              <w:spacing w:beforeAutospacing="0" w:after="0" w:afterAutospacing="0"/>
              <w:jc w:val="center"/>
            </w:pPr>
            <w:r w:rsidRPr="00A4752F">
              <w:lastRenderedPageBreak/>
              <w:t>118</w:t>
            </w:r>
          </w:p>
        </w:tc>
        <w:tc>
          <w:tcPr>
            <w:tcW w:w="4388" w:type="dxa"/>
            <w:tcBorders>
              <w:top w:val="single" w:sz="4" w:space="0" w:color="auto"/>
              <w:left w:val="single" w:sz="4" w:space="0" w:color="auto"/>
              <w:bottom w:val="single" w:sz="4" w:space="0" w:color="auto"/>
              <w:right w:val="single" w:sz="4" w:space="0" w:color="auto"/>
            </w:tcBorders>
          </w:tcPr>
          <w:p w:rsidR="00A4752F" w:rsidRPr="00A4752F" w:rsidRDefault="00A4752F" w:rsidP="003E40FB">
            <w:pPr>
              <w:autoSpaceDE w:val="0"/>
              <w:autoSpaceDN w:val="0"/>
              <w:adjustRightInd w:val="0"/>
              <w:spacing w:line="204" w:lineRule="auto"/>
              <w:rPr>
                <w:rFonts w:ascii="Times New Roman" w:hAnsi="Times New Roman"/>
                <w:sz w:val="24"/>
                <w:szCs w:val="24"/>
              </w:rPr>
            </w:pPr>
            <w:r w:rsidRPr="00A4752F">
              <w:rPr>
                <w:rFonts w:ascii="Times New Roman" w:hAnsi="Times New Roman"/>
                <w:sz w:val="24"/>
                <w:szCs w:val="24"/>
              </w:rPr>
              <w:t xml:space="preserve"> Обобщение. По страницам детских журналов</w:t>
            </w:r>
          </w:p>
        </w:tc>
        <w:tc>
          <w:tcPr>
            <w:tcW w:w="999" w:type="dxa"/>
            <w:gridSpan w:val="6"/>
            <w:tcBorders>
              <w:top w:val="single" w:sz="4" w:space="0" w:color="auto"/>
              <w:left w:val="single" w:sz="4" w:space="0" w:color="auto"/>
              <w:bottom w:val="single" w:sz="4" w:space="0" w:color="auto"/>
              <w:right w:val="single" w:sz="4" w:space="0" w:color="auto"/>
            </w:tcBorders>
          </w:tcPr>
          <w:p w:rsidR="00A4752F" w:rsidRPr="00A4752F" w:rsidRDefault="00A4752F" w:rsidP="00BC2E51">
            <w:pPr>
              <w:spacing w:after="0" w:line="240" w:lineRule="auto"/>
              <w:jc w:val="center"/>
              <w:rPr>
                <w:rFonts w:ascii="Times New Roman" w:hAnsi="Times New Roman"/>
                <w:sz w:val="24"/>
                <w:szCs w:val="24"/>
              </w:rPr>
            </w:pPr>
            <w:r w:rsidRPr="00A4752F">
              <w:rPr>
                <w:rFonts w:ascii="Times New Roman" w:hAnsi="Times New Roman"/>
                <w:sz w:val="24"/>
                <w:szCs w:val="24"/>
              </w:rPr>
              <w:t>1</w:t>
            </w:r>
          </w:p>
          <w:p w:rsidR="00A4752F" w:rsidRPr="00A4752F" w:rsidRDefault="00A4752F" w:rsidP="00BC2E51">
            <w:pPr>
              <w:autoSpaceDE w:val="0"/>
              <w:autoSpaceDN w:val="0"/>
              <w:adjustRightInd w:val="0"/>
              <w:spacing w:line="204" w:lineRule="auto"/>
              <w:jc w:val="center"/>
              <w:rPr>
                <w:rFonts w:ascii="Times New Roman" w:hAnsi="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A4752F" w:rsidRPr="00A4752F" w:rsidRDefault="00A4752F" w:rsidP="00F76D64">
            <w:pPr>
              <w:spacing w:after="0" w:line="240" w:lineRule="auto"/>
              <w:jc w:val="center"/>
              <w:rPr>
                <w:rFonts w:ascii="Times New Roman" w:hAnsi="Times New Roman"/>
                <w:sz w:val="24"/>
                <w:szCs w:val="24"/>
              </w:rPr>
            </w:pPr>
          </w:p>
          <w:p w:rsidR="00A4752F" w:rsidRPr="00A4752F" w:rsidRDefault="00A4752F" w:rsidP="00F76D64">
            <w:pPr>
              <w:spacing w:after="0" w:line="240" w:lineRule="auto"/>
              <w:jc w:val="center"/>
              <w:rPr>
                <w:rFonts w:ascii="Times New Roman" w:hAnsi="Times New Roman"/>
                <w:sz w:val="24"/>
                <w:szCs w:val="24"/>
              </w:rPr>
            </w:pPr>
          </w:p>
          <w:p w:rsidR="00A4752F" w:rsidRPr="00A4752F" w:rsidRDefault="00A4752F" w:rsidP="00F76D64">
            <w:pPr>
              <w:autoSpaceDE w:val="0"/>
              <w:autoSpaceDN w:val="0"/>
              <w:adjustRightInd w:val="0"/>
              <w:spacing w:line="204" w:lineRule="auto"/>
              <w:jc w:val="center"/>
              <w:rPr>
                <w:rFonts w:ascii="Times New Roman" w:hAnsi="Times New Roman"/>
                <w:sz w:val="24"/>
                <w:szCs w:val="24"/>
              </w:rPr>
            </w:pPr>
            <w:r w:rsidRPr="00A4752F">
              <w:rPr>
                <w:rFonts w:ascii="Times New Roman" w:hAnsi="Times New Roman"/>
                <w:sz w:val="24"/>
                <w:szCs w:val="24"/>
              </w:rPr>
              <w:t>23.04</w:t>
            </w:r>
          </w:p>
        </w:tc>
        <w:tc>
          <w:tcPr>
            <w:tcW w:w="1843" w:type="dxa"/>
            <w:shd w:val="clear" w:color="auto" w:fill="auto"/>
          </w:tcPr>
          <w:p w:rsidR="00A4752F" w:rsidRPr="00A4752F" w:rsidRDefault="00A4752F" w:rsidP="00BC2E51">
            <w:pPr>
              <w:spacing w:after="0" w:line="240" w:lineRule="auto"/>
              <w:jc w:val="center"/>
              <w:rPr>
                <w:rFonts w:ascii="Times New Roman" w:hAnsi="Times New Roman"/>
                <w:sz w:val="24"/>
                <w:szCs w:val="24"/>
              </w:rPr>
            </w:pPr>
          </w:p>
        </w:tc>
      </w:tr>
      <w:tr w:rsidR="00A4752F" w:rsidRPr="00F31B4C" w:rsidTr="007032F6">
        <w:trPr>
          <w:gridAfter w:val="1"/>
          <w:wAfter w:w="1445" w:type="dxa"/>
          <w:trHeight w:val="615"/>
        </w:trPr>
        <w:tc>
          <w:tcPr>
            <w:tcW w:w="707" w:type="dxa"/>
            <w:tcBorders>
              <w:top w:val="single" w:sz="4" w:space="0" w:color="auto"/>
              <w:left w:val="single" w:sz="4" w:space="0" w:color="auto"/>
              <w:bottom w:val="single" w:sz="4" w:space="0" w:color="auto"/>
              <w:right w:val="single" w:sz="4" w:space="0" w:color="auto"/>
            </w:tcBorders>
          </w:tcPr>
          <w:p w:rsidR="00A4752F" w:rsidRPr="00A4752F" w:rsidRDefault="00A4752F" w:rsidP="00F76D64">
            <w:pPr>
              <w:pStyle w:val="aa"/>
              <w:tabs>
                <w:tab w:val="num" w:pos="0"/>
              </w:tabs>
              <w:spacing w:beforeAutospacing="0" w:after="0" w:afterAutospacing="0"/>
              <w:jc w:val="center"/>
            </w:pPr>
            <w:r w:rsidRPr="00A4752F">
              <w:t>119</w:t>
            </w:r>
          </w:p>
        </w:tc>
        <w:tc>
          <w:tcPr>
            <w:tcW w:w="4388" w:type="dxa"/>
            <w:tcBorders>
              <w:top w:val="single" w:sz="4" w:space="0" w:color="auto"/>
              <w:left w:val="single" w:sz="4" w:space="0" w:color="auto"/>
              <w:bottom w:val="single" w:sz="4" w:space="0" w:color="auto"/>
              <w:right w:val="single" w:sz="4" w:space="0" w:color="auto"/>
            </w:tcBorders>
          </w:tcPr>
          <w:p w:rsidR="00A4752F" w:rsidRPr="00A4752F" w:rsidRDefault="00A4752F" w:rsidP="003E40FB">
            <w:pPr>
              <w:autoSpaceDE w:val="0"/>
              <w:autoSpaceDN w:val="0"/>
              <w:adjustRightInd w:val="0"/>
              <w:spacing w:line="204" w:lineRule="auto"/>
              <w:rPr>
                <w:rFonts w:ascii="Times New Roman" w:hAnsi="Times New Roman"/>
                <w:sz w:val="24"/>
                <w:szCs w:val="24"/>
              </w:rPr>
            </w:pPr>
            <w:r w:rsidRPr="00A4752F">
              <w:rPr>
                <w:rFonts w:ascii="Times New Roman" w:hAnsi="Times New Roman"/>
                <w:sz w:val="24"/>
                <w:szCs w:val="24"/>
              </w:rPr>
              <w:t>Древнегреческий миф Храбрый Персей</w:t>
            </w:r>
          </w:p>
        </w:tc>
        <w:tc>
          <w:tcPr>
            <w:tcW w:w="999" w:type="dxa"/>
            <w:gridSpan w:val="6"/>
            <w:tcBorders>
              <w:top w:val="single" w:sz="4" w:space="0" w:color="auto"/>
              <w:left w:val="single" w:sz="4" w:space="0" w:color="auto"/>
              <w:bottom w:val="single" w:sz="4" w:space="0" w:color="auto"/>
              <w:right w:val="single" w:sz="4" w:space="0" w:color="auto"/>
            </w:tcBorders>
          </w:tcPr>
          <w:p w:rsidR="00A4752F" w:rsidRPr="00A4752F" w:rsidRDefault="00A4752F" w:rsidP="00BC2E51">
            <w:pPr>
              <w:spacing w:after="0" w:line="240" w:lineRule="auto"/>
              <w:jc w:val="center"/>
              <w:rPr>
                <w:rFonts w:ascii="Times New Roman" w:hAnsi="Times New Roman"/>
                <w:sz w:val="24"/>
                <w:szCs w:val="24"/>
              </w:rPr>
            </w:pPr>
          </w:p>
          <w:p w:rsidR="00A4752F" w:rsidRPr="00A4752F" w:rsidRDefault="00A4752F" w:rsidP="00BC2E51">
            <w:pPr>
              <w:spacing w:after="0" w:line="240" w:lineRule="auto"/>
              <w:jc w:val="center"/>
              <w:rPr>
                <w:rFonts w:ascii="Times New Roman" w:hAnsi="Times New Roman"/>
                <w:sz w:val="24"/>
                <w:szCs w:val="24"/>
              </w:rPr>
            </w:pPr>
            <w:r w:rsidRPr="00A4752F">
              <w:rPr>
                <w:rFonts w:ascii="Times New Roman" w:hAnsi="Times New Roman"/>
                <w:sz w:val="24"/>
                <w:szCs w:val="24"/>
              </w:rPr>
              <w:t>1</w:t>
            </w:r>
          </w:p>
          <w:p w:rsidR="00A4752F" w:rsidRPr="00A4752F" w:rsidRDefault="00A4752F" w:rsidP="00BC2E51">
            <w:pPr>
              <w:autoSpaceDE w:val="0"/>
              <w:autoSpaceDN w:val="0"/>
              <w:adjustRightInd w:val="0"/>
              <w:spacing w:line="204" w:lineRule="auto"/>
              <w:jc w:val="center"/>
              <w:rPr>
                <w:rFonts w:ascii="Times New Roman" w:hAnsi="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A4752F" w:rsidRPr="00A4752F" w:rsidRDefault="00A4752F" w:rsidP="00F76D64">
            <w:pPr>
              <w:autoSpaceDE w:val="0"/>
              <w:autoSpaceDN w:val="0"/>
              <w:adjustRightInd w:val="0"/>
              <w:spacing w:line="204" w:lineRule="auto"/>
              <w:jc w:val="center"/>
              <w:rPr>
                <w:rFonts w:ascii="Times New Roman" w:hAnsi="Times New Roman"/>
                <w:sz w:val="24"/>
                <w:szCs w:val="24"/>
              </w:rPr>
            </w:pPr>
            <w:r w:rsidRPr="00A4752F">
              <w:rPr>
                <w:rFonts w:ascii="Times New Roman" w:hAnsi="Times New Roman"/>
                <w:sz w:val="24"/>
                <w:szCs w:val="24"/>
              </w:rPr>
              <w:t>24.04</w:t>
            </w:r>
          </w:p>
        </w:tc>
        <w:tc>
          <w:tcPr>
            <w:tcW w:w="1843" w:type="dxa"/>
            <w:shd w:val="clear" w:color="auto" w:fill="auto"/>
          </w:tcPr>
          <w:p w:rsidR="00A4752F" w:rsidRPr="00A4752F" w:rsidRDefault="00A4752F" w:rsidP="00BC2E51">
            <w:pPr>
              <w:spacing w:after="0" w:line="240" w:lineRule="auto"/>
              <w:jc w:val="center"/>
              <w:rPr>
                <w:rFonts w:ascii="Times New Roman" w:hAnsi="Times New Roman"/>
                <w:sz w:val="24"/>
                <w:szCs w:val="24"/>
              </w:rPr>
            </w:pPr>
          </w:p>
        </w:tc>
      </w:tr>
      <w:tr w:rsidR="00A4752F"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A4752F" w:rsidRPr="00A4752F" w:rsidRDefault="00A4752F" w:rsidP="00F76D64">
            <w:pPr>
              <w:pStyle w:val="aa"/>
              <w:tabs>
                <w:tab w:val="num" w:pos="0"/>
              </w:tabs>
              <w:spacing w:beforeAutospacing="0" w:after="0" w:afterAutospacing="0"/>
              <w:jc w:val="center"/>
            </w:pPr>
            <w:r w:rsidRPr="00A4752F">
              <w:t>120-</w:t>
            </w:r>
          </w:p>
          <w:p w:rsidR="00A4752F" w:rsidRPr="00A4752F" w:rsidRDefault="00A4752F" w:rsidP="00F76D64">
            <w:pPr>
              <w:pStyle w:val="aa"/>
              <w:tabs>
                <w:tab w:val="num" w:pos="0"/>
              </w:tabs>
              <w:spacing w:beforeAutospacing="0" w:after="0" w:afterAutospacing="0"/>
              <w:jc w:val="center"/>
            </w:pPr>
          </w:p>
        </w:tc>
        <w:tc>
          <w:tcPr>
            <w:tcW w:w="4388" w:type="dxa"/>
            <w:tcBorders>
              <w:top w:val="single" w:sz="4" w:space="0" w:color="auto"/>
              <w:left w:val="single" w:sz="4" w:space="0" w:color="auto"/>
              <w:bottom w:val="single" w:sz="4" w:space="0" w:color="auto"/>
              <w:right w:val="single" w:sz="4" w:space="0" w:color="auto"/>
            </w:tcBorders>
          </w:tcPr>
          <w:p w:rsidR="00A4752F" w:rsidRPr="00A4752F" w:rsidRDefault="00A4752F" w:rsidP="003E40FB">
            <w:pPr>
              <w:autoSpaceDE w:val="0"/>
              <w:autoSpaceDN w:val="0"/>
              <w:adjustRightInd w:val="0"/>
              <w:spacing w:line="204" w:lineRule="auto"/>
              <w:rPr>
                <w:rFonts w:ascii="Times New Roman" w:hAnsi="Times New Roman"/>
                <w:sz w:val="24"/>
                <w:szCs w:val="24"/>
              </w:rPr>
            </w:pPr>
          </w:p>
          <w:p w:rsidR="00A4752F" w:rsidRPr="00A4752F" w:rsidRDefault="00A4752F" w:rsidP="003E40FB">
            <w:pPr>
              <w:autoSpaceDE w:val="0"/>
              <w:autoSpaceDN w:val="0"/>
              <w:adjustRightInd w:val="0"/>
              <w:spacing w:line="204" w:lineRule="auto"/>
              <w:rPr>
                <w:rFonts w:ascii="Times New Roman" w:hAnsi="Times New Roman"/>
                <w:sz w:val="24"/>
                <w:szCs w:val="24"/>
              </w:rPr>
            </w:pPr>
            <w:r w:rsidRPr="00A4752F">
              <w:rPr>
                <w:rFonts w:ascii="Times New Roman" w:hAnsi="Times New Roman"/>
                <w:sz w:val="24"/>
                <w:szCs w:val="24"/>
              </w:rPr>
              <w:t>Внеклассное чтение. «Глаз видит далеко, а ум дальше»</w:t>
            </w:r>
          </w:p>
        </w:tc>
        <w:tc>
          <w:tcPr>
            <w:tcW w:w="999" w:type="dxa"/>
            <w:gridSpan w:val="6"/>
            <w:tcBorders>
              <w:top w:val="single" w:sz="4" w:space="0" w:color="auto"/>
              <w:left w:val="single" w:sz="4" w:space="0" w:color="auto"/>
              <w:bottom w:val="single" w:sz="4" w:space="0" w:color="auto"/>
              <w:right w:val="single" w:sz="4" w:space="0" w:color="auto"/>
            </w:tcBorders>
          </w:tcPr>
          <w:p w:rsidR="00A4752F" w:rsidRPr="00A4752F" w:rsidRDefault="00C93AF8" w:rsidP="00BC2E51">
            <w:pPr>
              <w:autoSpaceDE w:val="0"/>
              <w:autoSpaceDN w:val="0"/>
              <w:adjustRightInd w:val="0"/>
              <w:spacing w:line="204" w:lineRule="auto"/>
              <w:jc w:val="center"/>
              <w:rPr>
                <w:rFonts w:ascii="Times New Roman" w:hAnsi="Times New Roman"/>
                <w:sz w:val="24"/>
                <w:szCs w:val="24"/>
              </w:rPr>
            </w:pPr>
            <w:r>
              <w:rPr>
                <w:rFonts w:ascii="Times New Roman" w:hAnsi="Times New Roman"/>
                <w:sz w:val="24"/>
                <w:szCs w:val="24"/>
              </w:rPr>
              <w:t>1</w:t>
            </w:r>
          </w:p>
        </w:tc>
        <w:tc>
          <w:tcPr>
            <w:tcW w:w="1561" w:type="dxa"/>
            <w:tcBorders>
              <w:top w:val="single" w:sz="4" w:space="0" w:color="auto"/>
              <w:left w:val="single" w:sz="4" w:space="0" w:color="auto"/>
              <w:bottom w:val="single" w:sz="4" w:space="0" w:color="auto"/>
              <w:right w:val="single" w:sz="4" w:space="0" w:color="auto"/>
            </w:tcBorders>
          </w:tcPr>
          <w:p w:rsidR="00A4752F" w:rsidRPr="00A4752F" w:rsidRDefault="00A4752F" w:rsidP="00F76D64">
            <w:pPr>
              <w:autoSpaceDE w:val="0"/>
              <w:autoSpaceDN w:val="0"/>
              <w:adjustRightInd w:val="0"/>
              <w:spacing w:line="204" w:lineRule="auto"/>
              <w:jc w:val="center"/>
              <w:rPr>
                <w:rFonts w:ascii="Times New Roman" w:hAnsi="Times New Roman"/>
                <w:sz w:val="24"/>
                <w:szCs w:val="24"/>
              </w:rPr>
            </w:pPr>
            <w:r w:rsidRPr="00A4752F">
              <w:rPr>
                <w:rFonts w:ascii="Times New Roman" w:hAnsi="Times New Roman"/>
                <w:sz w:val="24"/>
                <w:szCs w:val="24"/>
              </w:rPr>
              <w:t>25.04</w:t>
            </w:r>
          </w:p>
          <w:p w:rsidR="00A4752F" w:rsidRPr="00A4752F" w:rsidRDefault="00A4752F" w:rsidP="00F76D64">
            <w:pPr>
              <w:autoSpaceDE w:val="0"/>
              <w:autoSpaceDN w:val="0"/>
              <w:adjustRightInd w:val="0"/>
              <w:spacing w:line="204" w:lineRule="auto"/>
              <w:jc w:val="center"/>
              <w:rPr>
                <w:rFonts w:ascii="Times New Roman" w:hAnsi="Times New Roman"/>
                <w:sz w:val="24"/>
                <w:szCs w:val="24"/>
              </w:rPr>
            </w:pPr>
          </w:p>
        </w:tc>
        <w:tc>
          <w:tcPr>
            <w:tcW w:w="1843" w:type="dxa"/>
            <w:shd w:val="clear" w:color="auto" w:fill="auto"/>
          </w:tcPr>
          <w:p w:rsidR="00A4752F" w:rsidRPr="00A4752F" w:rsidRDefault="00A4752F" w:rsidP="00BC2E51">
            <w:pPr>
              <w:spacing w:after="0" w:line="240" w:lineRule="auto"/>
              <w:jc w:val="center"/>
              <w:rPr>
                <w:rFonts w:ascii="Times New Roman" w:hAnsi="Times New Roman"/>
                <w:sz w:val="24"/>
                <w:szCs w:val="24"/>
              </w:rPr>
            </w:pPr>
          </w:p>
        </w:tc>
      </w:tr>
      <w:tr w:rsidR="00A4752F"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C93AF8" w:rsidRPr="00A4752F" w:rsidRDefault="00C93AF8" w:rsidP="00C93AF8">
            <w:pPr>
              <w:pStyle w:val="aa"/>
              <w:tabs>
                <w:tab w:val="num" w:pos="0"/>
              </w:tabs>
              <w:spacing w:beforeAutospacing="0" w:after="0" w:afterAutospacing="0"/>
              <w:jc w:val="center"/>
            </w:pPr>
            <w:r w:rsidRPr="00A4752F">
              <w:t>121-</w:t>
            </w:r>
          </w:p>
          <w:p w:rsidR="00C93AF8" w:rsidRDefault="00C93AF8" w:rsidP="00C93AF8">
            <w:pPr>
              <w:pStyle w:val="aa"/>
              <w:tabs>
                <w:tab w:val="num" w:pos="0"/>
              </w:tabs>
              <w:spacing w:beforeAutospacing="0" w:after="0" w:afterAutospacing="0"/>
              <w:jc w:val="center"/>
            </w:pPr>
            <w:r w:rsidRPr="00A4752F">
              <w:t>122</w:t>
            </w:r>
          </w:p>
          <w:p w:rsidR="00A4752F" w:rsidRPr="00A4752F" w:rsidRDefault="00A4752F" w:rsidP="00C93AF8">
            <w:pPr>
              <w:pStyle w:val="aa"/>
              <w:tabs>
                <w:tab w:val="num" w:pos="0"/>
              </w:tabs>
              <w:spacing w:beforeAutospacing="0" w:after="0" w:afterAutospacing="0"/>
              <w:jc w:val="center"/>
            </w:pPr>
            <w:r w:rsidRPr="00A4752F">
              <w:t>123</w:t>
            </w:r>
          </w:p>
        </w:tc>
        <w:tc>
          <w:tcPr>
            <w:tcW w:w="4388" w:type="dxa"/>
            <w:tcBorders>
              <w:top w:val="single" w:sz="4" w:space="0" w:color="auto"/>
              <w:left w:val="single" w:sz="4" w:space="0" w:color="auto"/>
              <w:bottom w:val="single" w:sz="4" w:space="0" w:color="auto"/>
              <w:right w:val="single" w:sz="4" w:space="0" w:color="auto"/>
            </w:tcBorders>
          </w:tcPr>
          <w:p w:rsidR="00A4752F" w:rsidRPr="00A4752F" w:rsidRDefault="00A4752F" w:rsidP="003E40FB">
            <w:pPr>
              <w:autoSpaceDE w:val="0"/>
              <w:autoSpaceDN w:val="0"/>
              <w:adjustRightInd w:val="0"/>
              <w:spacing w:line="204" w:lineRule="auto"/>
              <w:rPr>
                <w:rFonts w:ascii="Times New Roman" w:hAnsi="Times New Roman"/>
                <w:sz w:val="24"/>
                <w:szCs w:val="24"/>
              </w:rPr>
            </w:pPr>
          </w:p>
          <w:p w:rsidR="00A4752F" w:rsidRPr="00A4752F" w:rsidRDefault="00A4752F" w:rsidP="003E40FB">
            <w:pPr>
              <w:autoSpaceDE w:val="0"/>
              <w:autoSpaceDN w:val="0"/>
              <w:adjustRightInd w:val="0"/>
              <w:spacing w:line="204" w:lineRule="auto"/>
              <w:rPr>
                <w:rFonts w:ascii="Times New Roman" w:hAnsi="Times New Roman"/>
                <w:sz w:val="24"/>
                <w:szCs w:val="24"/>
              </w:rPr>
            </w:pPr>
            <w:r w:rsidRPr="00A4752F">
              <w:rPr>
                <w:rFonts w:ascii="Times New Roman" w:hAnsi="Times New Roman"/>
                <w:sz w:val="24"/>
                <w:szCs w:val="24"/>
              </w:rPr>
              <w:t>Г. Х. Андерсен «Гадкий утенок»</w:t>
            </w:r>
          </w:p>
        </w:tc>
        <w:tc>
          <w:tcPr>
            <w:tcW w:w="999" w:type="dxa"/>
            <w:gridSpan w:val="6"/>
            <w:tcBorders>
              <w:top w:val="single" w:sz="4" w:space="0" w:color="auto"/>
              <w:left w:val="single" w:sz="4" w:space="0" w:color="auto"/>
              <w:bottom w:val="single" w:sz="4" w:space="0" w:color="auto"/>
              <w:right w:val="single" w:sz="4" w:space="0" w:color="auto"/>
            </w:tcBorders>
          </w:tcPr>
          <w:p w:rsidR="00A4752F" w:rsidRPr="00A4752F" w:rsidRDefault="00A4752F" w:rsidP="00BC2E51">
            <w:pPr>
              <w:spacing w:after="0" w:line="240" w:lineRule="auto"/>
              <w:jc w:val="center"/>
              <w:rPr>
                <w:rFonts w:ascii="Times New Roman" w:hAnsi="Times New Roman"/>
                <w:sz w:val="24"/>
                <w:szCs w:val="24"/>
              </w:rPr>
            </w:pPr>
          </w:p>
          <w:p w:rsidR="00A4752F" w:rsidRPr="00A4752F" w:rsidRDefault="00C93AF8" w:rsidP="00BC2E51">
            <w:pPr>
              <w:autoSpaceDE w:val="0"/>
              <w:autoSpaceDN w:val="0"/>
              <w:adjustRightInd w:val="0"/>
              <w:spacing w:line="204" w:lineRule="auto"/>
              <w:jc w:val="center"/>
              <w:rPr>
                <w:rFonts w:ascii="Times New Roman" w:hAnsi="Times New Roman"/>
                <w:sz w:val="24"/>
                <w:szCs w:val="24"/>
              </w:rPr>
            </w:pPr>
            <w:r>
              <w:rPr>
                <w:rFonts w:ascii="Times New Roman" w:hAnsi="Times New Roman"/>
                <w:sz w:val="24"/>
                <w:szCs w:val="24"/>
              </w:rPr>
              <w:t>3</w:t>
            </w:r>
          </w:p>
        </w:tc>
        <w:tc>
          <w:tcPr>
            <w:tcW w:w="1561" w:type="dxa"/>
            <w:tcBorders>
              <w:top w:val="single" w:sz="4" w:space="0" w:color="auto"/>
              <w:left w:val="single" w:sz="4" w:space="0" w:color="auto"/>
              <w:bottom w:val="single" w:sz="4" w:space="0" w:color="auto"/>
              <w:right w:val="single" w:sz="4" w:space="0" w:color="auto"/>
            </w:tcBorders>
          </w:tcPr>
          <w:p w:rsidR="00C93AF8" w:rsidRPr="00A4752F" w:rsidRDefault="00C93AF8" w:rsidP="00C93AF8">
            <w:pPr>
              <w:autoSpaceDE w:val="0"/>
              <w:autoSpaceDN w:val="0"/>
              <w:adjustRightInd w:val="0"/>
              <w:spacing w:line="204" w:lineRule="auto"/>
              <w:jc w:val="center"/>
              <w:rPr>
                <w:rFonts w:ascii="Times New Roman" w:hAnsi="Times New Roman"/>
                <w:sz w:val="24"/>
                <w:szCs w:val="24"/>
              </w:rPr>
            </w:pPr>
            <w:r w:rsidRPr="00A4752F">
              <w:rPr>
                <w:rFonts w:ascii="Times New Roman" w:hAnsi="Times New Roman"/>
                <w:sz w:val="24"/>
                <w:szCs w:val="24"/>
              </w:rPr>
              <w:t>29.04</w:t>
            </w:r>
          </w:p>
          <w:p w:rsidR="00C93AF8" w:rsidRDefault="00C93AF8" w:rsidP="00C93AF8">
            <w:pPr>
              <w:spacing w:after="0" w:line="240" w:lineRule="auto"/>
              <w:jc w:val="center"/>
              <w:rPr>
                <w:rFonts w:ascii="Times New Roman" w:hAnsi="Times New Roman"/>
                <w:sz w:val="24"/>
                <w:szCs w:val="24"/>
              </w:rPr>
            </w:pPr>
            <w:r w:rsidRPr="00A4752F">
              <w:rPr>
                <w:rFonts w:ascii="Times New Roman" w:hAnsi="Times New Roman"/>
                <w:sz w:val="24"/>
                <w:szCs w:val="24"/>
              </w:rPr>
              <w:t>30.</w:t>
            </w:r>
            <w:r>
              <w:rPr>
                <w:rFonts w:ascii="Times New Roman" w:hAnsi="Times New Roman"/>
                <w:sz w:val="24"/>
                <w:szCs w:val="24"/>
              </w:rPr>
              <w:t>04</w:t>
            </w:r>
          </w:p>
          <w:p w:rsidR="00A4752F" w:rsidRPr="00A4752F" w:rsidRDefault="00A4752F" w:rsidP="00C93AF8">
            <w:pPr>
              <w:spacing w:after="0" w:line="240" w:lineRule="auto"/>
              <w:jc w:val="center"/>
              <w:rPr>
                <w:rFonts w:ascii="Times New Roman" w:hAnsi="Times New Roman"/>
                <w:sz w:val="24"/>
                <w:szCs w:val="24"/>
              </w:rPr>
            </w:pPr>
            <w:r w:rsidRPr="00A4752F">
              <w:rPr>
                <w:rFonts w:ascii="Times New Roman" w:hAnsi="Times New Roman"/>
                <w:sz w:val="24"/>
                <w:szCs w:val="24"/>
              </w:rPr>
              <w:t>02.05</w:t>
            </w:r>
          </w:p>
          <w:p w:rsidR="00A4752F" w:rsidRPr="00A4752F" w:rsidRDefault="00A4752F" w:rsidP="00F76D64">
            <w:pPr>
              <w:autoSpaceDE w:val="0"/>
              <w:autoSpaceDN w:val="0"/>
              <w:adjustRightInd w:val="0"/>
              <w:spacing w:line="204" w:lineRule="auto"/>
              <w:jc w:val="center"/>
              <w:rPr>
                <w:rFonts w:ascii="Times New Roman" w:hAnsi="Times New Roman"/>
                <w:sz w:val="24"/>
                <w:szCs w:val="24"/>
              </w:rPr>
            </w:pPr>
          </w:p>
        </w:tc>
        <w:tc>
          <w:tcPr>
            <w:tcW w:w="1843" w:type="dxa"/>
            <w:shd w:val="clear" w:color="auto" w:fill="auto"/>
          </w:tcPr>
          <w:p w:rsidR="00A4752F" w:rsidRPr="00A4752F" w:rsidRDefault="00A4752F" w:rsidP="00BC2E51">
            <w:pPr>
              <w:spacing w:after="0" w:line="240" w:lineRule="auto"/>
              <w:jc w:val="center"/>
              <w:rPr>
                <w:rFonts w:ascii="Times New Roman" w:hAnsi="Times New Roman"/>
                <w:sz w:val="24"/>
                <w:szCs w:val="24"/>
              </w:rPr>
            </w:pPr>
          </w:p>
        </w:tc>
      </w:tr>
      <w:tr w:rsidR="00A4752F" w:rsidRPr="00F31B4C" w:rsidTr="007032F6">
        <w:trPr>
          <w:gridAfter w:val="1"/>
          <w:wAfter w:w="1445" w:type="dxa"/>
          <w:trHeight w:val="479"/>
        </w:trPr>
        <w:tc>
          <w:tcPr>
            <w:tcW w:w="707" w:type="dxa"/>
            <w:tcBorders>
              <w:top w:val="single" w:sz="4" w:space="0" w:color="auto"/>
              <w:left w:val="single" w:sz="4" w:space="0" w:color="auto"/>
              <w:bottom w:val="single" w:sz="4" w:space="0" w:color="auto"/>
              <w:right w:val="single" w:sz="4" w:space="0" w:color="auto"/>
            </w:tcBorders>
          </w:tcPr>
          <w:p w:rsidR="00A4752F" w:rsidRPr="00A4752F" w:rsidRDefault="00A4752F" w:rsidP="00F76D64">
            <w:pPr>
              <w:pStyle w:val="aa"/>
              <w:tabs>
                <w:tab w:val="num" w:pos="0"/>
              </w:tabs>
              <w:spacing w:beforeAutospacing="0" w:after="0" w:afterAutospacing="0"/>
              <w:jc w:val="center"/>
            </w:pPr>
            <w:r w:rsidRPr="00A4752F">
              <w:t>124</w:t>
            </w:r>
          </w:p>
        </w:tc>
        <w:tc>
          <w:tcPr>
            <w:tcW w:w="4388" w:type="dxa"/>
            <w:tcBorders>
              <w:top w:val="single" w:sz="4" w:space="0" w:color="auto"/>
              <w:left w:val="single" w:sz="4" w:space="0" w:color="auto"/>
              <w:bottom w:val="single" w:sz="4" w:space="0" w:color="auto"/>
              <w:right w:val="single" w:sz="4" w:space="0" w:color="auto"/>
            </w:tcBorders>
          </w:tcPr>
          <w:p w:rsidR="00A4752F" w:rsidRPr="00A4752F" w:rsidRDefault="00A4752F" w:rsidP="003E40FB">
            <w:pPr>
              <w:autoSpaceDE w:val="0"/>
              <w:autoSpaceDN w:val="0"/>
              <w:adjustRightInd w:val="0"/>
              <w:spacing w:line="204" w:lineRule="auto"/>
              <w:rPr>
                <w:rFonts w:ascii="Times New Roman" w:hAnsi="Times New Roman"/>
                <w:sz w:val="24"/>
                <w:szCs w:val="24"/>
              </w:rPr>
            </w:pPr>
            <w:r w:rsidRPr="00A4752F">
              <w:rPr>
                <w:rFonts w:ascii="Times New Roman" w:hAnsi="Times New Roman"/>
                <w:sz w:val="24"/>
                <w:szCs w:val="24"/>
              </w:rPr>
              <w:t>Обобщение. Зарубежная литература</w:t>
            </w:r>
          </w:p>
        </w:tc>
        <w:tc>
          <w:tcPr>
            <w:tcW w:w="999" w:type="dxa"/>
            <w:gridSpan w:val="6"/>
            <w:tcBorders>
              <w:top w:val="single" w:sz="4" w:space="0" w:color="auto"/>
              <w:left w:val="single" w:sz="4" w:space="0" w:color="auto"/>
              <w:bottom w:val="single" w:sz="4" w:space="0" w:color="auto"/>
              <w:right w:val="single" w:sz="4" w:space="0" w:color="auto"/>
            </w:tcBorders>
          </w:tcPr>
          <w:p w:rsidR="00A4752F" w:rsidRPr="00A4752F" w:rsidRDefault="00A4752F" w:rsidP="00BC2E51">
            <w:pPr>
              <w:autoSpaceDE w:val="0"/>
              <w:autoSpaceDN w:val="0"/>
              <w:adjustRightInd w:val="0"/>
              <w:spacing w:line="204" w:lineRule="auto"/>
              <w:jc w:val="center"/>
              <w:rPr>
                <w:rFonts w:ascii="Times New Roman" w:hAnsi="Times New Roman"/>
                <w:sz w:val="24"/>
                <w:szCs w:val="24"/>
              </w:rPr>
            </w:pPr>
            <w:r w:rsidRPr="00A4752F">
              <w:rPr>
                <w:rFonts w:ascii="Times New Roman" w:hAnsi="Times New Roman"/>
                <w:sz w:val="24"/>
                <w:szCs w:val="24"/>
              </w:rPr>
              <w:t>1</w:t>
            </w:r>
          </w:p>
        </w:tc>
        <w:tc>
          <w:tcPr>
            <w:tcW w:w="1561" w:type="dxa"/>
            <w:tcBorders>
              <w:top w:val="single" w:sz="4" w:space="0" w:color="auto"/>
              <w:left w:val="single" w:sz="4" w:space="0" w:color="auto"/>
              <w:bottom w:val="single" w:sz="4" w:space="0" w:color="auto"/>
              <w:right w:val="single" w:sz="4" w:space="0" w:color="auto"/>
            </w:tcBorders>
          </w:tcPr>
          <w:p w:rsidR="00A4752F" w:rsidRPr="00A4752F" w:rsidRDefault="00A4752F" w:rsidP="00F76D64">
            <w:pPr>
              <w:spacing w:after="0" w:line="240" w:lineRule="auto"/>
              <w:jc w:val="center"/>
              <w:rPr>
                <w:rFonts w:ascii="Times New Roman" w:hAnsi="Times New Roman"/>
                <w:sz w:val="24"/>
                <w:szCs w:val="24"/>
              </w:rPr>
            </w:pPr>
            <w:r w:rsidRPr="00A4752F">
              <w:rPr>
                <w:rFonts w:ascii="Times New Roman" w:hAnsi="Times New Roman"/>
                <w:sz w:val="24"/>
                <w:szCs w:val="24"/>
              </w:rPr>
              <w:t>06.05</w:t>
            </w:r>
          </w:p>
          <w:p w:rsidR="00A4752F" w:rsidRPr="00A4752F" w:rsidRDefault="00A4752F" w:rsidP="00F76D64">
            <w:pPr>
              <w:autoSpaceDE w:val="0"/>
              <w:autoSpaceDN w:val="0"/>
              <w:adjustRightInd w:val="0"/>
              <w:spacing w:line="204" w:lineRule="auto"/>
              <w:jc w:val="center"/>
              <w:rPr>
                <w:rFonts w:ascii="Times New Roman" w:hAnsi="Times New Roman"/>
                <w:sz w:val="24"/>
                <w:szCs w:val="24"/>
              </w:rPr>
            </w:pPr>
          </w:p>
        </w:tc>
        <w:tc>
          <w:tcPr>
            <w:tcW w:w="1843" w:type="dxa"/>
            <w:shd w:val="clear" w:color="auto" w:fill="auto"/>
          </w:tcPr>
          <w:p w:rsidR="00A4752F" w:rsidRPr="00A4752F" w:rsidRDefault="00A4752F" w:rsidP="00BC2E51">
            <w:pPr>
              <w:spacing w:after="0" w:line="240" w:lineRule="auto"/>
              <w:jc w:val="center"/>
              <w:rPr>
                <w:rFonts w:ascii="Times New Roman" w:hAnsi="Times New Roman"/>
                <w:sz w:val="24"/>
                <w:szCs w:val="24"/>
              </w:rPr>
            </w:pPr>
          </w:p>
        </w:tc>
      </w:tr>
      <w:tr w:rsidR="00A4752F"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A4752F" w:rsidRPr="00A4752F" w:rsidRDefault="00A4752F" w:rsidP="00F76D64">
            <w:pPr>
              <w:pStyle w:val="aa"/>
              <w:tabs>
                <w:tab w:val="num" w:pos="0"/>
              </w:tabs>
              <w:spacing w:beforeAutospacing="0" w:after="0" w:afterAutospacing="0"/>
              <w:jc w:val="center"/>
            </w:pPr>
            <w:r w:rsidRPr="00A4752F">
              <w:t>125</w:t>
            </w:r>
          </w:p>
        </w:tc>
        <w:tc>
          <w:tcPr>
            <w:tcW w:w="4388" w:type="dxa"/>
            <w:tcBorders>
              <w:top w:val="single" w:sz="4" w:space="0" w:color="auto"/>
              <w:left w:val="single" w:sz="4" w:space="0" w:color="auto"/>
              <w:bottom w:val="single" w:sz="4" w:space="0" w:color="auto"/>
              <w:right w:val="single" w:sz="4" w:space="0" w:color="auto"/>
            </w:tcBorders>
          </w:tcPr>
          <w:p w:rsidR="00A4752F" w:rsidRPr="00A4752F" w:rsidRDefault="00A4752F" w:rsidP="003E40FB">
            <w:pPr>
              <w:autoSpaceDE w:val="0"/>
              <w:autoSpaceDN w:val="0"/>
              <w:adjustRightInd w:val="0"/>
              <w:spacing w:line="204" w:lineRule="auto"/>
              <w:rPr>
                <w:rFonts w:ascii="Times New Roman" w:hAnsi="Times New Roman"/>
                <w:sz w:val="24"/>
                <w:szCs w:val="24"/>
              </w:rPr>
            </w:pPr>
            <w:r w:rsidRPr="00A4752F">
              <w:rPr>
                <w:rFonts w:ascii="Times New Roman" w:hAnsi="Times New Roman"/>
                <w:sz w:val="24"/>
                <w:szCs w:val="24"/>
              </w:rPr>
              <w:t>Викторина по произведениям</w:t>
            </w:r>
          </w:p>
          <w:p w:rsidR="00A4752F" w:rsidRPr="00A4752F" w:rsidRDefault="00A4752F" w:rsidP="003E40FB">
            <w:pPr>
              <w:autoSpaceDE w:val="0"/>
              <w:autoSpaceDN w:val="0"/>
              <w:adjustRightInd w:val="0"/>
              <w:spacing w:line="204" w:lineRule="auto"/>
              <w:rPr>
                <w:rFonts w:ascii="Times New Roman" w:hAnsi="Times New Roman"/>
                <w:sz w:val="24"/>
                <w:szCs w:val="24"/>
              </w:rPr>
            </w:pPr>
            <w:r w:rsidRPr="00A4752F">
              <w:rPr>
                <w:rFonts w:ascii="Times New Roman" w:hAnsi="Times New Roman"/>
                <w:sz w:val="24"/>
                <w:szCs w:val="24"/>
              </w:rPr>
              <w:t>Г. Х. Андерсена</w:t>
            </w:r>
          </w:p>
        </w:tc>
        <w:tc>
          <w:tcPr>
            <w:tcW w:w="999" w:type="dxa"/>
            <w:gridSpan w:val="6"/>
            <w:tcBorders>
              <w:top w:val="single" w:sz="4" w:space="0" w:color="auto"/>
              <w:left w:val="single" w:sz="4" w:space="0" w:color="auto"/>
              <w:bottom w:val="single" w:sz="4" w:space="0" w:color="auto"/>
              <w:right w:val="single" w:sz="4" w:space="0" w:color="auto"/>
            </w:tcBorders>
          </w:tcPr>
          <w:p w:rsidR="00A4752F" w:rsidRPr="00A4752F" w:rsidRDefault="00A4752F" w:rsidP="00BC2E51">
            <w:pPr>
              <w:spacing w:after="0" w:line="240" w:lineRule="auto"/>
              <w:jc w:val="center"/>
              <w:rPr>
                <w:rFonts w:ascii="Times New Roman" w:hAnsi="Times New Roman"/>
                <w:sz w:val="24"/>
                <w:szCs w:val="24"/>
              </w:rPr>
            </w:pPr>
          </w:p>
          <w:p w:rsidR="00A4752F" w:rsidRPr="00A4752F" w:rsidRDefault="00A4752F" w:rsidP="00BC2E51">
            <w:pPr>
              <w:spacing w:after="0" w:line="240" w:lineRule="auto"/>
              <w:jc w:val="center"/>
              <w:rPr>
                <w:rFonts w:ascii="Times New Roman" w:hAnsi="Times New Roman"/>
                <w:sz w:val="24"/>
                <w:szCs w:val="24"/>
              </w:rPr>
            </w:pPr>
            <w:r w:rsidRPr="00A4752F">
              <w:rPr>
                <w:rFonts w:ascii="Times New Roman" w:hAnsi="Times New Roman"/>
                <w:sz w:val="24"/>
                <w:szCs w:val="24"/>
              </w:rPr>
              <w:t>1</w:t>
            </w:r>
          </w:p>
          <w:p w:rsidR="00A4752F" w:rsidRPr="00A4752F" w:rsidRDefault="00A4752F" w:rsidP="00BC2E51">
            <w:pPr>
              <w:autoSpaceDE w:val="0"/>
              <w:autoSpaceDN w:val="0"/>
              <w:adjustRightInd w:val="0"/>
              <w:spacing w:line="204" w:lineRule="auto"/>
              <w:jc w:val="center"/>
              <w:rPr>
                <w:rFonts w:ascii="Times New Roman" w:hAnsi="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A4752F" w:rsidRPr="00A4752F" w:rsidRDefault="00A4752F" w:rsidP="00F76D64">
            <w:pPr>
              <w:spacing w:after="0" w:line="240" w:lineRule="auto"/>
              <w:jc w:val="center"/>
              <w:rPr>
                <w:rFonts w:ascii="Times New Roman" w:hAnsi="Times New Roman"/>
                <w:sz w:val="24"/>
                <w:szCs w:val="24"/>
              </w:rPr>
            </w:pPr>
          </w:p>
          <w:p w:rsidR="00A4752F" w:rsidRPr="00A4752F" w:rsidRDefault="00A4752F" w:rsidP="00F76D64">
            <w:pPr>
              <w:autoSpaceDE w:val="0"/>
              <w:autoSpaceDN w:val="0"/>
              <w:adjustRightInd w:val="0"/>
              <w:spacing w:line="204" w:lineRule="auto"/>
              <w:jc w:val="center"/>
              <w:rPr>
                <w:rFonts w:ascii="Times New Roman" w:hAnsi="Times New Roman"/>
                <w:sz w:val="24"/>
                <w:szCs w:val="24"/>
              </w:rPr>
            </w:pPr>
            <w:r w:rsidRPr="00A4752F">
              <w:rPr>
                <w:rFonts w:ascii="Times New Roman" w:hAnsi="Times New Roman"/>
                <w:sz w:val="24"/>
                <w:szCs w:val="24"/>
              </w:rPr>
              <w:t>07.05</w:t>
            </w:r>
          </w:p>
        </w:tc>
        <w:tc>
          <w:tcPr>
            <w:tcW w:w="1843" w:type="dxa"/>
            <w:shd w:val="clear" w:color="auto" w:fill="auto"/>
          </w:tcPr>
          <w:p w:rsidR="00A4752F" w:rsidRPr="00A4752F" w:rsidRDefault="00A4752F" w:rsidP="00BC2E51">
            <w:pPr>
              <w:spacing w:after="0" w:line="240" w:lineRule="auto"/>
              <w:jc w:val="center"/>
              <w:rPr>
                <w:rFonts w:ascii="Times New Roman" w:hAnsi="Times New Roman"/>
                <w:sz w:val="24"/>
                <w:szCs w:val="24"/>
              </w:rPr>
            </w:pPr>
          </w:p>
        </w:tc>
      </w:tr>
      <w:tr w:rsidR="00A4752F"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A4752F" w:rsidRPr="00A4752F" w:rsidRDefault="00A4752F" w:rsidP="00F76D64">
            <w:pPr>
              <w:pStyle w:val="aa"/>
              <w:tabs>
                <w:tab w:val="num" w:pos="0"/>
              </w:tabs>
              <w:spacing w:beforeAutospacing="0" w:after="0" w:afterAutospacing="0"/>
              <w:jc w:val="center"/>
            </w:pPr>
            <w:r w:rsidRPr="00A4752F">
              <w:t>126</w:t>
            </w:r>
          </w:p>
        </w:tc>
        <w:tc>
          <w:tcPr>
            <w:tcW w:w="4388" w:type="dxa"/>
            <w:tcBorders>
              <w:top w:val="single" w:sz="4" w:space="0" w:color="auto"/>
              <w:left w:val="single" w:sz="4" w:space="0" w:color="auto"/>
              <w:bottom w:val="single" w:sz="4" w:space="0" w:color="auto"/>
              <w:right w:val="single" w:sz="4" w:space="0" w:color="auto"/>
            </w:tcBorders>
          </w:tcPr>
          <w:p w:rsidR="00A4752F" w:rsidRPr="00A4752F" w:rsidRDefault="00A4752F" w:rsidP="003E40FB">
            <w:pPr>
              <w:autoSpaceDE w:val="0"/>
              <w:autoSpaceDN w:val="0"/>
              <w:adjustRightInd w:val="0"/>
              <w:spacing w:line="204" w:lineRule="auto"/>
              <w:rPr>
                <w:rFonts w:ascii="Times New Roman" w:hAnsi="Times New Roman"/>
                <w:sz w:val="24"/>
                <w:szCs w:val="24"/>
              </w:rPr>
            </w:pPr>
            <w:r w:rsidRPr="00A4752F">
              <w:rPr>
                <w:rFonts w:ascii="Times New Roman" w:hAnsi="Times New Roman"/>
                <w:sz w:val="24"/>
                <w:szCs w:val="24"/>
              </w:rPr>
              <w:t>И.С.Тургенев «Лес и степь»</w:t>
            </w:r>
          </w:p>
        </w:tc>
        <w:tc>
          <w:tcPr>
            <w:tcW w:w="999" w:type="dxa"/>
            <w:gridSpan w:val="6"/>
            <w:tcBorders>
              <w:top w:val="single" w:sz="4" w:space="0" w:color="auto"/>
              <w:left w:val="single" w:sz="4" w:space="0" w:color="auto"/>
              <w:bottom w:val="single" w:sz="4" w:space="0" w:color="auto"/>
              <w:right w:val="single" w:sz="4" w:space="0" w:color="auto"/>
            </w:tcBorders>
          </w:tcPr>
          <w:p w:rsidR="00A4752F" w:rsidRPr="00A4752F" w:rsidRDefault="00A4752F" w:rsidP="00BC2E51">
            <w:pPr>
              <w:spacing w:after="0" w:line="240" w:lineRule="auto"/>
              <w:jc w:val="center"/>
              <w:rPr>
                <w:rFonts w:ascii="Times New Roman" w:hAnsi="Times New Roman"/>
                <w:sz w:val="24"/>
                <w:szCs w:val="24"/>
              </w:rPr>
            </w:pPr>
          </w:p>
          <w:p w:rsidR="00A4752F" w:rsidRPr="00A4752F" w:rsidRDefault="00A4752F" w:rsidP="00BC2E51">
            <w:pPr>
              <w:autoSpaceDE w:val="0"/>
              <w:autoSpaceDN w:val="0"/>
              <w:adjustRightInd w:val="0"/>
              <w:spacing w:line="204" w:lineRule="auto"/>
              <w:jc w:val="center"/>
              <w:rPr>
                <w:rFonts w:ascii="Times New Roman" w:hAnsi="Times New Roman"/>
                <w:sz w:val="24"/>
                <w:szCs w:val="24"/>
              </w:rPr>
            </w:pPr>
            <w:r w:rsidRPr="00A4752F">
              <w:rPr>
                <w:rFonts w:ascii="Times New Roman" w:hAnsi="Times New Roman"/>
                <w:sz w:val="24"/>
                <w:szCs w:val="24"/>
              </w:rPr>
              <w:t>1</w:t>
            </w:r>
          </w:p>
        </w:tc>
        <w:tc>
          <w:tcPr>
            <w:tcW w:w="1561" w:type="dxa"/>
            <w:tcBorders>
              <w:top w:val="single" w:sz="4" w:space="0" w:color="auto"/>
              <w:left w:val="single" w:sz="4" w:space="0" w:color="auto"/>
              <w:bottom w:val="single" w:sz="4" w:space="0" w:color="auto"/>
              <w:right w:val="single" w:sz="4" w:space="0" w:color="auto"/>
            </w:tcBorders>
          </w:tcPr>
          <w:p w:rsidR="00A4752F" w:rsidRPr="00A4752F" w:rsidRDefault="00A4752F" w:rsidP="00F76D64">
            <w:pPr>
              <w:spacing w:after="0" w:line="240" w:lineRule="auto"/>
              <w:jc w:val="center"/>
              <w:rPr>
                <w:rFonts w:ascii="Times New Roman" w:hAnsi="Times New Roman"/>
                <w:sz w:val="24"/>
                <w:szCs w:val="24"/>
              </w:rPr>
            </w:pPr>
          </w:p>
          <w:p w:rsidR="00A4752F" w:rsidRPr="00A4752F" w:rsidRDefault="00A4752F" w:rsidP="00F76D64">
            <w:pPr>
              <w:autoSpaceDE w:val="0"/>
              <w:autoSpaceDN w:val="0"/>
              <w:adjustRightInd w:val="0"/>
              <w:spacing w:line="204" w:lineRule="auto"/>
              <w:jc w:val="center"/>
              <w:rPr>
                <w:rFonts w:ascii="Times New Roman" w:hAnsi="Times New Roman"/>
                <w:sz w:val="24"/>
                <w:szCs w:val="24"/>
              </w:rPr>
            </w:pPr>
            <w:r w:rsidRPr="00A4752F">
              <w:rPr>
                <w:rFonts w:ascii="Times New Roman" w:hAnsi="Times New Roman"/>
                <w:sz w:val="24"/>
                <w:szCs w:val="24"/>
              </w:rPr>
              <w:t>08.05</w:t>
            </w:r>
          </w:p>
        </w:tc>
        <w:tc>
          <w:tcPr>
            <w:tcW w:w="1843" w:type="dxa"/>
            <w:tcBorders>
              <w:top w:val="single" w:sz="4" w:space="0" w:color="auto"/>
              <w:left w:val="single" w:sz="4" w:space="0" w:color="auto"/>
              <w:bottom w:val="single" w:sz="4" w:space="0" w:color="auto"/>
              <w:right w:val="single" w:sz="4" w:space="0" w:color="auto"/>
            </w:tcBorders>
          </w:tcPr>
          <w:p w:rsidR="00A4752F" w:rsidRPr="00A4752F" w:rsidRDefault="00A4752F" w:rsidP="00BC2E51">
            <w:pPr>
              <w:jc w:val="center"/>
              <w:rPr>
                <w:rFonts w:ascii="Times New Roman" w:hAnsi="Times New Roman"/>
                <w:sz w:val="24"/>
                <w:szCs w:val="24"/>
              </w:rPr>
            </w:pPr>
          </w:p>
        </w:tc>
      </w:tr>
      <w:tr w:rsidR="00A4752F"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A4752F" w:rsidRPr="00A4752F" w:rsidRDefault="00A4752F" w:rsidP="00F76D64">
            <w:pPr>
              <w:pStyle w:val="aa"/>
              <w:tabs>
                <w:tab w:val="num" w:pos="0"/>
              </w:tabs>
              <w:spacing w:beforeAutospacing="0" w:after="0" w:afterAutospacing="0"/>
              <w:jc w:val="center"/>
            </w:pPr>
            <w:r w:rsidRPr="00A4752F">
              <w:t>127</w:t>
            </w:r>
          </w:p>
        </w:tc>
        <w:tc>
          <w:tcPr>
            <w:tcW w:w="4388" w:type="dxa"/>
            <w:tcBorders>
              <w:top w:val="single" w:sz="4" w:space="0" w:color="auto"/>
              <w:left w:val="single" w:sz="4" w:space="0" w:color="auto"/>
              <w:bottom w:val="single" w:sz="4" w:space="0" w:color="auto"/>
              <w:right w:val="single" w:sz="4" w:space="0" w:color="auto"/>
            </w:tcBorders>
          </w:tcPr>
          <w:p w:rsidR="00A4752F" w:rsidRPr="00A4752F" w:rsidRDefault="00A4752F" w:rsidP="003E40FB">
            <w:pPr>
              <w:autoSpaceDE w:val="0"/>
              <w:autoSpaceDN w:val="0"/>
              <w:adjustRightInd w:val="0"/>
              <w:spacing w:line="204" w:lineRule="auto"/>
              <w:rPr>
                <w:rFonts w:ascii="Times New Roman" w:hAnsi="Times New Roman"/>
                <w:sz w:val="24"/>
                <w:szCs w:val="24"/>
              </w:rPr>
            </w:pPr>
            <w:r w:rsidRPr="00A4752F">
              <w:rPr>
                <w:rFonts w:ascii="Times New Roman" w:hAnsi="Times New Roman"/>
                <w:sz w:val="24"/>
                <w:szCs w:val="24"/>
              </w:rPr>
              <w:t>И.С.Тургенев «Воробей»</w:t>
            </w:r>
          </w:p>
        </w:tc>
        <w:tc>
          <w:tcPr>
            <w:tcW w:w="999" w:type="dxa"/>
            <w:gridSpan w:val="6"/>
            <w:tcBorders>
              <w:top w:val="single" w:sz="4" w:space="0" w:color="auto"/>
              <w:left w:val="single" w:sz="4" w:space="0" w:color="auto"/>
              <w:bottom w:val="single" w:sz="4" w:space="0" w:color="auto"/>
              <w:right w:val="single" w:sz="4" w:space="0" w:color="auto"/>
            </w:tcBorders>
          </w:tcPr>
          <w:p w:rsidR="00A4752F" w:rsidRPr="00A4752F" w:rsidRDefault="00A4752F" w:rsidP="00BC2E51">
            <w:pPr>
              <w:spacing w:after="0" w:line="240" w:lineRule="auto"/>
              <w:jc w:val="center"/>
              <w:rPr>
                <w:rFonts w:ascii="Times New Roman" w:hAnsi="Times New Roman"/>
                <w:sz w:val="24"/>
                <w:szCs w:val="24"/>
              </w:rPr>
            </w:pPr>
          </w:p>
          <w:p w:rsidR="00A4752F" w:rsidRPr="00A4752F" w:rsidRDefault="00A4752F" w:rsidP="00BC2E51">
            <w:pPr>
              <w:autoSpaceDE w:val="0"/>
              <w:autoSpaceDN w:val="0"/>
              <w:adjustRightInd w:val="0"/>
              <w:spacing w:line="204" w:lineRule="auto"/>
              <w:jc w:val="center"/>
              <w:rPr>
                <w:rFonts w:ascii="Times New Roman" w:hAnsi="Times New Roman"/>
                <w:sz w:val="24"/>
                <w:szCs w:val="24"/>
              </w:rPr>
            </w:pPr>
            <w:r w:rsidRPr="00A4752F">
              <w:rPr>
                <w:rFonts w:ascii="Times New Roman" w:hAnsi="Times New Roman"/>
                <w:sz w:val="24"/>
                <w:szCs w:val="24"/>
              </w:rPr>
              <w:t>1</w:t>
            </w:r>
          </w:p>
        </w:tc>
        <w:tc>
          <w:tcPr>
            <w:tcW w:w="1561" w:type="dxa"/>
            <w:tcBorders>
              <w:top w:val="single" w:sz="4" w:space="0" w:color="auto"/>
              <w:left w:val="single" w:sz="4" w:space="0" w:color="auto"/>
              <w:bottom w:val="single" w:sz="4" w:space="0" w:color="auto"/>
              <w:right w:val="single" w:sz="4" w:space="0" w:color="auto"/>
            </w:tcBorders>
          </w:tcPr>
          <w:p w:rsidR="00A4752F" w:rsidRPr="00A4752F" w:rsidRDefault="00A4752F" w:rsidP="00F76D64">
            <w:pPr>
              <w:spacing w:after="0" w:line="240" w:lineRule="auto"/>
              <w:jc w:val="center"/>
              <w:rPr>
                <w:rFonts w:ascii="Times New Roman" w:hAnsi="Times New Roman"/>
                <w:sz w:val="24"/>
                <w:szCs w:val="24"/>
              </w:rPr>
            </w:pPr>
            <w:r w:rsidRPr="00A4752F">
              <w:rPr>
                <w:rFonts w:ascii="Times New Roman" w:hAnsi="Times New Roman"/>
                <w:sz w:val="24"/>
                <w:szCs w:val="24"/>
              </w:rPr>
              <w:t>13.05</w:t>
            </w:r>
          </w:p>
          <w:p w:rsidR="00A4752F" w:rsidRPr="00A4752F" w:rsidRDefault="00A4752F" w:rsidP="00F76D64">
            <w:pPr>
              <w:autoSpaceDE w:val="0"/>
              <w:autoSpaceDN w:val="0"/>
              <w:adjustRightInd w:val="0"/>
              <w:spacing w:line="204"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4752F" w:rsidRPr="00A4752F" w:rsidRDefault="00A4752F" w:rsidP="00BC2E51">
            <w:pPr>
              <w:jc w:val="center"/>
              <w:rPr>
                <w:rFonts w:ascii="Times New Roman" w:hAnsi="Times New Roman"/>
                <w:sz w:val="24"/>
                <w:szCs w:val="24"/>
              </w:rPr>
            </w:pPr>
          </w:p>
        </w:tc>
      </w:tr>
      <w:tr w:rsidR="00A4752F"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A4752F" w:rsidRPr="00A4752F" w:rsidRDefault="00A4752F" w:rsidP="00F76D64">
            <w:pPr>
              <w:pStyle w:val="aa"/>
              <w:tabs>
                <w:tab w:val="num" w:pos="0"/>
              </w:tabs>
              <w:spacing w:beforeAutospacing="0" w:after="0" w:afterAutospacing="0"/>
              <w:jc w:val="center"/>
            </w:pPr>
            <w:r w:rsidRPr="00A4752F">
              <w:t>128</w:t>
            </w:r>
          </w:p>
        </w:tc>
        <w:tc>
          <w:tcPr>
            <w:tcW w:w="4388" w:type="dxa"/>
            <w:tcBorders>
              <w:top w:val="single" w:sz="4" w:space="0" w:color="auto"/>
              <w:left w:val="single" w:sz="4" w:space="0" w:color="auto"/>
              <w:bottom w:val="single" w:sz="4" w:space="0" w:color="auto"/>
              <w:right w:val="single" w:sz="4" w:space="0" w:color="auto"/>
            </w:tcBorders>
          </w:tcPr>
          <w:p w:rsidR="00A4752F" w:rsidRPr="00A4752F" w:rsidRDefault="00A4752F" w:rsidP="003E40FB">
            <w:pPr>
              <w:autoSpaceDE w:val="0"/>
              <w:autoSpaceDN w:val="0"/>
              <w:adjustRightInd w:val="0"/>
              <w:spacing w:line="204" w:lineRule="auto"/>
              <w:rPr>
                <w:rFonts w:ascii="Times New Roman" w:hAnsi="Times New Roman"/>
                <w:sz w:val="24"/>
                <w:szCs w:val="24"/>
              </w:rPr>
            </w:pPr>
            <w:r w:rsidRPr="00A4752F">
              <w:rPr>
                <w:rFonts w:ascii="Times New Roman" w:hAnsi="Times New Roman"/>
                <w:sz w:val="24"/>
                <w:szCs w:val="24"/>
              </w:rPr>
              <w:t>И.С.Тургенев «Перепёлка»</w:t>
            </w:r>
          </w:p>
        </w:tc>
        <w:tc>
          <w:tcPr>
            <w:tcW w:w="999" w:type="dxa"/>
            <w:gridSpan w:val="6"/>
            <w:tcBorders>
              <w:top w:val="single" w:sz="4" w:space="0" w:color="auto"/>
              <w:left w:val="single" w:sz="4" w:space="0" w:color="auto"/>
              <w:bottom w:val="single" w:sz="4" w:space="0" w:color="auto"/>
              <w:right w:val="single" w:sz="4" w:space="0" w:color="auto"/>
            </w:tcBorders>
          </w:tcPr>
          <w:p w:rsidR="00A4752F" w:rsidRPr="00A4752F" w:rsidRDefault="00A4752F" w:rsidP="00BC2E51">
            <w:pPr>
              <w:spacing w:after="0" w:line="240" w:lineRule="auto"/>
              <w:jc w:val="center"/>
              <w:rPr>
                <w:rFonts w:ascii="Times New Roman" w:hAnsi="Times New Roman"/>
                <w:sz w:val="24"/>
                <w:szCs w:val="24"/>
              </w:rPr>
            </w:pPr>
          </w:p>
          <w:p w:rsidR="00A4752F" w:rsidRPr="00A4752F" w:rsidRDefault="00A4752F" w:rsidP="00BC2E51">
            <w:pPr>
              <w:autoSpaceDE w:val="0"/>
              <w:autoSpaceDN w:val="0"/>
              <w:adjustRightInd w:val="0"/>
              <w:spacing w:line="204" w:lineRule="auto"/>
              <w:jc w:val="center"/>
              <w:rPr>
                <w:rFonts w:ascii="Times New Roman" w:hAnsi="Times New Roman"/>
                <w:sz w:val="24"/>
                <w:szCs w:val="24"/>
              </w:rPr>
            </w:pPr>
            <w:r w:rsidRPr="00A4752F">
              <w:rPr>
                <w:rFonts w:ascii="Times New Roman" w:hAnsi="Times New Roman"/>
                <w:sz w:val="24"/>
                <w:szCs w:val="24"/>
              </w:rPr>
              <w:t>1</w:t>
            </w:r>
          </w:p>
        </w:tc>
        <w:tc>
          <w:tcPr>
            <w:tcW w:w="1561" w:type="dxa"/>
            <w:tcBorders>
              <w:top w:val="single" w:sz="4" w:space="0" w:color="auto"/>
              <w:left w:val="single" w:sz="4" w:space="0" w:color="auto"/>
              <w:bottom w:val="single" w:sz="4" w:space="0" w:color="auto"/>
              <w:right w:val="single" w:sz="4" w:space="0" w:color="auto"/>
            </w:tcBorders>
          </w:tcPr>
          <w:p w:rsidR="00A4752F" w:rsidRPr="00A4752F" w:rsidRDefault="00A4752F" w:rsidP="00F76D64">
            <w:pPr>
              <w:spacing w:after="0" w:line="240" w:lineRule="auto"/>
              <w:jc w:val="center"/>
              <w:rPr>
                <w:rFonts w:ascii="Times New Roman" w:hAnsi="Times New Roman"/>
                <w:sz w:val="24"/>
                <w:szCs w:val="24"/>
              </w:rPr>
            </w:pPr>
            <w:r w:rsidRPr="00A4752F">
              <w:rPr>
                <w:rFonts w:ascii="Times New Roman" w:hAnsi="Times New Roman"/>
                <w:sz w:val="24"/>
                <w:szCs w:val="24"/>
              </w:rPr>
              <w:t>14.05</w:t>
            </w:r>
          </w:p>
          <w:p w:rsidR="00A4752F" w:rsidRPr="00A4752F" w:rsidRDefault="00A4752F" w:rsidP="00F76D64">
            <w:pPr>
              <w:autoSpaceDE w:val="0"/>
              <w:autoSpaceDN w:val="0"/>
              <w:adjustRightInd w:val="0"/>
              <w:spacing w:line="204"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4752F" w:rsidRPr="00A4752F" w:rsidRDefault="00A4752F" w:rsidP="00BC2E51">
            <w:pPr>
              <w:jc w:val="center"/>
              <w:rPr>
                <w:rFonts w:ascii="Times New Roman" w:hAnsi="Times New Roman"/>
                <w:sz w:val="24"/>
                <w:szCs w:val="24"/>
              </w:rPr>
            </w:pPr>
          </w:p>
        </w:tc>
      </w:tr>
      <w:tr w:rsidR="00A4752F"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A4752F" w:rsidRPr="00A4752F" w:rsidRDefault="00A4752F" w:rsidP="00F76D64">
            <w:pPr>
              <w:pStyle w:val="aa"/>
              <w:tabs>
                <w:tab w:val="num" w:pos="0"/>
              </w:tabs>
              <w:spacing w:beforeAutospacing="0" w:after="0" w:afterAutospacing="0"/>
              <w:jc w:val="center"/>
            </w:pPr>
            <w:r w:rsidRPr="00A4752F">
              <w:t>129</w:t>
            </w:r>
          </w:p>
        </w:tc>
        <w:tc>
          <w:tcPr>
            <w:tcW w:w="4388" w:type="dxa"/>
            <w:tcBorders>
              <w:top w:val="single" w:sz="4" w:space="0" w:color="auto"/>
              <w:left w:val="single" w:sz="4" w:space="0" w:color="auto"/>
              <w:bottom w:val="single" w:sz="4" w:space="0" w:color="auto"/>
              <w:right w:val="single" w:sz="4" w:space="0" w:color="auto"/>
            </w:tcBorders>
          </w:tcPr>
          <w:p w:rsidR="00A4752F" w:rsidRPr="00A4752F" w:rsidRDefault="00A4752F" w:rsidP="003E40FB">
            <w:pPr>
              <w:autoSpaceDE w:val="0"/>
              <w:autoSpaceDN w:val="0"/>
              <w:adjustRightInd w:val="0"/>
              <w:spacing w:line="204" w:lineRule="auto"/>
              <w:rPr>
                <w:rFonts w:ascii="Times New Roman" w:hAnsi="Times New Roman"/>
                <w:sz w:val="24"/>
                <w:szCs w:val="24"/>
              </w:rPr>
            </w:pPr>
            <w:r w:rsidRPr="00A4752F">
              <w:rPr>
                <w:rFonts w:ascii="Times New Roman" w:hAnsi="Times New Roman"/>
                <w:sz w:val="24"/>
                <w:szCs w:val="24"/>
              </w:rPr>
              <w:t>А.П.Чехов«Белолобый»</w:t>
            </w:r>
          </w:p>
        </w:tc>
        <w:tc>
          <w:tcPr>
            <w:tcW w:w="999" w:type="dxa"/>
            <w:gridSpan w:val="6"/>
            <w:tcBorders>
              <w:top w:val="single" w:sz="4" w:space="0" w:color="auto"/>
              <w:left w:val="single" w:sz="4" w:space="0" w:color="auto"/>
              <w:bottom w:val="single" w:sz="4" w:space="0" w:color="auto"/>
              <w:right w:val="single" w:sz="4" w:space="0" w:color="auto"/>
            </w:tcBorders>
          </w:tcPr>
          <w:p w:rsidR="00A4752F" w:rsidRPr="00A4752F" w:rsidRDefault="00A4752F" w:rsidP="00BC2E51">
            <w:pPr>
              <w:spacing w:after="0" w:line="240" w:lineRule="auto"/>
              <w:jc w:val="center"/>
              <w:rPr>
                <w:rFonts w:ascii="Times New Roman" w:hAnsi="Times New Roman"/>
                <w:sz w:val="24"/>
                <w:szCs w:val="24"/>
              </w:rPr>
            </w:pPr>
          </w:p>
          <w:p w:rsidR="00A4752F" w:rsidRPr="00A4752F" w:rsidRDefault="00A4752F" w:rsidP="00BC2E51">
            <w:pPr>
              <w:autoSpaceDE w:val="0"/>
              <w:autoSpaceDN w:val="0"/>
              <w:adjustRightInd w:val="0"/>
              <w:spacing w:line="204" w:lineRule="auto"/>
              <w:jc w:val="center"/>
              <w:rPr>
                <w:rFonts w:ascii="Times New Roman" w:hAnsi="Times New Roman"/>
                <w:sz w:val="24"/>
                <w:szCs w:val="24"/>
              </w:rPr>
            </w:pPr>
            <w:r w:rsidRPr="00A4752F">
              <w:rPr>
                <w:rFonts w:ascii="Times New Roman" w:hAnsi="Times New Roman"/>
                <w:sz w:val="24"/>
                <w:szCs w:val="24"/>
              </w:rPr>
              <w:t>1</w:t>
            </w:r>
          </w:p>
        </w:tc>
        <w:tc>
          <w:tcPr>
            <w:tcW w:w="1561" w:type="dxa"/>
            <w:tcBorders>
              <w:top w:val="single" w:sz="4" w:space="0" w:color="auto"/>
              <w:left w:val="single" w:sz="4" w:space="0" w:color="auto"/>
              <w:bottom w:val="single" w:sz="4" w:space="0" w:color="auto"/>
              <w:right w:val="single" w:sz="4" w:space="0" w:color="auto"/>
            </w:tcBorders>
          </w:tcPr>
          <w:p w:rsidR="00A4752F" w:rsidRPr="00A4752F" w:rsidRDefault="00A4752F" w:rsidP="00F76D64">
            <w:pPr>
              <w:spacing w:after="0" w:line="240" w:lineRule="auto"/>
              <w:jc w:val="center"/>
              <w:rPr>
                <w:rFonts w:ascii="Times New Roman" w:hAnsi="Times New Roman"/>
                <w:sz w:val="24"/>
                <w:szCs w:val="24"/>
              </w:rPr>
            </w:pPr>
          </w:p>
          <w:p w:rsidR="00A4752F" w:rsidRPr="00A4752F" w:rsidRDefault="00A4752F" w:rsidP="00F76D64">
            <w:pPr>
              <w:autoSpaceDE w:val="0"/>
              <w:autoSpaceDN w:val="0"/>
              <w:adjustRightInd w:val="0"/>
              <w:spacing w:line="204" w:lineRule="auto"/>
              <w:jc w:val="center"/>
              <w:rPr>
                <w:rFonts w:ascii="Times New Roman" w:hAnsi="Times New Roman"/>
                <w:sz w:val="24"/>
                <w:szCs w:val="24"/>
              </w:rPr>
            </w:pPr>
            <w:r w:rsidRPr="00A4752F">
              <w:rPr>
                <w:rFonts w:ascii="Times New Roman" w:hAnsi="Times New Roman"/>
                <w:sz w:val="24"/>
                <w:szCs w:val="24"/>
              </w:rPr>
              <w:t>15.05</w:t>
            </w:r>
          </w:p>
        </w:tc>
        <w:tc>
          <w:tcPr>
            <w:tcW w:w="1843" w:type="dxa"/>
            <w:tcBorders>
              <w:top w:val="single" w:sz="4" w:space="0" w:color="auto"/>
              <w:left w:val="single" w:sz="4" w:space="0" w:color="auto"/>
              <w:bottom w:val="single" w:sz="4" w:space="0" w:color="auto"/>
              <w:right w:val="single" w:sz="4" w:space="0" w:color="auto"/>
            </w:tcBorders>
          </w:tcPr>
          <w:p w:rsidR="00A4752F" w:rsidRPr="00A4752F" w:rsidRDefault="00A4752F" w:rsidP="00BC2E51">
            <w:pPr>
              <w:jc w:val="center"/>
              <w:rPr>
                <w:rFonts w:ascii="Times New Roman" w:hAnsi="Times New Roman"/>
                <w:sz w:val="24"/>
                <w:szCs w:val="24"/>
              </w:rPr>
            </w:pPr>
          </w:p>
        </w:tc>
      </w:tr>
      <w:tr w:rsidR="00A4752F" w:rsidRPr="00F31B4C" w:rsidTr="007032F6">
        <w:trPr>
          <w:gridAfter w:val="1"/>
          <w:wAfter w:w="1445" w:type="dxa"/>
          <w:trHeight w:val="352"/>
        </w:trPr>
        <w:tc>
          <w:tcPr>
            <w:tcW w:w="707" w:type="dxa"/>
            <w:tcBorders>
              <w:top w:val="single" w:sz="4" w:space="0" w:color="auto"/>
              <w:left w:val="single" w:sz="4" w:space="0" w:color="auto"/>
              <w:bottom w:val="single" w:sz="4" w:space="0" w:color="auto"/>
              <w:right w:val="single" w:sz="4" w:space="0" w:color="auto"/>
            </w:tcBorders>
          </w:tcPr>
          <w:p w:rsidR="00A4752F" w:rsidRPr="00A4752F" w:rsidRDefault="00A4752F" w:rsidP="00BC2E51">
            <w:pPr>
              <w:pStyle w:val="aa"/>
              <w:tabs>
                <w:tab w:val="num" w:pos="0"/>
              </w:tabs>
              <w:spacing w:beforeAutospacing="0" w:after="0" w:afterAutospacing="0"/>
              <w:jc w:val="center"/>
            </w:pPr>
            <w:r>
              <w:t>130</w:t>
            </w:r>
          </w:p>
        </w:tc>
        <w:tc>
          <w:tcPr>
            <w:tcW w:w="4388" w:type="dxa"/>
            <w:tcBorders>
              <w:top w:val="single" w:sz="4" w:space="0" w:color="auto"/>
              <w:left w:val="single" w:sz="4" w:space="0" w:color="auto"/>
              <w:bottom w:val="single" w:sz="4" w:space="0" w:color="auto"/>
              <w:right w:val="single" w:sz="4" w:space="0" w:color="auto"/>
            </w:tcBorders>
          </w:tcPr>
          <w:p w:rsidR="00A4752F" w:rsidRPr="00A4752F" w:rsidRDefault="00A4752F" w:rsidP="003E40FB">
            <w:pPr>
              <w:autoSpaceDE w:val="0"/>
              <w:autoSpaceDN w:val="0"/>
              <w:adjustRightInd w:val="0"/>
              <w:spacing w:line="204" w:lineRule="auto"/>
              <w:rPr>
                <w:rFonts w:ascii="Times New Roman" w:hAnsi="Times New Roman"/>
                <w:sz w:val="24"/>
                <w:szCs w:val="24"/>
              </w:rPr>
            </w:pPr>
            <w:r w:rsidRPr="00A4752F">
              <w:rPr>
                <w:rFonts w:ascii="Times New Roman" w:hAnsi="Times New Roman"/>
                <w:sz w:val="24"/>
                <w:szCs w:val="24"/>
              </w:rPr>
              <w:t>А.П.Чехов«Ванька»</w:t>
            </w:r>
          </w:p>
        </w:tc>
        <w:tc>
          <w:tcPr>
            <w:tcW w:w="999" w:type="dxa"/>
            <w:gridSpan w:val="6"/>
            <w:tcBorders>
              <w:top w:val="single" w:sz="4" w:space="0" w:color="auto"/>
              <w:left w:val="single" w:sz="4" w:space="0" w:color="auto"/>
              <w:bottom w:val="single" w:sz="4" w:space="0" w:color="auto"/>
              <w:right w:val="single" w:sz="4" w:space="0" w:color="auto"/>
            </w:tcBorders>
          </w:tcPr>
          <w:p w:rsidR="00A4752F" w:rsidRPr="00A4752F" w:rsidRDefault="00A4752F" w:rsidP="00BC2E51">
            <w:pPr>
              <w:spacing w:after="0" w:line="240" w:lineRule="auto"/>
              <w:jc w:val="center"/>
              <w:rPr>
                <w:rFonts w:ascii="Times New Roman" w:hAnsi="Times New Roman"/>
                <w:sz w:val="24"/>
                <w:szCs w:val="24"/>
              </w:rPr>
            </w:pPr>
          </w:p>
          <w:p w:rsidR="00A4752F" w:rsidRPr="00A4752F" w:rsidRDefault="00A4752F" w:rsidP="00BC2E51">
            <w:pPr>
              <w:autoSpaceDE w:val="0"/>
              <w:autoSpaceDN w:val="0"/>
              <w:adjustRightInd w:val="0"/>
              <w:spacing w:line="204" w:lineRule="auto"/>
              <w:jc w:val="center"/>
              <w:rPr>
                <w:rFonts w:ascii="Times New Roman" w:hAnsi="Times New Roman"/>
                <w:sz w:val="24"/>
                <w:szCs w:val="24"/>
              </w:rPr>
            </w:pPr>
            <w:r w:rsidRPr="00A4752F">
              <w:rPr>
                <w:rFonts w:ascii="Times New Roman" w:hAnsi="Times New Roman"/>
                <w:sz w:val="24"/>
                <w:szCs w:val="24"/>
              </w:rPr>
              <w:t>1</w:t>
            </w:r>
          </w:p>
        </w:tc>
        <w:tc>
          <w:tcPr>
            <w:tcW w:w="1561" w:type="dxa"/>
            <w:tcBorders>
              <w:top w:val="single" w:sz="4" w:space="0" w:color="auto"/>
              <w:left w:val="single" w:sz="4" w:space="0" w:color="auto"/>
              <w:bottom w:val="single" w:sz="4" w:space="0" w:color="auto"/>
              <w:right w:val="single" w:sz="4" w:space="0" w:color="auto"/>
            </w:tcBorders>
          </w:tcPr>
          <w:p w:rsidR="00A4752F" w:rsidRPr="00A4752F" w:rsidRDefault="00A4752F" w:rsidP="00F76D64">
            <w:pPr>
              <w:autoSpaceDE w:val="0"/>
              <w:autoSpaceDN w:val="0"/>
              <w:adjustRightInd w:val="0"/>
              <w:spacing w:line="204" w:lineRule="auto"/>
              <w:jc w:val="center"/>
              <w:rPr>
                <w:rFonts w:ascii="Times New Roman" w:hAnsi="Times New Roman"/>
                <w:sz w:val="24"/>
                <w:szCs w:val="24"/>
              </w:rPr>
            </w:pPr>
            <w:r w:rsidRPr="00A4752F">
              <w:rPr>
                <w:rFonts w:ascii="Times New Roman" w:hAnsi="Times New Roman"/>
                <w:sz w:val="24"/>
                <w:szCs w:val="24"/>
              </w:rPr>
              <w:t>16.05</w:t>
            </w:r>
          </w:p>
        </w:tc>
        <w:tc>
          <w:tcPr>
            <w:tcW w:w="1843" w:type="dxa"/>
            <w:tcBorders>
              <w:top w:val="single" w:sz="4" w:space="0" w:color="auto"/>
              <w:left w:val="single" w:sz="4" w:space="0" w:color="auto"/>
              <w:bottom w:val="single" w:sz="4" w:space="0" w:color="auto"/>
              <w:right w:val="single" w:sz="4" w:space="0" w:color="auto"/>
            </w:tcBorders>
          </w:tcPr>
          <w:p w:rsidR="00A4752F" w:rsidRPr="00A4752F" w:rsidRDefault="00A4752F" w:rsidP="00BC2E51">
            <w:pPr>
              <w:jc w:val="center"/>
              <w:rPr>
                <w:rFonts w:ascii="Times New Roman" w:hAnsi="Times New Roman"/>
                <w:sz w:val="24"/>
                <w:szCs w:val="24"/>
              </w:rPr>
            </w:pPr>
          </w:p>
        </w:tc>
      </w:tr>
      <w:tr w:rsidR="00A4752F"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A4752F" w:rsidRPr="00A4752F" w:rsidRDefault="00A4752F" w:rsidP="00BC2E51">
            <w:pPr>
              <w:pStyle w:val="aa"/>
              <w:tabs>
                <w:tab w:val="num" w:pos="0"/>
              </w:tabs>
              <w:spacing w:beforeAutospacing="0" w:after="0" w:afterAutospacing="0"/>
              <w:jc w:val="center"/>
            </w:pPr>
            <w:r w:rsidRPr="00A4752F">
              <w:t>131</w:t>
            </w:r>
          </w:p>
        </w:tc>
        <w:tc>
          <w:tcPr>
            <w:tcW w:w="4388" w:type="dxa"/>
            <w:tcBorders>
              <w:top w:val="single" w:sz="4" w:space="0" w:color="auto"/>
              <w:left w:val="single" w:sz="4" w:space="0" w:color="auto"/>
              <w:bottom w:val="single" w:sz="4" w:space="0" w:color="auto"/>
              <w:right w:val="single" w:sz="4" w:space="0" w:color="auto"/>
            </w:tcBorders>
          </w:tcPr>
          <w:p w:rsidR="00A4752F" w:rsidRPr="00A4752F" w:rsidRDefault="00A4752F" w:rsidP="003E40FB">
            <w:pPr>
              <w:autoSpaceDE w:val="0"/>
              <w:autoSpaceDN w:val="0"/>
              <w:adjustRightInd w:val="0"/>
              <w:spacing w:line="204" w:lineRule="auto"/>
              <w:rPr>
                <w:rFonts w:ascii="Times New Roman" w:hAnsi="Times New Roman"/>
                <w:sz w:val="24"/>
                <w:szCs w:val="24"/>
              </w:rPr>
            </w:pPr>
            <w:r w:rsidRPr="00A4752F">
              <w:rPr>
                <w:rFonts w:ascii="Times New Roman" w:hAnsi="Times New Roman"/>
                <w:sz w:val="24"/>
                <w:szCs w:val="24"/>
              </w:rPr>
              <w:t>Ш.Перро«Подарки феи»</w:t>
            </w:r>
          </w:p>
        </w:tc>
        <w:tc>
          <w:tcPr>
            <w:tcW w:w="999" w:type="dxa"/>
            <w:gridSpan w:val="6"/>
            <w:tcBorders>
              <w:top w:val="single" w:sz="4" w:space="0" w:color="auto"/>
              <w:left w:val="single" w:sz="4" w:space="0" w:color="auto"/>
              <w:bottom w:val="single" w:sz="4" w:space="0" w:color="auto"/>
              <w:right w:val="single" w:sz="4" w:space="0" w:color="auto"/>
            </w:tcBorders>
          </w:tcPr>
          <w:p w:rsidR="00A4752F" w:rsidRPr="00A4752F" w:rsidRDefault="00A4752F" w:rsidP="00BC2E51">
            <w:pPr>
              <w:spacing w:after="0" w:line="240" w:lineRule="auto"/>
              <w:jc w:val="center"/>
              <w:rPr>
                <w:rFonts w:ascii="Times New Roman" w:hAnsi="Times New Roman"/>
                <w:sz w:val="24"/>
                <w:szCs w:val="24"/>
              </w:rPr>
            </w:pPr>
          </w:p>
          <w:p w:rsidR="00A4752F" w:rsidRPr="00A4752F" w:rsidRDefault="00A4752F" w:rsidP="00BC2E51">
            <w:pPr>
              <w:autoSpaceDE w:val="0"/>
              <w:autoSpaceDN w:val="0"/>
              <w:adjustRightInd w:val="0"/>
              <w:spacing w:line="204" w:lineRule="auto"/>
              <w:jc w:val="center"/>
              <w:rPr>
                <w:rFonts w:ascii="Times New Roman" w:hAnsi="Times New Roman"/>
                <w:sz w:val="24"/>
                <w:szCs w:val="24"/>
              </w:rPr>
            </w:pPr>
            <w:r w:rsidRPr="00A4752F">
              <w:rPr>
                <w:rFonts w:ascii="Times New Roman" w:hAnsi="Times New Roman"/>
                <w:sz w:val="24"/>
                <w:szCs w:val="24"/>
              </w:rPr>
              <w:t>1</w:t>
            </w:r>
          </w:p>
        </w:tc>
        <w:tc>
          <w:tcPr>
            <w:tcW w:w="1561" w:type="dxa"/>
            <w:tcBorders>
              <w:top w:val="single" w:sz="4" w:space="0" w:color="auto"/>
              <w:left w:val="single" w:sz="4" w:space="0" w:color="auto"/>
              <w:bottom w:val="single" w:sz="4" w:space="0" w:color="auto"/>
              <w:right w:val="single" w:sz="4" w:space="0" w:color="auto"/>
            </w:tcBorders>
          </w:tcPr>
          <w:p w:rsidR="00A4752F" w:rsidRPr="00A4752F" w:rsidRDefault="00A4752F" w:rsidP="00BC2E51">
            <w:pPr>
              <w:spacing w:after="0" w:line="240" w:lineRule="auto"/>
              <w:jc w:val="center"/>
              <w:rPr>
                <w:rFonts w:ascii="Times New Roman" w:hAnsi="Times New Roman"/>
                <w:sz w:val="24"/>
                <w:szCs w:val="24"/>
              </w:rPr>
            </w:pPr>
            <w:r w:rsidRPr="00A4752F">
              <w:rPr>
                <w:rFonts w:ascii="Times New Roman" w:hAnsi="Times New Roman"/>
                <w:sz w:val="24"/>
                <w:szCs w:val="24"/>
              </w:rPr>
              <w:t>20.05</w:t>
            </w:r>
          </w:p>
          <w:p w:rsidR="00A4752F" w:rsidRPr="00A4752F" w:rsidRDefault="00A4752F" w:rsidP="00BC2E51">
            <w:pPr>
              <w:autoSpaceDE w:val="0"/>
              <w:autoSpaceDN w:val="0"/>
              <w:adjustRightInd w:val="0"/>
              <w:spacing w:line="204"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4752F" w:rsidRPr="00A4752F" w:rsidRDefault="00A4752F" w:rsidP="00BC2E51">
            <w:pPr>
              <w:jc w:val="center"/>
              <w:rPr>
                <w:rFonts w:ascii="Times New Roman" w:hAnsi="Times New Roman"/>
                <w:sz w:val="24"/>
                <w:szCs w:val="24"/>
              </w:rPr>
            </w:pPr>
          </w:p>
        </w:tc>
      </w:tr>
      <w:tr w:rsidR="00A4752F"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A4752F" w:rsidRPr="00A4752F" w:rsidRDefault="00A4752F" w:rsidP="00BC2E51">
            <w:pPr>
              <w:pStyle w:val="aa"/>
              <w:tabs>
                <w:tab w:val="num" w:pos="0"/>
              </w:tabs>
              <w:spacing w:beforeAutospacing="0" w:after="0" w:afterAutospacing="0"/>
              <w:jc w:val="center"/>
            </w:pPr>
            <w:r w:rsidRPr="00A4752F">
              <w:t>132</w:t>
            </w:r>
          </w:p>
        </w:tc>
        <w:tc>
          <w:tcPr>
            <w:tcW w:w="4388" w:type="dxa"/>
            <w:tcBorders>
              <w:top w:val="single" w:sz="4" w:space="0" w:color="auto"/>
              <w:left w:val="single" w:sz="4" w:space="0" w:color="auto"/>
              <w:bottom w:val="single" w:sz="4" w:space="0" w:color="auto"/>
              <w:right w:val="single" w:sz="4" w:space="0" w:color="auto"/>
            </w:tcBorders>
          </w:tcPr>
          <w:p w:rsidR="00A4752F" w:rsidRPr="00A4752F" w:rsidRDefault="00A4752F" w:rsidP="003E40FB">
            <w:pPr>
              <w:autoSpaceDE w:val="0"/>
              <w:autoSpaceDN w:val="0"/>
              <w:adjustRightInd w:val="0"/>
              <w:spacing w:line="204" w:lineRule="auto"/>
              <w:rPr>
                <w:rFonts w:ascii="Times New Roman" w:hAnsi="Times New Roman"/>
                <w:sz w:val="24"/>
                <w:szCs w:val="24"/>
              </w:rPr>
            </w:pPr>
            <w:proofErr w:type="spellStart"/>
            <w:r w:rsidRPr="00A4752F">
              <w:rPr>
                <w:rFonts w:ascii="Times New Roman" w:hAnsi="Times New Roman"/>
                <w:sz w:val="24"/>
                <w:szCs w:val="24"/>
              </w:rPr>
              <w:t>С.Топелиус</w:t>
            </w:r>
            <w:proofErr w:type="spellEnd"/>
            <w:r w:rsidRPr="00A4752F">
              <w:rPr>
                <w:rFonts w:ascii="Times New Roman" w:hAnsi="Times New Roman"/>
                <w:sz w:val="24"/>
                <w:szCs w:val="24"/>
              </w:rPr>
              <w:t xml:space="preserve"> «Солнечный Луч в ноябре»</w:t>
            </w:r>
          </w:p>
        </w:tc>
        <w:tc>
          <w:tcPr>
            <w:tcW w:w="999" w:type="dxa"/>
            <w:gridSpan w:val="6"/>
            <w:tcBorders>
              <w:top w:val="single" w:sz="4" w:space="0" w:color="auto"/>
              <w:left w:val="single" w:sz="4" w:space="0" w:color="auto"/>
              <w:bottom w:val="single" w:sz="4" w:space="0" w:color="auto"/>
              <w:right w:val="single" w:sz="4" w:space="0" w:color="auto"/>
            </w:tcBorders>
          </w:tcPr>
          <w:p w:rsidR="00A4752F" w:rsidRPr="00A4752F" w:rsidRDefault="00A4752F" w:rsidP="00BC2E51">
            <w:pPr>
              <w:spacing w:after="0" w:line="240" w:lineRule="auto"/>
              <w:jc w:val="center"/>
              <w:rPr>
                <w:rFonts w:ascii="Times New Roman" w:hAnsi="Times New Roman"/>
                <w:sz w:val="24"/>
                <w:szCs w:val="24"/>
              </w:rPr>
            </w:pPr>
          </w:p>
          <w:p w:rsidR="00A4752F" w:rsidRPr="00A4752F" w:rsidRDefault="00A4752F" w:rsidP="00BC2E51">
            <w:pPr>
              <w:autoSpaceDE w:val="0"/>
              <w:autoSpaceDN w:val="0"/>
              <w:adjustRightInd w:val="0"/>
              <w:spacing w:line="204" w:lineRule="auto"/>
              <w:jc w:val="center"/>
              <w:rPr>
                <w:rFonts w:ascii="Times New Roman" w:hAnsi="Times New Roman"/>
                <w:sz w:val="24"/>
                <w:szCs w:val="24"/>
              </w:rPr>
            </w:pPr>
            <w:r w:rsidRPr="00A4752F">
              <w:rPr>
                <w:rFonts w:ascii="Times New Roman" w:hAnsi="Times New Roman"/>
                <w:sz w:val="24"/>
                <w:szCs w:val="24"/>
              </w:rPr>
              <w:t>1</w:t>
            </w:r>
          </w:p>
        </w:tc>
        <w:tc>
          <w:tcPr>
            <w:tcW w:w="1561" w:type="dxa"/>
            <w:tcBorders>
              <w:top w:val="single" w:sz="4" w:space="0" w:color="auto"/>
              <w:left w:val="single" w:sz="4" w:space="0" w:color="auto"/>
              <w:bottom w:val="single" w:sz="4" w:space="0" w:color="auto"/>
              <w:right w:val="single" w:sz="4" w:space="0" w:color="auto"/>
            </w:tcBorders>
          </w:tcPr>
          <w:p w:rsidR="00A4752F" w:rsidRPr="00A4752F" w:rsidRDefault="00A4752F" w:rsidP="00BC2E51">
            <w:pPr>
              <w:spacing w:after="0" w:line="240" w:lineRule="auto"/>
              <w:jc w:val="center"/>
              <w:rPr>
                <w:rFonts w:ascii="Times New Roman" w:hAnsi="Times New Roman"/>
                <w:sz w:val="24"/>
                <w:szCs w:val="24"/>
              </w:rPr>
            </w:pPr>
          </w:p>
          <w:p w:rsidR="00A4752F" w:rsidRPr="00A4752F" w:rsidRDefault="00A4752F" w:rsidP="00BC2E51">
            <w:pPr>
              <w:autoSpaceDE w:val="0"/>
              <w:autoSpaceDN w:val="0"/>
              <w:adjustRightInd w:val="0"/>
              <w:spacing w:line="204" w:lineRule="auto"/>
              <w:jc w:val="center"/>
              <w:rPr>
                <w:rFonts w:ascii="Times New Roman" w:hAnsi="Times New Roman"/>
                <w:sz w:val="24"/>
                <w:szCs w:val="24"/>
              </w:rPr>
            </w:pPr>
            <w:r w:rsidRPr="00A4752F">
              <w:rPr>
                <w:rFonts w:ascii="Times New Roman" w:hAnsi="Times New Roman"/>
                <w:sz w:val="24"/>
                <w:szCs w:val="24"/>
              </w:rPr>
              <w:t>21.05</w:t>
            </w:r>
          </w:p>
        </w:tc>
        <w:tc>
          <w:tcPr>
            <w:tcW w:w="1843" w:type="dxa"/>
            <w:tcBorders>
              <w:top w:val="single" w:sz="4" w:space="0" w:color="auto"/>
              <w:left w:val="single" w:sz="4" w:space="0" w:color="auto"/>
              <w:bottom w:val="single" w:sz="4" w:space="0" w:color="auto"/>
              <w:right w:val="single" w:sz="4" w:space="0" w:color="auto"/>
            </w:tcBorders>
          </w:tcPr>
          <w:p w:rsidR="00A4752F" w:rsidRPr="00A4752F" w:rsidRDefault="00A4752F" w:rsidP="00BC2E51">
            <w:pPr>
              <w:jc w:val="center"/>
              <w:rPr>
                <w:rFonts w:ascii="Times New Roman" w:hAnsi="Times New Roman"/>
                <w:sz w:val="24"/>
                <w:szCs w:val="24"/>
              </w:rPr>
            </w:pPr>
          </w:p>
        </w:tc>
      </w:tr>
      <w:tr w:rsidR="00A4752F"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A4752F" w:rsidRPr="00A4752F" w:rsidRDefault="00A4752F" w:rsidP="00BC2E51">
            <w:pPr>
              <w:pStyle w:val="aa"/>
              <w:tabs>
                <w:tab w:val="num" w:pos="0"/>
              </w:tabs>
              <w:spacing w:beforeAutospacing="0" w:after="0" w:afterAutospacing="0"/>
              <w:jc w:val="center"/>
            </w:pPr>
            <w:r w:rsidRPr="00A4752F">
              <w:t>133</w:t>
            </w:r>
          </w:p>
        </w:tc>
        <w:tc>
          <w:tcPr>
            <w:tcW w:w="4388" w:type="dxa"/>
            <w:tcBorders>
              <w:top w:val="single" w:sz="4" w:space="0" w:color="auto"/>
              <w:left w:val="single" w:sz="4" w:space="0" w:color="auto"/>
              <w:bottom w:val="single" w:sz="4" w:space="0" w:color="auto"/>
              <w:right w:val="single" w:sz="4" w:space="0" w:color="auto"/>
            </w:tcBorders>
          </w:tcPr>
          <w:p w:rsidR="00A4752F" w:rsidRPr="00A4752F" w:rsidRDefault="00A4752F" w:rsidP="003E40FB">
            <w:pPr>
              <w:autoSpaceDE w:val="0"/>
              <w:autoSpaceDN w:val="0"/>
              <w:adjustRightInd w:val="0"/>
              <w:spacing w:line="204" w:lineRule="auto"/>
              <w:rPr>
                <w:rFonts w:ascii="Times New Roman" w:hAnsi="Times New Roman"/>
                <w:sz w:val="24"/>
                <w:szCs w:val="24"/>
              </w:rPr>
            </w:pPr>
            <w:proofErr w:type="spellStart"/>
            <w:r w:rsidRPr="00A4752F">
              <w:rPr>
                <w:rFonts w:ascii="Times New Roman" w:hAnsi="Times New Roman"/>
                <w:sz w:val="24"/>
                <w:szCs w:val="24"/>
              </w:rPr>
              <w:t>С.Топелиус</w:t>
            </w:r>
            <w:proofErr w:type="spellEnd"/>
            <w:r w:rsidRPr="00A4752F">
              <w:rPr>
                <w:rFonts w:ascii="Times New Roman" w:hAnsi="Times New Roman"/>
                <w:sz w:val="24"/>
                <w:szCs w:val="24"/>
              </w:rPr>
              <w:t>"Зимняя сказка"</w:t>
            </w:r>
          </w:p>
        </w:tc>
        <w:tc>
          <w:tcPr>
            <w:tcW w:w="999" w:type="dxa"/>
            <w:gridSpan w:val="6"/>
            <w:tcBorders>
              <w:top w:val="single" w:sz="4" w:space="0" w:color="auto"/>
              <w:left w:val="single" w:sz="4" w:space="0" w:color="auto"/>
              <w:bottom w:val="single" w:sz="4" w:space="0" w:color="auto"/>
              <w:right w:val="single" w:sz="4" w:space="0" w:color="auto"/>
            </w:tcBorders>
          </w:tcPr>
          <w:p w:rsidR="00A4752F" w:rsidRPr="00A4752F" w:rsidRDefault="00A4752F" w:rsidP="00BC2E51">
            <w:pPr>
              <w:spacing w:after="0" w:line="240" w:lineRule="auto"/>
              <w:jc w:val="center"/>
              <w:rPr>
                <w:rFonts w:ascii="Times New Roman" w:hAnsi="Times New Roman"/>
                <w:sz w:val="24"/>
                <w:szCs w:val="24"/>
              </w:rPr>
            </w:pPr>
            <w:r w:rsidRPr="00A4752F">
              <w:rPr>
                <w:rFonts w:ascii="Times New Roman" w:hAnsi="Times New Roman"/>
                <w:sz w:val="24"/>
                <w:szCs w:val="24"/>
              </w:rPr>
              <w:t>1</w:t>
            </w:r>
          </w:p>
          <w:p w:rsidR="00A4752F" w:rsidRPr="00A4752F" w:rsidRDefault="00A4752F" w:rsidP="00BC2E51">
            <w:pPr>
              <w:autoSpaceDE w:val="0"/>
              <w:autoSpaceDN w:val="0"/>
              <w:adjustRightInd w:val="0"/>
              <w:spacing w:line="204" w:lineRule="auto"/>
              <w:jc w:val="center"/>
              <w:rPr>
                <w:rFonts w:ascii="Times New Roman" w:hAnsi="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A4752F" w:rsidRPr="00A4752F" w:rsidRDefault="00A4752F" w:rsidP="00BC2E51">
            <w:pPr>
              <w:spacing w:after="0" w:line="240" w:lineRule="auto"/>
              <w:jc w:val="center"/>
              <w:rPr>
                <w:rFonts w:ascii="Times New Roman" w:hAnsi="Times New Roman"/>
                <w:sz w:val="24"/>
                <w:szCs w:val="24"/>
              </w:rPr>
            </w:pPr>
          </w:p>
          <w:p w:rsidR="00A4752F" w:rsidRPr="00A4752F" w:rsidRDefault="00A4752F" w:rsidP="00BC2E51">
            <w:pPr>
              <w:autoSpaceDE w:val="0"/>
              <w:autoSpaceDN w:val="0"/>
              <w:adjustRightInd w:val="0"/>
              <w:spacing w:line="204" w:lineRule="auto"/>
              <w:jc w:val="center"/>
              <w:rPr>
                <w:rFonts w:ascii="Times New Roman" w:hAnsi="Times New Roman"/>
                <w:sz w:val="24"/>
                <w:szCs w:val="24"/>
              </w:rPr>
            </w:pPr>
            <w:r w:rsidRPr="00A4752F">
              <w:rPr>
                <w:rFonts w:ascii="Times New Roman" w:hAnsi="Times New Roman"/>
                <w:sz w:val="24"/>
                <w:szCs w:val="24"/>
              </w:rPr>
              <w:t>22.05</w:t>
            </w:r>
          </w:p>
        </w:tc>
        <w:tc>
          <w:tcPr>
            <w:tcW w:w="1843" w:type="dxa"/>
            <w:tcBorders>
              <w:top w:val="single" w:sz="4" w:space="0" w:color="auto"/>
              <w:left w:val="single" w:sz="4" w:space="0" w:color="auto"/>
              <w:bottom w:val="single" w:sz="4" w:space="0" w:color="auto"/>
              <w:right w:val="single" w:sz="4" w:space="0" w:color="auto"/>
            </w:tcBorders>
          </w:tcPr>
          <w:p w:rsidR="00A4752F" w:rsidRPr="00A4752F" w:rsidRDefault="00A4752F" w:rsidP="00BC2E51">
            <w:pPr>
              <w:jc w:val="center"/>
              <w:rPr>
                <w:rFonts w:ascii="Times New Roman" w:hAnsi="Times New Roman"/>
                <w:sz w:val="24"/>
                <w:szCs w:val="24"/>
              </w:rPr>
            </w:pPr>
          </w:p>
        </w:tc>
      </w:tr>
      <w:tr w:rsidR="00A4752F" w:rsidRPr="00F31B4C" w:rsidTr="007032F6">
        <w:trPr>
          <w:gridAfter w:val="1"/>
          <w:wAfter w:w="1445" w:type="dxa"/>
          <w:trHeight w:val="799"/>
        </w:trPr>
        <w:tc>
          <w:tcPr>
            <w:tcW w:w="707" w:type="dxa"/>
            <w:tcBorders>
              <w:top w:val="single" w:sz="4" w:space="0" w:color="auto"/>
              <w:left w:val="single" w:sz="4" w:space="0" w:color="auto"/>
              <w:right w:val="single" w:sz="4" w:space="0" w:color="auto"/>
            </w:tcBorders>
            <w:vAlign w:val="center"/>
          </w:tcPr>
          <w:p w:rsidR="00A4752F" w:rsidRPr="00A4752F" w:rsidRDefault="00A4752F" w:rsidP="003E40FB">
            <w:pPr>
              <w:pStyle w:val="aa"/>
              <w:tabs>
                <w:tab w:val="num" w:pos="0"/>
              </w:tabs>
              <w:spacing w:before="0" w:beforeAutospacing="0" w:after="0" w:afterAutospacing="0"/>
            </w:pPr>
            <w:r w:rsidRPr="00A4752F">
              <w:t>134-</w:t>
            </w:r>
          </w:p>
          <w:p w:rsidR="00A4752F" w:rsidRPr="00A4752F" w:rsidRDefault="00A4752F" w:rsidP="00BC2E51">
            <w:pPr>
              <w:pStyle w:val="aa"/>
              <w:tabs>
                <w:tab w:val="num" w:pos="0"/>
              </w:tabs>
              <w:spacing w:before="0" w:beforeAutospacing="0" w:after="0"/>
              <w:jc w:val="center"/>
            </w:pPr>
            <w:r w:rsidRPr="00A4752F">
              <w:t>135</w:t>
            </w:r>
          </w:p>
        </w:tc>
        <w:tc>
          <w:tcPr>
            <w:tcW w:w="4388" w:type="dxa"/>
            <w:tcBorders>
              <w:top w:val="single" w:sz="4" w:space="0" w:color="auto"/>
              <w:left w:val="single" w:sz="4" w:space="0" w:color="auto"/>
              <w:right w:val="single" w:sz="4" w:space="0" w:color="auto"/>
            </w:tcBorders>
            <w:vAlign w:val="center"/>
          </w:tcPr>
          <w:p w:rsidR="00A4752F" w:rsidRPr="00A4752F" w:rsidRDefault="00A4752F" w:rsidP="003E40FB">
            <w:pPr>
              <w:autoSpaceDE w:val="0"/>
              <w:autoSpaceDN w:val="0"/>
              <w:adjustRightInd w:val="0"/>
              <w:spacing w:line="204" w:lineRule="auto"/>
              <w:rPr>
                <w:rFonts w:ascii="Times New Roman" w:hAnsi="Times New Roman"/>
                <w:sz w:val="24"/>
                <w:szCs w:val="24"/>
              </w:rPr>
            </w:pPr>
            <w:r w:rsidRPr="00A4752F">
              <w:rPr>
                <w:rFonts w:ascii="Times New Roman" w:hAnsi="Times New Roman"/>
                <w:sz w:val="24"/>
                <w:szCs w:val="24"/>
              </w:rPr>
              <w:t>Дж.Лондон«Волк»</w:t>
            </w:r>
          </w:p>
        </w:tc>
        <w:tc>
          <w:tcPr>
            <w:tcW w:w="999" w:type="dxa"/>
            <w:gridSpan w:val="6"/>
            <w:tcBorders>
              <w:top w:val="single" w:sz="4" w:space="0" w:color="auto"/>
              <w:left w:val="single" w:sz="4" w:space="0" w:color="auto"/>
              <w:right w:val="single" w:sz="4" w:space="0" w:color="auto"/>
            </w:tcBorders>
            <w:vAlign w:val="center"/>
          </w:tcPr>
          <w:p w:rsidR="00A4752F" w:rsidRPr="00A4752F" w:rsidRDefault="00A4752F" w:rsidP="00BC2E51">
            <w:pPr>
              <w:spacing w:after="0" w:line="240" w:lineRule="auto"/>
              <w:jc w:val="center"/>
              <w:rPr>
                <w:rFonts w:ascii="Times New Roman" w:hAnsi="Times New Roman"/>
                <w:sz w:val="24"/>
                <w:szCs w:val="24"/>
              </w:rPr>
            </w:pPr>
            <w:r w:rsidRPr="00A4752F">
              <w:rPr>
                <w:rFonts w:ascii="Times New Roman" w:hAnsi="Times New Roman"/>
                <w:sz w:val="24"/>
                <w:szCs w:val="24"/>
              </w:rPr>
              <w:t>2</w:t>
            </w:r>
          </w:p>
          <w:p w:rsidR="00A4752F" w:rsidRPr="00A4752F" w:rsidRDefault="00A4752F" w:rsidP="00BC2E51">
            <w:pPr>
              <w:autoSpaceDE w:val="0"/>
              <w:autoSpaceDN w:val="0"/>
              <w:adjustRightInd w:val="0"/>
              <w:spacing w:line="204" w:lineRule="auto"/>
              <w:jc w:val="center"/>
              <w:rPr>
                <w:rFonts w:ascii="Times New Roman" w:hAnsi="Times New Roman"/>
                <w:sz w:val="24"/>
                <w:szCs w:val="24"/>
              </w:rPr>
            </w:pPr>
          </w:p>
        </w:tc>
        <w:tc>
          <w:tcPr>
            <w:tcW w:w="1561" w:type="dxa"/>
            <w:tcBorders>
              <w:top w:val="single" w:sz="4" w:space="0" w:color="auto"/>
              <w:left w:val="single" w:sz="4" w:space="0" w:color="auto"/>
              <w:right w:val="single" w:sz="4" w:space="0" w:color="auto"/>
            </w:tcBorders>
            <w:vAlign w:val="center"/>
          </w:tcPr>
          <w:p w:rsidR="00A4752F" w:rsidRPr="00A4752F" w:rsidRDefault="00A4752F" w:rsidP="00BC2E51">
            <w:pPr>
              <w:spacing w:after="0" w:line="240" w:lineRule="auto"/>
              <w:jc w:val="center"/>
              <w:rPr>
                <w:rFonts w:ascii="Times New Roman" w:hAnsi="Times New Roman"/>
                <w:sz w:val="24"/>
                <w:szCs w:val="24"/>
              </w:rPr>
            </w:pPr>
            <w:r w:rsidRPr="00A4752F">
              <w:rPr>
                <w:rFonts w:ascii="Times New Roman" w:hAnsi="Times New Roman"/>
                <w:sz w:val="24"/>
                <w:szCs w:val="24"/>
              </w:rPr>
              <w:t>23.05</w:t>
            </w:r>
          </w:p>
          <w:p w:rsidR="00A4752F" w:rsidRPr="00A4752F" w:rsidRDefault="00A4752F" w:rsidP="00BC2E51">
            <w:pPr>
              <w:spacing w:after="0" w:line="240" w:lineRule="auto"/>
              <w:jc w:val="center"/>
              <w:rPr>
                <w:rFonts w:ascii="Times New Roman" w:hAnsi="Times New Roman"/>
                <w:sz w:val="24"/>
                <w:szCs w:val="24"/>
              </w:rPr>
            </w:pPr>
            <w:r w:rsidRPr="00A4752F">
              <w:rPr>
                <w:rFonts w:ascii="Times New Roman" w:hAnsi="Times New Roman"/>
                <w:sz w:val="24"/>
                <w:szCs w:val="24"/>
              </w:rPr>
              <w:t>24.05</w:t>
            </w:r>
          </w:p>
          <w:p w:rsidR="00A4752F" w:rsidRPr="00A4752F" w:rsidRDefault="00A4752F" w:rsidP="00BC2E51">
            <w:pPr>
              <w:autoSpaceDE w:val="0"/>
              <w:autoSpaceDN w:val="0"/>
              <w:adjustRightInd w:val="0"/>
              <w:spacing w:line="204" w:lineRule="auto"/>
              <w:jc w:val="center"/>
              <w:rPr>
                <w:rFonts w:ascii="Times New Roman" w:hAnsi="Times New Roman"/>
                <w:sz w:val="24"/>
                <w:szCs w:val="24"/>
              </w:rPr>
            </w:pPr>
          </w:p>
        </w:tc>
        <w:tc>
          <w:tcPr>
            <w:tcW w:w="1843" w:type="dxa"/>
            <w:tcBorders>
              <w:top w:val="single" w:sz="4" w:space="0" w:color="auto"/>
              <w:left w:val="single" w:sz="4" w:space="0" w:color="auto"/>
              <w:right w:val="single" w:sz="4" w:space="0" w:color="auto"/>
            </w:tcBorders>
          </w:tcPr>
          <w:p w:rsidR="00A4752F" w:rsidRPr="00A4752F" w:rsidRDefault="00A4752F" w:rsidP="00BC2E51">
            <w:pPr>
              <w:jc w:val="center"/>
              <w:rPr>
                <w:rFonts w:ascii="Times New Roman" w:hAnsi="Times New Roman"/>
                <w:sz w:val="24"/>
                <w:szCs w:val="24"/>
              </w:rPr>
            </w:pPr>
          </w:p>
        </w:tc>
      </w:tr>
      <w:tr w:rsidR="00A4752F" w:rsidRPr="00F31B4C" w:rsidTr="007032F6">
        <w:trPr>
          <w:gridAfter w:val="1"/>
          <w:wAfter w:w="1445" w:type="dxa"/>
          <w:trHeight w:val="56"/>
        </w:trPr>
        <w:tc>
          <w:tcPr>
            <w:tcW w:w="707" w:type="dxa"/>
            <w:tcBorders>
              <w:top w:val="single" w:sz="4" w:space="0" w:color="auto"/>
              <w:left w:val="single" w:sz="4" w:space="0" w:color="auto"/>
              <w:bottom w:val="single" w:sz="4" w:space="0" w:color="auto"/>
              <w:right w:val="single" w:sz="4" w:space="0" w:color="auto"/>
            </w:tcBorders>
          </w:tcPr>
          <w:p w:rsidR="00A4752F" w:rsidRPr="00A4752F" w:rsidRDefault="00A4752F" w:rsidP="00BC2E51">
            <w:pPr>
              <w:pStyle w:val="aa"/>
              <w:tabs>
                <w:tab w:val="num" w:pos="0"/>
              </w:tabs>
              <w:spacing w:beforeAutospacing="0" w:after="0" w:afterAutospacing="0"/>
              <w:jc w:val="center"/>
            </w:pPr>
            <w:r w:rsidRPr="00A4752F">
              <w:t>136</w:t>
            </w:r>
          </w:p>
        </w:tc>
        <w:tc>
          <w:tcPr>
            <w:tcW w:w="4388" w:type="dxa"/>
            <w:tcBorders>
              <w:top w:val="single" w:sz="4" w:space="0" w:color="auto"/>
              <w:left w:val="single" w:sz="4" w:space="0" w:color="auto"/>
              <w:bottom w:val="single" w:sz="4" w:space="0" w:color="auto"/>
              <w:right w:val="single" w:sz="4" w:space="0" w:color="auto"/>
            </w:tcBorders>
          </w:tcPr>
          <w:p w:rsidR="00A4752F" w:rsidRPr="00A4752F" w:rsidRDefault="00A4752F" w:rsidP="003E40FB">
            <w:pPr>
              <w:autoSpaceDE w:val="0"/>
              <w:autoSpaceDN w:val="0"/>
              <w:adjustRightInd w:val="0"/>
              <w:spacing w:line="204" w:lineRule="auto"/>
              <w:rPr>
                <w:rFonts w:ascii="Times New Roman" w:hAnsi="Times New Roman"/>
                <w:sz w:val="24"/>
                <w:szCs w:val="24"/>
              </w:rPr>
            </w:pPr>
            <w:r w:rsidRPr="00A4752F">
              <w:rPr>
                <w:rFonts w:ascii="Times New Roman" w:hAnsi="Times New Roman"/>
                <w:sz w:val="24"/>
                <w:szCs w:val="24"/>
              </w:rPr>
              <w:t>Резервный урок</w:t>
            </w:r>
          </w:p>
        </w:tc>
        <w:tc>
          <w:tcPr>
            <w:tcW w:w="999" w:type="dxa"/>
            <w:gridSpan w:val="6"/>
            <w:tcBorders>
              <w:top w:val="single" w:sz="4" w:space="0" w:color="auto"/>
              <w:left w:val="single" w:sz="4" w:space="0" w:color="auto"/>
              <w:bottom w:val="single" w:sz="4" w:space="0" w:color="auto"/>
              <w:right w:val="single" w:sz="4" w:space="0" w:color="auto"/>
            </w:tcBorders>
          </w:tcPr>
          <w:p w:rsidR="00A4752F" w:rsidRPr="00A4752F" w:rsidRDefault="00A4752F" w:rsidP="00BC2E51">
            <w:pPr>
              <w:autoSpaceDE w:val="0"/>
              <w:autoSpaceDN w:val="0"/>
              <w:adjustRightInd w:val="0"/>
              <w:spacing w:line="204" w:lineRule="auto"/>
              <w:jc w:val="center"/>
              <w:rPr>
                <w:rFonts w:ascii="Times New Roman" w:hAnsi="Times New Roman"/>
                <w:sz w:val="24"/>
                <w:szCs w:val="24"/>
              </w:rPr>
            </w:pPr>
            <w:r w:rsidRPr="00A4752F">
              <w:rPr>
                <w:rFonts w:ascii="Times New Roman" w:hAnsi="Times New Roman"/>
                <w:sz w:val="24"/>
                <w:szCs w:val="24"/>
              </w:rPr>
              <w:t>1</w:t>
            </w:r>
          </w:p>
        </w:tc>
        <w:tc>
          <w:tcPr>
            <w:tcW w:w="1561" w:type="dxa"/>
            <w:tcBorders>
              <w:top w:val="single" w:sz="4" w:space="0" w:color="auto"/>
              <w:left w:val="single" w:sz="4" w:space="0" w:color="auto"/>
              <w:bottom w:val="single" w:sz="4" w:space="0" w:color="auto"/>
              <w:right w:val="single" w:sz="4" w:space="0" w:color="auto"/>
            </w:tcBorders>
          </w:tcPr>
          <w:p w:rsidR="00A4752F" w:rsidRPr="00A4752F" w:rsidRDefault="00A4752F" w:rsidP="00BC2E51">
            <w:pPr>
              <w:autoSpaceDE w:val="0"/>
              <w:autoSpaceDN w:val="0"/>
              <w:adjustRightInd w:val="0"/>
              <w:spacing w:line="204"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4752F" w:rsidRPr="00A4752F" w:rsidRDefault="00A4752F" w:rsidP="00BC2E51">
            <w:pPr>
              <w:jc w:val="center"/>
              <w:rPr>
                <w:rFonts w:ascii="Times New Roman" w:hAnsi="Times New Roman"/>
                <w:sz w:val="24"/>
                <w:szCs w:val="24"/>
              </w:rPr>
            </w:pPr>
          </w:p>
        </w:tc>
      </w:tr>
    </w:tbl>
    <w:p w:rsidR="00D12F45" w:rsidRPr="000D02C2" w:rsidRDefault="00D12F45" w:rsidP="003C3406">
      <w:pPr>
        <w:shd w:val="clear" w:color="auto" w:fill="FFFFFF"/>
        <w:autoSpaceDE w:val="0"/>
        <w:autoSpaceDN w:val="0"/>
        <w:adjustRightInd w:val="0"/>
        <w:rPr>
          <w:rFonts w:ascii="Times New Roman" w:hAnsi="Times New Roman"/>
          <w:b/>
          <w:smallCaps/>
          <w:color w:val="000000"/>
          <w:sz w:val="24"/>
          <w:szCs w:val="24"/>
        </w:rPr>
      </w:pPr>
    </w:p>
    <w:p w:rsidR="00FA2003" w:rsidRPr="00F774D0" w:rsidRDefault="00FA2003" w:rsidP="00C2123E">
      <w:pPr>
        <w:shd w:val="clear" w:color="auto" w:fill="FFFFFF"/>
        <w:autoSpaceDE w:val="0"/>
        <w:autoSpaceDN w:val="0"/>
        <w:adjustRightInd w:val="0"/>
        <w:jc w:val="center"/>
        <w:rPr>
          <w:rFonts w:ascii="Times New Roman" w:hAnsi="Times New Roman"/>
          <w:b/>
          <w:sz w:val="28"/>
          <w:szCs w:val="28"/>
        </w:rPr>
      </w:pPr>
      <w:r w:rsidRPr="00F774D0">
        <w:rPr>
          <w:rFonts w:ascii="Times New Roman" w:hAnsi="Times New Roman"/>
          <w:b/>
          <w:smallCaps/>
          <w:color w:val="000000"/>
          <w:sz w:val="28"/>
          <w:szCs w:val="28"/>
        </w:rPr>
        <w:t>Планируемые результаты</w:t>
      </w:r>
    </w:p>
    <w:p w:rsidR="00FA2003" w:rsidRPr="00F774D0" w:rsidRDefault="00FA2003" w:rsidP="003C3406">
      <w:pPr>
        <w:shd w:val="clear" w:color="auto" w:fill="FFFFFF"/>
        <w:autoSpaceDE w:val="0"/>
        <w:autoSpaceDN w:val="0"/>
        <w:adjustRightInd w:val="0"/>
        <w:spacing w:line="240" w:lineRule="auto"/>
        <w:ind w:firstLine="709"/>
        <w:jc w:val="both"/>
        <w:rPr>
          <w:rFonts w:ascii="Times New Roman" w:hAnsi="Times New Roman"/>
          <w:sz w:val="24"/>
          <w:szCs w:val="24"/>
        </w:rPr>
      </w:pPr>
      <w:r w:rsidRPr="00F774D0">
        <w:rPr>
          <w:rFonts w:ascii="Times New Roman" w:hAnsi="Times New Roman"/>
          <w:color w:val="000000"/>
          <w:sz w:val="24"/>
          <w:szCs w:val="24"/>
        </w:rPr>
        <w:t xml:space="preserve">К концу изучения в третьем классе курса «Литературное чтение» будет сформирована готовность обучающихся к дальнейшему образованию, достигнут </w:t>
      </w:r>
      <w:r w:rsidRPr="00F774D0">
        <w:rPr>
          <w:rFonts w:ascii="Times New Roman" w:hAnsi="Times New Roman"/>
          <w:color w:val="000000"/>
          <w:sz w:val="24"/>
          <w:szCs w:val="24"/>
        </w:rPr>
        <w:lastRenderedPageBreak/>
        <w:t>необходимый уровень их читательской компетентности, литературного и речевого развития.</w:t>
      </w:r>
    </w:p>
    <w:p w:rsidR="00FA2003" w:rsidRPr="00F774D0" w:rsidRDefault="00FA2003" w:rsidP="003C3406">
      <w:pPr>
        <w:shd w:val="clear" w:color="auto" w:fill="FFFFFF"/>
        <w:autoSpaceDE w:val="0"/>
        <w:autoSpaceDN w:val="0"/>
        <w:adjustRightInd w:val="0"/>
        <w:jc w:val="both"/>
        <w:rPr>
          <w:rFonts w:ascii="Times New Roman" w:hAnsi="Times New Roman"/>
          <w:sz w:val="24"/>
          <w:szCs w:val="24"/>
        </w:rPr>
      </w:pPr>
      <w:r w:rsidRPr="00F774D0">
        <w:rPr>
          <w:rFonts w:ascii="Times New Roman" w:hAnsi="Times New Roman"/>
          <w:color w:val="000000"/>
          <w:sz w:val="24"/>
          <w:szCs w:val="24"/>
        </w:rPr>
        <w:t xml:space="preserve">Третьеклассники </w:t>
      </w:r>
      <w:r w:rsidRPr="00F774D0">
        <w:rPr>
          <w:rFonts w:ascii="Times New Roman" w:hAnsi="Times New Roman"/>
          <w:b/>
          <w:bCs/>
          <w:i/>
          <w:iCs/>
          <w:color w:val="000000"/>
          <w:sz w:val="24"/>
          <w:szCs w:val="24"/>
        </w:rPr>
        <w:t>научатся:</w:t>
      </w:r>
    </w:p>
    <w:p w:rsidR="00FA2003" w:rsidRPr="00F774D0" w:rsidRDefault="00FA2003" w:rsidP="003C3406">
      <w:pPr>
        <w:shd w:val="clear" w:color="auto" w:fill="FFFFFF"/>
        <w:autoSpaceDE w:val="0"/>
        <w:autoSpaceDN w:val="0"/>
        <w:adjustRightInd w:val="0"/>
        <w:jc w:val="both"/>
        <w:rPr>
          <w:rFonts w:ascii="Times New Roman" w:hAnsi="Times New Roman"/>
          <w:sz w:val="24"/>
          <w:szCs w:val="24"/>
        </w:rPr>
      </w:pPr>
      <w:r w:rsidRPr="00F774D0">
        <w:rPr>
          <w:rFonts w:ascii="Times New Roman" w:hAnsi="Times New Roman"/>
          <w:color w:val="000000"/>
          <w:sz w:val="24"/>
          <w:szCs w:val="24"/>
        </w:rPr>
        <w:t>- осознавать значимость чтения для своего развития, для успешного обучения другим предметам и в дальнейшей жизни;</w:t>
      </w:r>
    </w:p>
    <w:p w:rsidR="00FA2003" w:rsidRPr="00F774D0" w:rsidRDefault="00FA2003" w:rsidP="003C3406">
      <w:pPr>
        <w:shd w:val="clear" w:color="auto" w:fill="FFFFFF"/>
        <w:autoSpaceDE w:val="0"/>
        <w:autoSpaceDN w:val="0"/>
        <w:adjustRightInd w:val="0"/>
        <w:jc w:val="both"/>
        <w:rPr>
          <w:rFonts w:ascii="Times New Roman" w:hAnsi="Times New Roman"/>
          <w:sz w:val="24"/>
          <w:szCs w:val="24"/>
        </w:rPr>
      </w:pPr>
      <w:r w:rsidRPr="00F774D0">
        <w:rPr>
          <w:rFonts w:ascii="Times New Roman" w:hAnsi="Times New Roman"/>
          <w:color w:val="000000"/>
          <w:sz w:val="24"/>
          <w:szCs w:val="24"/>
        </w:rPr>
        <w:t>- бегло, выразительно читать текст;</w:t>
      </w:r>
    </w:p>
    <w:p w:rsidR="00FA2003" w:rsidRPr="00F774D0" w:rsidRDefault="00FA2003" w:rsidP="003C3406">
      <w:pPr>
        <w:shd w:val="clear" w:color="auto" w:fill="FFFFFF"/>
        <w:autoSpaceDE w:val="0"/>
        <w:autoSpaceDN w:val="0"/>
        <w:adjustRightInd w:val="0"/>
        <w:jc w:val="both"/>
        <w:rPr>
          <w:rFonts w:ascii="Times New Roman" w:hAnsi="Times New Roman"/>
          <w:sz w:val="24"/>
          <w:szCs w:val="24"/>
        </w:rPr>
      </w:pPr>
      <w:r w:rsidRPr="00F774D0">
        <w:rPr>
          <w:rFonts w:ascii="Times New Roman" w:hAnsi="Times New Roman"/>
          <w:color w:val="000000"/>
          <w:sz w:val="24"/>
          <w:szCs w:val="24"/>
        </w:rPr>
        <w:t>- выработать умение ускоренно читать произведение за счёт отработки приёмов цело</w:t>
      </w:r>
      <w:r w:rsidRPr="00F774D0">
        <w:rPr>
          <w:rFonts w:ascii="Times New Roman" w:hAnsi="Times New Roman"/>
          <w:color w:val="000000"/>
          <w:sz w:val="24"/>
          <w:szCs w:val="24"/>
        </w:rPr>
        <w:softHyphen/>
        <w:t>стного и точного восприятия слова, быстроты понимания прочитанного (скорость чтения не менее 80-90 слов в минуту);</w:t>
      </w:r>
    </w:p>
    <w:p w:rsidR="00FA2003" w:rsidRPr="00F774D0" w:rsidRDefault="00FA2003" w:rsidP="003C3406">
      <w:pPr>
        <w:shd w:val="clear" w:color="auto" w:fill="FFFFFF"/>
        <w:autoSpaceDE w:val="0"/>
        <w:autoSpaceDN w:val="0"/>
        <w:adjustRightInd w:val="0"/>
        <w:jc w:val="both"/>
        <w:rPr>
          <w:rFonts w:ascii="Times New Roman" w:hAnsi="Times New Roman"/>
          <w:sz w:val="24"/>
          <w:szCs w:val="24"/>
        </w:rPr>
      </w:pPr>
      <w:r w:rsidRPr="00F774D0">
        <w:rPr>
          <w:rFonts w:ascii="Times New Roman" w:hAnsi="Times New Roman"/>
          <w:color w:val="000000"/>
          <w:sz w:val="24"/>
          <w:szCs w:val="24"/>
        </w:rPr>
        <w:t>- улавливать главную мысль произведения, логику повествования, смысловые и инто</w:t>
      </w:r>
      <w:r w:rsidRPr="00F774D0">
        <w:rPr>
          <w:rFonts w:ascii="Times New Roman" w:hAnsi="Times New Roman"/>
          <w:color w:val="000000"/>
          <w:sz w:val="24"/>
          <w:szCs w:val="24"/>
        </w:rPr>
        <w:softHyphen/>
        <w:t>национные связи в тексте;</w:t>
      </w:r>
    </w:p>
    <w:p w:rsidR="00FA2003" w:rsidRPr="00F774D0" w:rsidRDefault="00FA2003" w:rsidP="003C3406">
      <w:pPr>
        <w:shd w:val="clear" w:color="auto" w:fill="FFFFFF"/>
        <w:autoSpaceDE w:val="0"/>
        <w:autoSpaceDN w:val="0"/>
        <w:adjustRightInd w:val="0"/>
        <w:jc w:val="both"/>
        <w:rPr>
          <w:rFonts w:ascii="Times New Roman" w:hAnsi="Times New Roman"/>
          <w:sz w:val="24"/>
          <w:szCs w:val="24"/>
        </w:rPr>
      </w:pPr>
      <w:r w:rsidRPr="00F774D0">
        <w:rPr>
          <w:rFonts w:ascii="Times New Roman" w:hAnsi="Times New Roman"/>
          <w:color w:val="000000"/>
          <w:sz w:val="24"/>
          <w:szCs w:val="24"/>
        </w:rPr>
        <w:t>- описывать устно содержание репродукций картин известных художников и сопостав</w:t>
      </w:r>
      <w:r w:rsidRPr="00F774D0">
        <w:rPr>
          <w:rFonts w:ascii="Times New Roman" w:hAnsi="Times New Roman"/>
          <w:color w:val="000000"/>
          <w:sz w:val="24"/>
          <w:szCs w:val="24"/>
        </w:rPr>
        <w:softHyphen/>
        <w:t>лять их с прочитанными художественными текстами;</w:t>
      </w:r>
    </w:p>
    <w:p w:rsidR="00FA2003" w:rsidRPr="00F774D0" w:rsidRDefault="00FA2003" w:rsidP="003C3406">
      <w:pPr>
        <w:shd w:val="clear" w:color="auto" w:fill="FFFFFF"/>
        <w:autoSpaceDE w:val="0"/>
        <w:autoSpaceDN w:val="0"/>
        <w:adjustRightInd w:val="0"/>
        <w:jc w:val="both"/>
        <w:rPr>
          <w:rFonts w:ascii="Times New Roman" w:hAnsi="Times New Roman"/>
          <w:sz w:val="24"/>
          <w:szCs w:val="24"/>
        </w:rPr>
      </w:pPr>
      <w:r w:rsidRPr="00F774D0">
        <w:rPr>
          <w:rFonts w:ascii="Times New Roman" w:hAnsi="Times New Roman"/>
          <w:color w:val="000000"/>
          <w:sz w:val="24"/>
          <w:szCs w:val="24"/>
        </w:rPr>
        <w:t>-  самостоятельно делить тексты на законченные по смыслу части и выделять в них главное, определять с помощью учителя тему и смысл произведения в целом;</w:t>
      </w:r>
    </w:p>
    <w:p w:rsidR="00FA2003" w:rsidRPr="00F774D0" w:rsidRDefault="00FA2003" w:rsidP="003C3406">
      <w:pPr>
        <w:shd w:val="clear" w:color="auto" w:fill="FFFFFF"/>
        <w:autoSpaceDE w:val="0"/>
        <w:autoSpaceDN w:val="0"/>
        <w:adjustRightInd w:val="0"/>
        <w:jc w:val="both"/>
        <w:rPr>
          <w:rFonts w:ascii="Times New Roman" w:hAnsi="Times New Roman"/>
          <w:sz w:val="24"/>
          <w:szCs w:val="24"/>
        </w:rPr>
      </w:pPr>
      <w:r w:rsidRPr="00F774D0">
        <w:rPr>
          <w:rFonts w:ascii="Times New Roman" w:hAnsi="Times New Roman"/>
          <w:color w:val="000000"/>
          <w:sz w:val="24"/>
          <w:szCs w:val="24"/>
        </w:rPr>
        <w:t>- составлять план прочитанного и краткий пересказ его содержания;</w:t>
      </w:r>
    </w:p>
    <w:p w:rsidR="00FA2003" w:rsidRPr="00F774D0" w:rsidRDefault="00FA2003" w:rsidP="003C3406">
      <w:pPr>
        <w:shd w:val="clear" w:color="auto" w:fill="FFFFFF"/>
        <w:autoSpaceDE w:val="0"/>
        <w:autoSpaceDN w:val="0"/>
        <w:adjustRightInd w:val="0"/>
        <w:jc w:val="both"/>
        <w:rPr>
          <w:rFonts w:ascii="Times New Roman" w:hAnsi="Times New Roman"/>
          <w:sz w:val="24"/>
          <w:szCs w:val="24"/>
        </w:rPr>
      </w:pPr>
      <w:r w:rsidRPr="00F774D0">
        <w:rPr>
          <w:rFonts w:ascii="Times New Roman" w:hAnsi="Times New Roman"/>
          <w:color w:val="000000"/>
          <w:sz w:val="24"/>
          <w:szCs w:val="24"/>
        </w:rPr>
        <w:t>- устно рисовать картины к прочитанным произведениям;</w:t>
      </w:r>
    </w:p>
    <w:p w:rsidR="00FA2003" w:rsidRPr="00F774D0" w:rsidRDefault="00FA2003" w:rsidP="003C3406">
      <w:pPr>
        <w:shd w:val="clear" w:color="auto" w:fill="FFFFFF"/>
        <w:autoSpaceDE w:val="0"/>
        <w:autoSpaceDN w:val="0"/>
        <w:adjustRightInd w:val="0"/>
        <w:jc w:val="both"/>
        <w:rPr>
          <w:rFonts w:ascii="Times New Roman" w:hAnsi="Times New Roman"/>
          <w:sz w:val="24"/>
          <w:szCs w:val="24"/>
        </w:rPr>
      </w:pPr>
      <w:r w:rsidRPr="00F774D0">
        <w:rPr>
          <w:rFonts w:ascii="Times New Roman" w:hAnsi="Times New Roman"/>
          <w:color w:val="000000"/>
          <w:sz w:val="24"/>
          <w:szCs w:val="24"/>
        </w:rPr>
        <w:t>- ориентироваться в учебной книге: самостоятельное нахождение произведения по его названию в содержании, отыскивание в учебной книге произведений, близких по тематике;</w:t>
      </w:r>
    </w:p>
    <w:p w:rsidR="00FA2003" w:rsidRPr="00F774D0" w:rsidRDefault="00FA2003" w:rsidP="003C3406">
      <w:pPr>
        <w:shd w:val="clear" w:color="auto" w:fill="FFFFFF"/>
        <w:autoSpaceDE w:val="0"/>
        <w:autoSpaceDN w:val="0"/>
        <w:adjustRightInd w:val="0"/>
        <w:jc w:val="both"/>
        <w:rPr>
          <w:rFonts w:ascii="Times New Roman" w:hAnsi="Times New Roman"/>
          <w:sz w:val="24"/>
          <w:szCs w:val="24"/>
        </w:rPr>
      </w:pPr>
      <w:r w:rsidRPr="00F774D0">
        <w:rPr>
          <w:rFonts w:ascii="Times New Roman" w:hAnsi="Times New Roman"/>
          <w:color w:val="000000"/>
          <w:sz w:val="24"/>
          <w:szCs w:val="24"/>
        </w:rPr>
        <w:t>- научиться ориентироваться в мире книг по предложенному учителем списку;</w:t>
      </w:r>
    </w:p>
    <w:p w:rsidR="00FA2003" w:rsidRPr="00F774D0" w:rsidRDefault="00FA2003" w:rsidP="003C3406">
      <w:pPr>
        <w:shd w:val="clear" w:color="auto" w:fill="FFFFFF"/>
        <w:autoSpaceDE w:val="0"/>
        <w:autoSpaceDN w:val="0"/>
        <w:adjustRightInd w:val="0"/>
        <w:jc w:val="both"/>
        <w:rPr>
          <w:rFonts w:ascii="Times New Roman" w:hAnsi="Times New Roman"/>
          <w:sz w:val="24"/>
          <w:szCs w:val="24"/>
        </w:rPr>
      </w:pPr>
      <w:r w:rsidRPr="00F774D0">
        <w:rPr>
          <w:rFonts w:ascii="Times New Roman" w:hAnsi="Times New Roman"/>
          <w:color w:val="000000"/>
          <w:sz w:val="24"/>
          <w:szCs w:val="24"/>
        </w:rPr>
        <w:t>- оценивать выполнение любой проделанной работы, учебного задания.</w:t>
      </w:r>
    </w:p>
    <w:p w:rsidR="00FA2003" w:rsidRPr="00F774D0" w:rsidRDefault="00FA2003" w:rsidP="003C3406">
      <w:pPr>
        <w:shd w:val="clear" w:color="auto" w:fill="FFFFFF"/>
        <w:autoSpaceDE w:val="0"/>
        <w:autoSpaceDN w:val="0"/>
        <w:adjustRightInd w:val="0"/>
        <w:jc w:val="both"/>
        <w:rPr>
          <w:rFonts w:ascii="Times New Roman" w:hAnsi="Times New Roman"/>
          <w:sz w:val="24"/>
          <w:szCs w:val="24"/>
        </w:rPr>
      </w:pPr>
      <w:r w:rsidRPr="00F774D0">
        <w:rPr>
          <w:rFonts w:ascii="Times New Roman" w:hAnsi="Times New Roman"/>
          <w:color w:val="000000"/>
          <w:sz w:val="24"/>
          <w:szCs w:val="24"/>
        </w:rPr>
        <w:t xml:space="preserve">Третьеклассники </w:t>
      </w:r>
      <w:r w:rsidRPr="00F774D0">
        <w:rPr>
          <w:rFonts w:ascii="Times New Roman" w:hAnsi="Times New Roman"/>
          <w:b/>
          <w:bCs/>
          <w:i/>
          <w:iCs/>
          <w:color w:val="000000"/>
          <w:sz w:val="24"/>
          <w:szCs w:val="24"/>
        </w:rPr>
        <w:t>получат возможность научиться:</w:t>
      </w:r>
    </w:p>
    <w:p w:rsidR="00FA2003" w:rsidRPr="00F774D0" w:rsidRDefault="00FA2003" w:rsidP="003C3406">
      <w:pPr>
        <w:shd w:val="clear" w:color="auto" w:fill="FFFFFF"/>
        <w:autoSpaceDE w:val="0"/>
        <w:autoSpaceDN w:val="0"/>
        <w:adjustRightInd w:val="0"/>
        <w:jc w:val="both"/>
        <w:rPr>
          <w:rFonts w:ascii="Times New Roman" w:hAnsi="Times New Roman"/>
          <w:sz w:val="24"/>
          <w:szCs w:val="24"/>
        </w:rPr>
      </w:pPr>
      <w:r w:rsidRPr="00F774D0">
        <w:rPr>
          <w:rFonts w:ascii="Times New Roman" w:hAnsi="Times New Roman"/>
          <w:color w:val="000000"/>
          <w:sz w:val="24"/>
          <w:szCs w:val="24"/>
        </w:rPr>
        <w:t>- осознавать основные духовно-нравственные ценности человечества;</w:t>
      </w:r>
    </w:p>
    <w:p w:rsidR="00FA2003" w:rsidRPr="00F774D0" w:rsidRDefault="00FA2003" w:rsidP="003C3406">
      <w:pPr>
        <w:shd w:val="clear" w:color="auto" w:fill="FFFFFF"/>
        <w:autoSpaceDE w:val="0"/>
        <w:autoSpaceDN w:val="0"/>
        <w:adjustRightInd w:val="0"/>
        <w:jc w:val="both"/>
        <w:rPr>
          <w:rFonts w:ascii="Times New Roman" w:hAnsi="Times New Roman"/>
          <w:sz w:val="24"/>
          <w:szCs w:val="24"/>
        </w:rPr>
      </w:pPr>
      <w:r w:rsidRPr="00F774D0">
        <w:rPr>
          <w:rFonts w:ascii="Times New Roman" w:hAnsi="Times New Roman"/>
          <w:color w:val="000000"/>
          <w:sz w:val="24"/>
          <w:szCs w:val="24"/>
        </w:rPr>
        <w:t>- воспринимать окружающий мир в его единстве и многообразии;</w:t>
      </w:r>
    </w:p>
    <w:p w:rsidR="00FA2003" w:rsidRPr="00F774D0" w:rsidRDefault="00FA2003" w:rsidP="003C3406">
      <w:pPr>
        <w:shd w:val="clear" w:color="auto" w:fill="FFFFFF"/>
        <w:autoSpaceDE w:val="0"/>
        <w:autoSpaceDN w:val="0"/>
        <w:adjustRightInd w:val="0"/>
        <w:jc w:val="both"/>
        <w:rPr>
          <w:rFonts w:ascii="Times New Roman" w:hAnsi="Times New Roman"/>
          <w:sz w:val="24"/>
          <w:szCs w:val="24"/>
        </w:rPr>
      </w:pPr>
      <w:r w:rsidRPr="00F774D0">
        <w:rPr>
          <w:rFonts w:ascii="Times New Roman" w:hAnsi="Times New Roman"/>
          <w:color w:val="000000"/>
          <w:sz w:val="24"/>
          <w:szCs w:val="24"/>
        </w:rPr>
        <w:t>- применять в учебной и в реальной жизни доступные для освоения в данном возрасте личностные и регулятивные универсальные учебные действия;</w:t>
      </w:r>
    </w:p>
    <w:p w:rsidR="00FA2003" w:rsidRPr="00F774D0" w:rsidRDefault="00FA2003" w:rsidP="003C3406">
      <w:pPr>
        <w:shd w:val="clear" w:color="auto" w:fill="FFFFFF"/>
        <w:autoSpaceDE w:val="0"/>
        <w:autoSpaceDN w:val="0"/>
        <w:adjustRightInd w:val="0"/>
        <w:jc w:val="both"/>
        <w:rPr>
          <w:rFonts w:ascii="Times New Roman" w:hAnsi="Times New Roman"/>
          <w:sz w:val="24"/>
          <w:szCs w:val="24"/>
        </w:rPr>
      </w:pPr>
      <w:r w:rsidRPr="00F774D0">
        <w:rPr>
          <w:rFonts w:ascii="Times New Roman" w:hAnsi="Times New Roman"/>
          <w:color w:val="000000"/>
          <w:sz w:val="24"/>
          <w:szCs w:val="24"/>
        </w:rPr>
        <w:t>- испытывать чувство гордости за свою Родину, народ и историю;</w:t>
      </w:r>
    </w:p>
    <w:p w:rsidR="00FA2003" w:rsidRPr="00F774D0" w:rsidRDefault="00FA2003" w:rsidP="003C3406">
      <w:pPr>
        <w:shd w:val="clear" w:color="auto" w:fill="FFFFFF"/>
        <w:autoSpaceDE w:val="0"/>
        <w:autoSpaceDN w:val="0"/>
        <w:adjustRightInd w:val="0"/>
        <w:jc w:val="both"/>
        <w:rPr>
          <w:rFonts w:ascii="Times New Roman" w:hAnsi="Times New Roman"/>
          <w:sz w:val="24"/>
          <w:szCs w:val="24"/>
        </w:rPr>
      </w:pPr>
      <w:r w:rsidRPr="00F774D0">
        <w:rPr>
          <w:rFonts w:ascii="Times New Roman" w:hAnsi="Times New Roman"/>
          <w:color w:val="000000"/>
          <w:sz w:val="24"/>
          <w:szCs w:val="24"/>
        </w:rPr>
        <w:t>- уважать культуру народов многонациональной России и других стран;</w:t>
      </w:r>
    </w:p>
    <w:p w:rsidR="00FA2003" w:rsidRPr="00F774D0" w:rsidRDefault="00FA2003" w:rsidP="003C3406">
      <w:pPr>
        <w:shd w:val="clear" w:color="auto" w:fill="FFFFFF"/>
        <w:autoSpaceDE w:val="0"/>
        <w:autoSpaceDN w:val="0"/>
        <w:adjustRightInd w:val="0"/>
        <w:jc w:val="both"/>
        <w:rPr>
          <w:rFonts w:ascii="Times New Roman" w:hAnsi="Times New Roman"/>
          <w:color w:val="000000"/>
          <w:sz w:val="24"/>
          <w:szCs w:val="24"/>
        </w:rPr>
      </w:pPr>
      <w:r w:rsidRPr="00F774D0">
        <w:rPr>
          <w:rFonts w:ascii="Times New Roman" w:hAnsi="Times New Roman"/>
          <w:color w:val="000000"/>
          <w:sz w:val="24"/>
          <w:szCs w:val="24"/>
        </w:rPr>
        <w:t>- бережно и ответственно относиться к окружающей природе;</w:t>
      </w:r>
    </w:p>
    <w:p w:rsidR="00FA2003" w:rsidRPr="00F774D0" w:rsidRDefault="00FA2003" w:rsidP="003C3406">
      <w:pPr>
        <w:shd w:val="clear" w:color="auto" w:fill="FFFFFF"/>
        <w:autoSpaceDE w:val="0"/>
        <w:autoSpaceDN w:val="0"/>
        <w:adjustRightInd w:val="0"/>
        <w:jc w:val="both"/>
        <w:rPr>
          <w:rFonts w:ascii="Times New Roman" w:hAnsi="Times New Roman"/>
          <w:sz w:val="24"/>
          <w:szCs w:val="24"/>
        </w:rPr>
      </w:pPr>
      <w:r w:rsidRPr="00F774D0">
        <w:rPr>
          <w:rFonts w:ascii="Times New Roman" w:hAnsi="Times New Roman"/>
          <w:color w:val="000000"/>
          <w:sz w:val="24"/>
          <w:szCs w:val="24"/>
        </w:rPr>
        <w:t xml:space="preserve">- развивать способность к </w:t>
      </w:r>
      <w:proofErr w:type="spellStart"/>
      <w:r w:rsidRPr="00F774D0">
        <w:rPr>
          <w:rFonts w:ascii="Times New Roman" w:hAnsi="Times New Roman"/>
          <w:color w:val="000000"/>
          <w:sz w:val="24"/>
          <w:szCs w:val="24"/>
        </w:rPr>
        <w:t>эмпатии</w:t>
      </w:r>
      <w:proofErr w:type="spellEnd"/>
      <w:r w:rsidRPr="00F774D0">
        <w:rPr>
          <w:rFonts w:ascii="Times New Roman" w:hAnsi="Times New Roman"/>
          <w:color w:val="000000"/>
          <w:sz w:val="24"/>
          <w:szCs w:val="24"/>
        </w:rPr>
        <w:t>, эмоционально-нравственной отзывчивости (на основе сопереживания литературным героям);</w:t>
      </w:r>
    </w:p>
    <w:p w:rsidR="00FA2003" w:rsidRPr="00F774D0" w:rsidRDefault="00FA2003" w:rsidP="003C3406">
      <w:pPr>
        <w:shd w:val="clear" w:color="auto" w:fill="FFFFFF"/>
        <w:autoSpaceDE w:val="0"/>
        <w:autoSpaceDN w:val="0"/>
        <w:adjustRightInd w:val="0"/>
        <w:jc w:val="both"/>
        <w:rPr>
          <w:rFonts w:ascii="Times New Roman" w:hAnsi="Times New Roman"/>
          <w:sz w:val="24"/>
          <w:szCs w:val="24"/>
        </w:rPr>
      </w:pPr>
      <w:r w:rsidRPr="00F774D0">
        <w:rPr>
          <w:rFonts w:ascii="Times New Roman" w:hAnsi="Times New Roman"/>
          <w:color w:val="000000"/>
          <w:sz w:val="24"/>
          <w:szCs w:val="24"/>
        </w:rPr>
        <w:t>- определять сходство и различие произведений разных жанров;</w:t>
      </w:r>
    </w:p>
    <w:p w:rsidR="00FA2003" w:rsidRPr="00F774D0" w:rsidRDefault="00FA2003" w:rsidP="003C3406">
      <w:pPr>
        <w:shd w:val="clear" w:color="auto" w:fill="FFFFFF"/>
        <w:autoSpaceDE w:val="0"/>
        <w:autoSpaceDN w:val="0"/>
        <w:adjustRightInd w:val="0"/>
        <w:jc w:val="both"/>
        <w:rPr>
          <w:rFonts w:ascii="Times New Roman" w:hAnsi="Times New Roman"/>
          <w:sz w:val="24"/>
          <w:szCs w:val="24"/>
        </w:rPr>
      </w:pPr>
      <w:r w:rsidRPr="00F774D0">
        <w:rPr>
          <w:rFonts w:ascii="Times New Roman" w:hAnsi="Times New Roman"/>
          <w:color w:val="000000"/>
          <w:sz w:val="24"/>
          <w:szCs w:val="24"/>
        </w:rPr>
        <w:t>-  использовать полученную при чтении научно-популярного и учебного текста информацию в практической деятельности;</w:t>
      </w:r>
    </w:p>
    <w:p w:rsidR="00FA2003" w:rsidRPr="00F774D0" w:rsidRDefault="00FA2003" w:rsidP="003C3406">
      <w:pPr>
        <w:shd w:val="clear" w:color="auto" w:fill="FFFFFF"/>
        <w:autoSpaceDE w:val="0"/>
        <w:autoSpaceDN w:val="0"/>
        <w:adjustRightInd w:val="0"/>
        <w:jc w:val="both"/>
        <w:rPr>
          <w:rFonts w:ascii="Times New Roman" w:hAnsi="Times New Roman"/>
          <w:sz w:val="24"/>
          <w:szCs w:val="24"/>
        </w:rPr>
      </w:pPr>
      <w:r w:rsidRPr="00F774D0">
        <w:rPr>
          <w:rFonts w:ascii="Times New Roman" w:hAnsi="Times New Roman"/>
          <w:color w:val="000000"/>
          <w:sz w:val="24"/>
          <w:szCs w:val="24"/>
        </w:rPr>
        <w:lastRenderedPageBreak/>
        <w:t>- высказывать и пояснять свою точку зрения;</w:t>
      </w:r>
    </w:p>
    <w:p w:rsidR="00FA2003" w:rsidRPr="00F774D0" w:rsidRDefault="00FA2003" w:rsidP="003C3406">
      <w:pPr>
        <w:shd w:val="clear" w:color="auto" w:fill="FFFFFF"/>
        <w:autoSpaceDE w:val="0"/>
        <w:autoSpaceDN w:val="0"/>
        <w:adjustRightInd w:val="0"/>
        <w:jc w:val="both"/>
        <w:rPr>
          <w:rFonts w:ascii="Times New Roman" w:hAnsi="Times New Roman"/>
          <w:sz w:val="24"/>
          <w:szCs w:val="24"/>
        </w:rPr>
      </w:pPr>
      <w:r w:rsidRPr="00F774D0">
        <w:rPr>
          <w:rFonts w:ascii="Times New Roman" w:hAnsi="Times New Roman"/>
          <w:color w:val="000000"/>
          <w:sz w:val="24"/>
          <w:szCs w:val="24"/>
        </w:rPr>
        <w:t>- применять правила сотрудничества;</w:t>
      </w:r>
    </w:p>
    <w:p w:rsidR="00FA2003" w:rsidRPr="00F774D0" w:rsidRDefault="00FA2003" w:rsidP="003C3406">
      <w:pPr>
        <w:shd w:val="clear" w:color="auto" w:fill="FFFFFF"/>
        <w:autoSpaceDE w:val="0"/>
        <w:autoSpaceDN w:val="0"/>
        <w:adjustRightInd w:val="0"/>
        <w:jc w:val="both"/>
        <w:rPr>
          <w:rFonts w:ascii="Times New Roman" w:hAnsi="Times New Roman"/>
          <w:sz w:val="24"/>
          <w:szCs w:val="24"/>
        </w:rPr>
      </w:pPr>
      <w:r w:rsidRPr="00F774D0">
        <w:rPr>
          <w:rFonts w:ascii="Times New Roman" w:hAnsi="Times New Roman"/>
          <w:color w:val="000000"/>
          <w:sz w:val="24"/>
          <w:szCs w:val="24"/>
        </w:rPr>
        <w:t>- выделять в тексте опорные (ключевые) слова; -делать устную презентацию книги (произведения);</w:t>
      </w:r>
    </w:p>
    <w:p w:rsidR="00FA2003" w:rsidRPr="00F774D0" w:rsidRDefault="00FA2003" w:rsidP="003C3406">
      <w:pPr>
        <w:shd w:val="clear" w:color="auto" w:fill="FFFFFF"/>
        <w:autoSpaceDE w:val="0"/>
        <w:autoSpaceDN w:val="0"/>
        <w:adjustRightInd w:val="0"/>
        <w:jc w:val="both"/>
        <w:rPr>
          <w:rFonts w:ascii="Times New Roman" w:hAnsi="Times New Roman"/>
          <w:sz w:val="24"/>
          <w:szCs w:val="24"/>
        </w:rPr>
      </w:pPr>
      <w:r w:rsidRPr="00F774D0">
        <w:rPr>
          <w:rFonts w:ascii="Times New Roman" w:hAnsi="Times New Roman"/>
          <w:color w:val="000000"/>
          <w:sz w:val="24"/>
          <w:szCs w:val="24"/>
        </w:rPr>
        <w:t>- пользоваться тематическим (систематическим) каталогом;</w:t>
      </w:r>
    </w:p>
    <w:p w:rsidR="00FA2003" w:rsidRPr="00F774D0" w:rsidRDefault="00FA2003" w:rsidP="003C3406">
      <w:pPr>
        <w:shd w:val="clear" w:color="auto" w:fill="FFFFFF"/>
        <w:autoSpaceDE w:val="0"/>
        <w:autoSpaceDN w:val="0"/>
        <w:adjustRightInd w:val="0"/>
        <w:jc w:val="both"/>
        <w:rPr>
          <w:rFonts w:ascii="Times New Roman" w:hAnsi="Times New Roman"/>
          <w:sz w:val="24"/>
          <w:szCs w:val="24"/>
        </w:rPr>
      </w:pPr>
      <w:r w:rsidRPr="00F774D0">
        <w:rPr>
          <w:rFonts w:ascii="Times New Roman" w:hAnsi="Times New Roman"/>
          <w:color w:val="000000"/>
          <w:sz w:val="24"/>
          <w:szCs w:val="24"/>
        </w:rPr>
        <w:t>-  расширять свой читательский кругозор и приобретать дальнейший опыт самостоятельной читательской деятельности.</w:t>
      </w:r>
    </w:p>
    <w:p w:rsidR="00FA2003" w:rsidRPr="00F774D0" w:rsidRDefault="00FA2003" w:rsidP="003C3406">
      <w:pPr>
        <w:shd w:val="clear" w:color="auto" w:fill="FFFFFF"/>
        <w:autoSpaceDE w:val="0"/>
        <w:autoSpaceDN w:val="0"/>
        <w:adjustRightInd w:val="0"/>
        <w:jc w:val="both"/>
        <w:rPr>
          <w:rFonts w:ascii="Times New Roman" w:hAnsi="Times New Roman"/>
          <w:sz w:val="24"/>
          <w:szCs w:val="24"/>
        </w:rPr>
      </w:pPr>
      <w:r w:rsidRPr="00F774D0">
        <w:rPr>
          <w:rFonts w:ascii="Times New Roman" w:hAnsi="Times New Roman"/>
          <w:color w:val="000000"/>
          <w:sz w:val="24"/>
          <w:szCs w:val="24"/>
        </w:rPr>
        <w:t xml:space="preserve">Программа обеспечивает достижение необходимых личностных, </w:t>
      </w:r>
      <w:proofErr w:type="spellStart"/>
      <w:r w:rsidRPr="00F774D0">
        <w:rPr>
          <w:rFonts w:ascii="Times New Roman" w:hAnsi="Times New Roman"/>
          <w:color w:val="000000"/>
          <w:sz w:val="24"/>
          <w:szCs w:val="24"/>
        </w:rPr>
        <w:t>метапредметных</w:t>
      </w:r>
      <w:proofErr w:type="spellEnd"/>
      <w:r w:rsidRPr="00F774D0">
        <w:rPr>
          <w:rFonts w:ascii="Times New Roman" w:hAnsi="Times New Roman"/>
          <w:color w:val="000000"/>
          <w:sz w:val="24"/>
          <w:szCs w:val="24"/>
        </w:rPr>
        <w:t xml:space="preserve"> предметных результатов освоения курса, заложенных в ФГОС НОО.</w:t>
      </w:r>
    </w:p>
    <w:p w:rsidR="00FA2003" w:rsidRPr="00F774D0" w:rsidRDefault="00FA2003" w:rsidP="003C3406">
      <w:pPr>
        <w:shd w:val="clear" w:color="auto" w:fill="FFFFFF"/>
        <w:autoSpaceDE w:val="0"/>
        <w:autoSpaceDN w:val="0"/>
        <w:adjustRightInd w:val="0"/>
        <w:jc w:val="both"/>
        <w:rPr>
          <w:rFonts w:ascii="Times New Roman" w:hAnsi="Times New Roman"/>
          <w:sz w:val="24"/>
          <w:szCs w:val="24"/>
        </w:rPr>
      </w:pPr>
      <w:r w:rsidRPr="00F774D0">
        <w:rPr>
          <w:rFonts w:ascii="Times New Roman" w:hAnsi="Times New Roman"/>
          <w:color w:val="000000"/>
          <w:sz w:val="24"/>
          <w:szCs w:val="24"/>
        </w:rPr>
        <w:t xml:space="preserve">У третьеклассника продолжится формирование </w:t>
      </w:r>
      <w:r w:rsidRPr="00F774D0">
        <w:rPr>
          <w:rFonts w:ascii="Times New Roman" w:hAnsi="Times New Roman"/>
          <w:b/>
          <w:bCs/>
          <w:color w:val="000000"/>
          <w:sz w:val="24"/>
          <w:szCs w:val="24"/>
        </w:rPr>
        <w:t xml:space="preserve">личностных </w:t>
      </w:r>
      <w:r w:rsidRPr="00F774D0">
        <w:rPr>
          <w:rFonts w:ascii="Times New Roman" w:hAnsi="Times New Roman"/>
          <w:color w:val="000000"/>
          <w:sz w:val="24"/>
          <w:szCs w:val="24"/>
        </w:rPr>
        <w:t>результатов обучения:</w:t>
      </w:r>
    </w:p>
    <w:p w:rsidR="00FA2003" w:rsidRPr="00F774D0" w:rsidRDefault="00FA2003" w:rsidP="003C3406">
      <w:pPr>
        <w:shd w:val="clear" w:color="auto" w:fill="FFFFFF"/>
        <w:autoSpaceDE w:val="0"/>
        <w:autoSpaceDN w:val="0"/>
        <w:adjustRightInd w:val="0"/>
        <w:jc w:val="both"/>
        <w:rPr>
          <w:rFonts w:ascii="Times New Roman" w:hAnsi="Times New Roman"/>
          <w:sz w:val="24"/>
          <w:szCs w:val="24"/>
        </w:rPr>
      </w:pPr>
      <w:r w:rsidRPr="00F774D0">
        <w:rPr>
          <w:rFonts w:ascii="Times New Roman" w:hAnsi="Times New Roman"/>
          <w:color w:val="000000"/>
          <w:sz w:val="24"/>
          <w:szCs w:val="24"/>
        </w:rPr>
        <w:t>-   воспитание российской гражданской идентичности: патриотизма, уважения к Отечеству, прошлому и настоящему многонационального народа России;</w:t>
      </w:r>
    </w:p>
    <w:p w:rsidR="00FA2003" w:rsidRPr="00F774D0" w:rsidRDefault="00FA2003" w:rsidP="003C3406">
      <w:pPr>
        <w:shd w:val="clear" w:color="auto" w:fill="FFFFFF"/>
        <w:autoSpaceDE w:val="0"/>
        <w:autoSpaceDN w:val="0"/>
        <w:adjustRightInd w:val="0"/>
        <w:jc w:val="both"/>
        <w:rPr>
          <w:rFonts w:ascii="Times New Roman" w:hAnsi="Times New Roman"/>
          <w:sz w:val="24"/>
          <w:szCs w:val="24"/>
        </w:rPr>
      </w:pPr>
      <w:r w:rsidRPr="00F774D0">
        <w:rPr>
          <w:rFonts w:ascii="Times New Roman" w:hAnsi="Times New Roman"/>
          <w:color w:val="000000"/>
          <w:sz w:val="24"/>
          <w:szCs w:val="24"/>
        </w:rPr>
        <w:t>-   формирование средствами литературных произв</w:t>
      </w:r>
      <w:r w:rsidR="0023123A" w:rsidRPr="00F774D0">
        <w:rPr>
          <w:rFonts w:ascii="Times New Roman" w:hAnsi="Times New Roman"/>
          <w:color w:val="000000"/>
          <w:sz w:val="24"/>
          <w:szCs w:val="24"/>
        </w:rPr>
        <w:t>едений целостного взгляда на мир</w:t>
      </w:r>
      <w:r w:rsidRPr="00F774D0">
        <w:rPr>
          <w:rFonts w:ascii="Times New Roman" w:hAnsi="Times New Roman"/>
          <w:color w:val="000000"/>
          <w:sz w:val="24"/>
          <w:szCs w:val="24"/>
        </w:rPr>
        <w:t xml:space="preserve"> в единстве и разнообразии природы, народов, культур и религий;</w:t>
      </w:r>
    </w:p>
    <w:p w:rsidR="00FA2003" w:rsidRPr="00F774D0" w:rsidRDefault="00FA2003" w:rsidP="003C3406">
      <w:pPr>
        <w:shd w:val="clear" w:color="auto" w:fill="FFFFFF"/>
        <w:autoSpaceDE w:val="0"/>
        <w:autoSpaceDN w:val="0"/>
        <w:adjustRightInd w:val="0"/>
        <w:jc w:val="both"/>
        <w:rPr>
          <w:rFonts w:ascii="Times New Roman" w:hAnsi="Times New Roman"/>
          <w:sz w:val="24"/>
          <w:szCs w:val="24"/>
        </w:rPr>
      </w:pPr>
      <w:r w:rsidRPr="00F774D0">
        <w:rPr>
          <w:rFonts w:ascii="Times New Roman" w:hAnsi="Times New Roman"/>
          <w:color w:val="000000"/>
          <w:sz w:val="24"/>
          <w:szCs w:val="24"/>
        </w:rPr>
        <w:t>-   воспитание художественно-эстетического вкуса, э</w:t>
      </w:r>
      <w:r w:rsidR="0023123A" w:rsidRPr="00F774D0">
        <w:rPr>
          <w:rFonts w:ascii="Times New Roman" w:hAnsi="Times New Roman"/>
          <w:color w:val="000000"/>
          <w:sz w:val="24"/>
          <w:szCs w:val="24"/>
        </w:rPr>
        <w:t>стетических потребностей, ценно</w:t>
      </w:r>
      <w:r w:rsidRPr="00F774D0">
        <w:rPr>
          <w:rFonts w:ascii="Times New Roman" w:hAnsi="Times New Roman"/>
          <w:color w:val="000000"/>
          <w:sz w:val="24"/>
          <w:szCs w:val="24"/>
        </w:rPr>
        <w:t>стей и чувств на основе опыта слушания и заучивания наизусть произведений художествен ной литературы;</w:t>
      </w:r>
    </w:p>
    <w:p w:rsidR="00FA2003" w:rsidRPr="00F774D0" w:rsidRDefault="00FA2003" w:rsidP="003C3406">
      <w:pPr>
        <w:shd w:val="clear" w:color="auto" w:fill="FFFFFF"/>
        <w:autoSpaceDE w:val="0"/>
        <w:autoSpaceDN w:val="0"/>
        <w:adjustRightInd w:val="0"/>
        <w:jc w:val="both"/>
        <w:rPr>
          <w:rFonts w:ascii="Times New Roman" w:hAnsi="Times New Roman"/>
          <w:sz w:val="24"/>
          <w:szCs w:val="24"/>
        </w:rPr>
      </w:pPr>
      <w:r w:rsidRPr="00F774D0">
        <w:rPr>
          <w:rFonts w:ascii="Times New Roman" w:hAnsi="Times New Roman"/>
          <w:color w:val="000000"/>
          <w:sz w:val="24"/>
          <w:szCs w:val="24"/>
        </w:rPr>
        <w:t>-   развитие эстетических чувств, доброжелательности и эмоционально-нравственное отзывчивости, понимания и сопереживания чувствам других людей;</w:t>
      </w:r>
    </w:p>
    <w:p w:rsidR="00FA2003" w:rsidRPr="00F774D0" w:rsidRDefault="00FA2003" w:rsidP="003C3406">
      <w:pPr>
        <w:shd w:val="clear" w:color="auto" w:fill="FFFFFF"/>
        <w:autoSpaceDE w:val="0"/>
        <w:autoSpaceDN w:val="0"/>
        <w:adjustRightInd w:val="0"/>
        <w:jc w:val="both"/>
        <w:rPr>
          <w:rFonts w:ascii="Times New Roman" w:hAnsi="Times New Roman"/>
          <w:sz w:val="24"/>
          <w:szCs w:val="24"/>
        </w:rPr>
      </w:pPr>
      <w:r w:rsidRPr="00F774D0">
        <w:rPr>
          <w:rFonts w:ascii="Times New Roman" w:hAnsi="Times New Roman"/>
          <w:color w:val="000000"/>
          <w:sz w:val="24"/>
          <w:szCs w:val="24"/>
        </w:rPr>
        <w:t>-   овладение начальными навыками адаптации к школе, к школьному коллективу;</w:t>
      </w:r>
    </w:p>
    <w:p w:rsidR="00FA2003" w:rsidRPr="00F774D0" w:rsidRDefault="00FA2003" w:rsidP="003C3406">
      <w:pPr>
        <w:shd w:val="clear" w:color="auto" w:fill="FFFFFF"/>
        <w:autoSpaceDE w:val="0"/>
        <w:autoSpaceDN w:val="0"/>
        <w:adjustRightInd w:val="0"/>
        <w:jc w:val="both"/>
        <w:rPr>
          <w:rFonts w:ascii="Times New Roman" w:hAnsi="Times New Roman"/>
          <w:sz w:val="24"/>
          <w:szCs w:val="24"/>
        </w:rPr>
      </w:pPr>
      <w:r w:rsidRPr="00F774D0">
        <w:rPr>
          <w:rFonts w:ascii="Times New Roman" w:hAnsi="Times New Roman"/>
          <w:color w:val="000000"/>
          <w:sz w:val="24"/>
          <w:szCs w:val="24"/>
        </w:rPr>
        <w:t>-   осознание значимости чтения для своего дальнейшего развития;</w:t>
      </w:r>
    </w:p>
    <w:p w:rsidR="00FA2003" w:rsidRPr="00F774D0" w:rsidRDefault="00FA2003" w:rsidP="003C3406">
      <w:pPr>
        <w:shd w:val="clear" w:color="auto" w:fill="FFFFFF"/>
        <w:autoSpaceDE w:val="0"/>
        <w:autoSpaceDN w:val="0"/>
        <w:adjustRightInd w:val="0"/>
        <w:jc w:val="both"/>
        <w:rPr>
          <w:rFonts w:ascii="Times New Roman" w:hAnsi="Times New Roman"/>
          <w:sz w:val="24"/>
          <w:szCs w:val="24"/>
        </w:rPr>
      </w:pPr>
      <w:r w:rsidRPr="00F774D0">
        <w:rPr>
          <w:rFonts w:ascii="Times New Roman" w:hAnsi="Times New Roman"/>
          <w:color w:val="000000"/>
          <w:sz w:val="24"/>
          <w:szCs w:val="24"/>
        </w:rPr>
        <w:t>-   восприятие литературного произведения как особого вида искусства;</w:t>
      </w:r>
    </w:p>
    <w:p w:rsidR="00FA2003" w:rsidRPr="00F774D0" w:rsidRDefault="00FA2003" w:rsidP="003C3406">
      <w:pPr>
        <w:shd w:val="clear" w:color="auto" w:fill="FFFFFF"/>
        <w:autoSpaceDE w:val="0"/>
        <w:autoSpaceDN w:val="0"/>
        <w:adjustRightInd w:val="0"/>
        <w:jc w:val="both"/>
        <w:rPr>
          <w:rFonts w:ascii="Times New Roman" w:hAnsi="Times New Roman"/>
          <w:sz w:val="24"/>
          <w:szCs w:val="24"/>
        </w:rPr>
      </w:pPr>
      <w:r w:rsidRPr="00F774D0">
        <w:rPr>
          <w:rFonts w:ascii="Times New Roman" w:hAnsi="Times New Roman"/>
          <w:color w:val="000000"/>
          <w:sz w:val="24"/>
          <w:szCs w:val="24"/>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w:t>
      </w:r>
      <w:r w:rsidRPr="00F774D0">
        <w:rPr>
          <w:rFonts w:ascii="Times New Roman" w:hAnsi="Times New Roman"/>
          <w:color w:val="000000"/>
          <w:sz w:val="24"/>
          <w:szCs w:val="24"/>
        </w:rPr>
        <w:softHyphen/>
        <w:t>мопонимания.</w:t>
      </w:r>
    </w:p>
    <w:p w:rsidR="00FA2003" w:rsidRPr="00F774D0" w:rsidRDefault="00FA2003" w:rsidP="003C3406">
      <w:pPr>
        <w:shd w:val="clear" w:color="auto" w:fill="FFFFFF"/>
        <w:autoSpaceDE w:val="0"/>
        <w:autoSpaceDN w:val="0"/>
        <w:adjustRightInd w:val="0"/>
        <w:jc w:val="both"/>
        <w:rPr>
          <w:rFonts w:ascii="Times New Roman" w:hAnsi="Times New Roman"/>
          <w:sz w:val="24"/>
          <w:szCs w:val="24"/>
        </w:rPr>
      </w:pPr>
      <w:r w:rsidRPr="00F774D0">
        <w:rPr>
          <w:rFonts w:ascii="Times New Roman" w:hAnsi="Times New Roman"/>
          <w:color w:val="000000"/>
          <w:sz w:val="24"/>
          <w:szCs w:val="24"/>
        </w:rPr>
        <w:t xml:space="preserve">У третьеклассника продолжится формирование </w:t>
      </w:r>
      <w:proofErr w:type="spellStart"/>
      <w:r w:rsidRPr="00F774D0">
        <w:rPr>
          <w:rFonts w:ascii="Times New Roman" w:hAnsi="Times New Roman"/>
          <w:b/>
          <w:bCs/>
          <w:color w:val="000000"/>
          <w:sz w:val="24"/>
          <w:szCs w:val="24"/>
        </w:rPr>
        <w:t>метапредметных</w:t>
      </w:r>
      <w:proofErr w:type="spellEnd"/>
      <w:r w:rsidR="0023123A" w:rsidRPr="00F774D0">
        <w:rPr>
          <w:rFonts w:ascii="Times New Roman" w:hAnsi="Times New Roman"/>
          <w:b/>
          <w:bCs/>
          <w:color w:val="000000"/>
          <w:sz w:val="24"/>
          <w:szCs w:val="24"/>
        </w:rPr>
        <w:t xml:space="preserve"> </w:t>
      </w:r>
      <w:r w:rsidRPr="00F774D0">
        <w:rPr>
          <w:rFonts w:ascii="Times New Roman" w:hAnsi="Times New Roman"/>
          <w:color w:val="000000"/>
          <w:sz w:val="24"/>
          <w:szCs w:val="24"/>
        </w:rPr>
        <w:t>результатов обу</w:t>
      </w:r>
      <w:r w:rsidRPr="00F774D0">
        <w:rPr>
          <w:rFonts w:ascii="Times New Roman" w:hAnsi="Times New Roman"/>
          <w:color w:val="000000"/>
          <w:sz w:val="24"/>
          <w:szCs w:val="24"/>
        </w:rPr>
        <w:softHyphen/>
        <w:t>чения:</w:t>
      </w:r>
    </w:p>
    <w:p w:rsidR="00FA2003" w:rsidRPr="00F774D0" w:rsidRDefault="00FA2003" w:rsidP="003C3406">
      <w:pPr>
        <w:shd w:val="clear" w:color="auto" w:fill="FFFFFF"/>
        <w:autoSpaceDE w:val="0"/>
        <w:autoSpaceDN w:val="0"/>
        <w:adjustRightInd w:val="0"/>
        <w:jc w:val="both"/>
        <w:rPr>
          <w:rFonts w:ascii="Times New Roman" w:hAnsi="Times New Roman"/>
          <w:sz w:val="24"/>
          <w:szCs w:val="24"/>
        </w:rPr>
      </w:pPr>
      <w:r w:rsidRPr="00F774D0">
        <w:rPr>
          <w:rFonts w:ascii="Times New Roman" w:hAnsi="Times New Roman"/>
          <w:color w:val="000000"/>
          <w:sz w:val="24"/>
          <w:szCs w:val="24"/>
        </w:rPr>
        <w:t>-   овладение способностью принимать и сохранять цели и задачи учебной деятельно</w:t>
      </w:r>
      <w:r w:rsidRPr="00F774D0">
        <w:rPr>
          <w:rFonts w:ascii="Times New Roman" w:hAnsi="Times New Roman"/>
          <w:color w:val="000000"/>
          <w:sz w:val="24"/>
          <w:szCs w:val="24"/>
        </w:rPr>
        <w:softHyphen/>
        <w:t>сти, поиска средств её осуществления;</w:t>
      </w:r>
    </w:p>
    <w:p w:rsidR="00FA2003" w:rsidRPr="00F774D0" w:rsidRDefault="00FA2003" w:rsidP="003C3406">
      <w:pPr>
        <w:shd w:val="clear" w:color="auto" w:fill="FFFFFF"/>
        <w:autoSpaceDE w:val="0"/>
        <w:autoSpaceDN w:val="0"/>
        <w:adjustRightInd w:val="0"/>
        <w:jc w:val="both"/>
        <w:rPr>
          <w:rFonts w:ascii="Times New Roman" w:hAnsi="Times New Roman"/>
          <w:sz w:val="24"/>
          <w:szCs w:val="24"/>
        </w:rPr>
      </w:pPr>
      <w:r w:rsidRPr="00F774D0">
        <w:rPr>
          <w:rFonts w:ascii="Times New Roman" w:hAnsi="Times New Roman"/>
          <w:color w:val="000000"/>
          <w:sz w:val="24"/>
          <w:szCs w:val="24"/>
        </w:rPr>
        <w:t>-   овладение способами решения проблем творческого и поискового характера;</w:t>
      </w:r>
    </w:p>
    <w:p w:rsidR="00FA2003" w:rsidRPr="00F774D0" w:rsidRDefault="00FA2003" w:rsidP="003C3406">
      <w:pPr>
        <w:shd w:val="clear" w:color="auto" w:fill="FFFFFF"/>
        <w:autoSpaceDE w:val="0"/>
        <w:autoSpaceDN w:val="0"/>
        <w:adjustRightInd w:val="0"/>
        <w:jc w:val="both"/>
        <w:rPr>
          <w:rFonts w:ascii="Times New Roman" w:hAnsi="Times New Roman"/>
          <w:sz w:val="24"/>
          <w:szCs w:val="24"/>
        </w:rPr>
      </w:pPr>
      <w:r w:rsidRPr="00F774D0">
        <w:rPr>
          <w:rFonts w:ascii="Times New Roman" w:hAnsi="Times New Roman"/>
          <w:color w:val="000000"/>
          <w:sz w:val="24"/>
          <w:szCs w:val="24"/>
        </w:rPr>
        <w:t>-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FA2003" w:rsidRPr="00F774D0" w:rsidRDefault="00FA2003" w:rsidP="003C3406">
      <w:pPr>
        <w:shd w:val="clear" w:color="auto" w:fill="FFFFFF"/>
        <w:autoSpaceDE w:val="0"/>
        <w:autoSpaceDN w:val="0"/>
        <w:adjustRightInd w:val="0"/>
        <w:jc w:val="both"/>
        <w:rPr>
          <w:rFonts w:ascii="Times New Roman" w:hAnsi="Times New Roman"/>
          <w:sz w:val="24"/>
          <w:szCs w:val="24"/>
        </w:rPr>
      </w:pPr>
      <w:r w:rsidRPr="00F774D0">
        <w:rPr>
          <w:rFonts w:ascii="Times New Roman" w:hAnsi="Times New Roman"/>
          <w:color w:val="000000"/>
          <w:sz w:val="24"/>
          <w:szCs w:val="24"/>
        </w:rPr>
        <w:t>-   овладение навыками смыслового чтения текстов в соответствии с целями и задача</w:t>
      </w:r>
      <w:r w:rsidRPr="00F774D0">
        <w:rPr>
          <w:rFonts w:ascii="Times New Roman" w:hAnsi="Times New Roman"/>
          <w:color w:val="000000"/>
          <w:sz w:val="24"/>
          <w:szCs w:val="24"/>
        </w:rPr>
        <w:softHyphen/>
        <w:t>ми, осознанного построения речевого высказывания в соответствии с задачами коммуника</w:t>
      </w:r>
      <w:r w:rsidRPr="00F774D0">
        <w:rPr>
          <w:rFonts w:ascii="Times New Roman" w:hAnsi="Times New Roman"/>
          <w:color w:val="000000"/>
          <w:sz w:val="24"/>
          <w:szCs w:val="24"/>
        </w:rPr>
        <w:softHyphen/>
        <w:t>ции и составления текстов в устной и письменной формах;</w:t>
      </w:r>
    </w:p>
    <w:p w:rsidR="00FA2003" w:rsidRPr="00F774D0" w:rsidRDefault="00FA2003" w:rsidP="003C3406">
      <w:pPr>
        <w:shd w:val="clear" w:color="auto" w:fill="FFFFFF"/>
        <w:autoSpaceDE w:val="0"/>
        <w:autoSpaceDN w:val="0"/>
        <w:adjustRightInd w:val="0"/>
        <w:jc w:val="both"/>
        <w:rPr>
          <w:rFonts w:ascii="Times New Roman" w:hAnsi="Times New Roman"/>
          <w:sz w:val="24"/>
          <w:szCs w:val="24"/>
        </w:rPr>
      </w:pPr>
      <w:r w:rsidRPr="00F774D0">
        <w:rPr>
          <w:rFonts w:ascii="Times New Roman" w:hAnsi="Times New Roman"/>
          <w:color w:val="000000"/>
          <w:sz w:val="24"/>
          <w:szCs w:val="24"/>
        </w:rPr>
        <w:lastRenderedPageBreak/>
        <w:t>-   овладение логическими действиями сравнения, анализа, синтеза, обобщения, клас</w:t>
      </w:r>
      <w:r w:rsidRPr="00F774D0">
        <w:rPr>
          <w:rFonts w:ascii="Times New Roman" w:hAnsi="Times New Roman"/>
          <w:color w:val="000000"/>
          <w:sz w:val="24"/>
          <w:szCs w:val="24"/>
        </w:rPr>
        <w:softHyphen/>
        <w:t>сификации по родовидовым признакам, установления причинно-следственных связей, по</w:t>
      </w:r>
      <w:r w:rsidRPr="00F774D0">
        <w:rPr>
          <w:rFonts w:ascii="Times New Roman" w:hAnsi="Times New Roman"/>
          <w:color w:val="000000"/>
          <w:sz w:val="24"/>
          <w:szCs w:val="24"/>
        </w:rPr>
        <w:softHyphen/>
        <w:t>строения рассуждений;</w:t>
      </w:r>
    </w:p>
    <w:p w:rsidR="00FA2003" w:rsidRPr="00F774D0" w:rsidRDefault="00FA2003" w:rsidP="003C3406">
      <w:pPr>
        <w:shd w:val="clear" w:color="auto" w:fill="FFFFFF"/>
        <w:autoSpaceDE w:val="0"/>
        <w:autoSpaceDN w:val="0"/>
        <w:adjustRightInd w:val="0"/>
        <w:jc w:val="both"/>
        <w:rPr>
          <w:rFonts w:ascii="Times New Roman" w:hAnsi="Times New Roman"/>
          <w:color w:val="000000"/>
          <w:sz w:val="24"/>
          <w:szCs w:val="24"/>
        </w:rPr>
      </w:pPr>
      <w:r w:rsidRPr="00F774D0">
        <w:rPr>
          <w:rFonts w:ascii="Times New Roman" w:hAnsi="Times New Roman"/>
          <w:color w:val="000000"/>
          <w:sz w:val="24"/>
          <w:szCs w:val="24"/>
        </w:rPr>
        <w:t>готовность слушать собеседника и вести диалог, признавать различные точки зре</w:t>
      </w:r>
      <w:r w:rsidRPr="00F774D0">
        <w:rPr>
          <w:rFonts w:ascii="Times New Roman" w:hAnsi="Times New Roman"/>
          <w:color w:val="000000"/>
          <w:sz w:val="24"/>
          <w:szCs w:val="24"/>
        </w:rPr>
        <w:softHyphen/>
        <w:t>ния и право каждого иметь и излагать своё мнение и аргументировать свою точку зрения и оценку событий.</w:t>
      </w:r>
    </w:p>
    <w:p w:rsidR="00FA2003" w:rsidRPr="00F774D0" w:rsidRDefault="00FA2003" w:rsidP="003C3406">
      <w:pPr>
        <w:shd w:val="clear" w:color="auto" w:fill="FFFFFF"/>
        <w:autoSpaceDE w:val="0"/>
        <w:autoSpaceDN w:val="0"/>
        <w:adjustRightInd w:val="0"/>
        <w:jc w:val="both"/>
        <w:rPr>
          <w:rFonts w:ascii="Times New Roman" w:hAnsi="Times New Roman"/>
          <w:sz w:val="24"/>
          <w:szCs w:val="24"/>
        </w:rPr>
      </w:pPr>
      <w:r w:rsidRPr="00F774D0">
        <w:rPr>
          <w:rFonts w:ascii="Times New Roman" w:hAnsi="Times New Roman"/>
          <w:color w:val="000000"/>
          <w:sz w:val="24"/>
          <w:szCs w:val="24"/>
        </w:rPr>
        <w:t xml:space="preserve">У третьеклассника продолжится формирование </w:t>
      </w:r>
      <w:r w:rsidRPr="00F774D0">
        <w:rPr>
          <w:rFonts w:ascii="Times New Roman" w:hAnsi="Times New Roman"/>
          <w:b/>
          <w:bCs/>
          <w:color w:val="000000"/>
          <w:sz w:val="24"/>
          <w:szCs w:val="24"/>
        </w:rPr>
        <w:t xml:space="preserve">предметных </w:t>
      </w:r>
      <w:r w:rsidRPr="00F774D0">
        <w:rPr>
          <w:rFonts w:ascii="Times New Roman" w:hAnsi="Times New Roman"/>
          <w:color w:val="000000"/>
          <w:sz w:val="24"/>
          <w:szCs w:val="24"/>
        </w:rPr>
        <w:t>результатов обучения:</w:t>
      </w:r>
    </w:p>
    <w:p w:rsidR="00FA2003" w:rsidRPr="00F774D0" w:rsidRDefault="00FA2003" w:rsidP="003C3406">
      <w:pPr>
        <w:shd w:val="clear" w:color="auto" w:fill="FFFFFF"/>
        <w:autoSpaceDE w:val="0"/>
        <w:autoSpaceDN w:val="0"/>
        <w:adjustRightInd w:val="0"/>
        <w:jc w:val="both"/>
        <w:rPr>
          <w:rFonts w:ascii="Times New Roman" w:hAnsi="Times New Roman"/>
          <w:sz w:val="24"/>
          <w:szCs w:val="24"/>
        </w:rPr>
      </w:pPr>
      <w:r w:rsidRPr="00F774D0">
        <w:rPr>
          <w:rFonts w:ascii="Times New Roman" w:hAnsi="Times New Roman"/>
          <w:color w:val="000000"/>
          <w:sz w:val="24"/>
          <w:szCs w:val="24"/>
        </w:rPr>
        <w:t>-   овладение техникой чтения, приёмами понимания прочитанного и прослушанного произведения;</w:t>
      </w:r>
    </w:p>
    <w:p w:rsidR="00FA2003" w:rsidRPr="00F774D0" w:rsidRDefault="00FA2003" w:rsidP="003C3406">
      <w:pPr>
        <w:shd w:val="clear" w:color="auto" w:fill="FFFFFF"/>
        <w:autoSpaceDE w:val="0"/>
        <w:autoSpaceDN w:val="0"/>
        <w:adjustRightInd w:val="0"/>
        <w:jc w:val="both"/>
        <w:rPr>
          <w:rFonts w:ascii="Times New Roman" w:hAnsi="Times New Roman"/>
          <w:sz w:val="24"/>
          <w:szCs w:val="24"/>
        </w:rPr>
      </w:pPr>
      <w:r w:rsidRPr="00F774D0">
        <w:rPr>
          <w:rFonts w:ascii="Times New Roman" w:hAnsi="Times New Roman"/>
          <w:color w:val="000000"/>
          <w:sz w:val="24"/>
          <w:szCs w:val="24"/>
        </w:rPr>
        <w:t>-   осознание значимости чтения для личного развития; формирование представлений э Родине и её людях, окружающем мире, культуре, первоначальных этических представле</w:t>
      </w:r>
      <w:r w:rsidRPr="00F774D0">
        <w:rPr>
          <w:rFonts w:ascii="Times New Roman" w:hAnsi="Times New Roman"/>
          <w:color w:val="000000"/>
          <w:sz w:val="24"/>
          <w:szCs w:val="24"/>
        </w:rPr>
        <w:softHyphen/>
        <w:t>ний, понятий о добре и зле, дружбе, честности; формирование потребности в систематиче</w:t>
      </w:r>
      <w:r w:rsidRPr="00F774D0">
        <w:rPr>
          <w:rFonts w:ascii="Times New Roman" w:hAnsi="Times New Roman"/>
          <w:color w:val="000000"/>
          <w:sz w:val="24"/>
          <w:szCs w:val="24"/>
        </w:rPr>
        <w:softHyphen/>
        <w:t>ском чтении;</w:t>
      </w:r>
    </w:p>
    <w:p w:rsidR="00FA2003" w:rsidRPr="00F774D0" w:rsidRDefault="00FA2003" w:rsidP="003C3406">
      <w:pPr>
        <w:shd w:val="clear" w:color="auto" w:fill="FFFFFF"/>
        <w:autoSpaceDE w:val="0"/>
        <w:autoSpaceDN w:val="0"/>
        <w:adjustRightInd w:val="0"/>
        <w:jc w:val="both"/>
        <w:rPr>
          <w:rFonts w:ascii="Times New Roman" w:hAnsi="Times New Roman"/>
          <w:sz w:val="24"/>
          <w:szCs w:val="24"/>
        </w:rPr>
      </w:pPr>
      <w:r w:rsidRPr="00F774D0">
        <w:rPr>
          <w:rFonts w:ascii="Times New Roman" w:hAnsi="Times New Roman"/>
          <w:color w:val="000000"/>
          <w:sz w:val="24"/>
          <w:szCs w:val="24"/>
        </w:rPr>
        <w:t>-   достижение необходимого для продолжения образования уровня читательской ком</w:t>
      </w:r>
      <w:r w:rsidRPr="00F774D0">
        <w:rPr>
          <w:rFonts w:ascii="Times New Roman" w:hAnsi="Times New Roman"/>
          <w:color w:val="000000"/>
          <w:sz w:val="24"/>
          <w:szCs w:val="24"/>
        </w:rPr>
        <w:softHyphen/>
        <w:t>петентности, общего речевого развития, т.е. овладение чтением вслух и про себя, элемен</w:t>
      </w:r>
      <w:r w:rsidRPr="00F774D0">
        <w:rPr>
          <w:rFonts w:ascii="Times New Roman" w:hAnsi="Times New Roman"/>
          <w:color w:val="000000"/>
          <w:sz w:val="24"/>
          <w:szCs w:val="24"/>
        </w:rPr>
        <w:softHyphen/>
        <w:t>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FA2003" w:rsidRPr="00F774D0" w:rsidRDefault="00FA2003" w:rsidP="003C3406">
      <w:pPr>
        <w:shd w:val="clear" w:color="auto" w:fill="FFFFFF"/>
        <w:autoSpaceDE w:val="0"/>
        <w:autoSpaceDN w:val="0"/>
        <w:adjustRightInd w:val="0"/>
        <w:jc w:val="both"/>
        <w:rPr>
          <w:rFonts w:ascii="Times New Roman" w:hAnsi="Times New Roman"/>
          <w:sz w:val="24"/>
          <w:szCs w:val="24"/>
        </w:rPr>
      </w:pPr>
      <w:r w:rsidRPr="00F774D0">
        <w:rPr>
          <w:rFonts w:ascii="Times New Roman" w:hAnsi="Times New Roman"/>
          <w:color w:val="000000"/>
          <w:sz w:val="24"/>
          <w:szCs w:val="24"/>
        </w:rPr>
        <w:t>-   использование разных видов чтения (изучающее (смысловое), выборочное, поиско</w:t>
      </w:r>
      <w:r w:rsidRPr="00F774D0">
        <w:rPr>
          <w:rFonts w:ascii="Times New Roman" w:hAnsi="Times New Roman"/>
          <w:color w:val="000000"/>
          <w:sz w:val="24"/>
          <w:szCs w:val="24"/>
        </w:rPr>
        <w:softHyphen/>
        <w:t>вое); умение осознанно воспринимать и оценивать содержание и специфику различных тек</w:t>
      </w:r>
      <w:r w:rsidRPr="00F774D0">
        <w:rPr>
          <w:rFonts w:ascii="Times New Roman" w:hAnsi="Times New Roman"/>
          <w:color w:val="000000"/>
          <w:sz w:val="24"/>
          <w:szCs w:val="24"/>
        </w:rPr>
        <w:softHyphen/>
        <w:t>стов, участвовать в их обсуждении, давать и обосновывать нравственную оценку поступков героев;</w:t>
      </w:r>
    </w:p>
    <w:p w:rsidR="00FA2003" w:rsidRPr="00F774D0" w:rsidRDefault="00FA2003" w:rsidP="003C3406">
      <w:pPr>
        <w:shd w:val="clear" w:color="auto" w:fill="FFFFFF"/>
        <w:autoSpaceDE w:val="0"/>
        <w:autoSpaceDN w:val="0"/>
        <w:adjustRightInd w:val="0"/>
        <w:jc w:val="both"/>
        <w:rPr>
          <w:rFonts w:ascii="Times New Roman" w:hAnsi="Times New Roman"/>
          <w:sz w:val="24"/>
          <w:szCs w:val="24"/>
        </w:rPr>
      </w:pPr>
      <w:r w:rsidRPr="00F774D0">
        <w:rPr>
          <w:rFonts w:ascii="Times New Roman" w:hAnsi="Times New Roman"/>
          <w:i/>
          <w:iCs/>
          <w:color w:val="000000"/>
          <w:sz w:val="24"/>
          <w:szCs w:val="24"/>
        </w:rPr>
        <w:t xml:space="preserve">-   </w:t>
      </w:r>
      <w:r w:rsidRPr="00F774D0">
        <w:rPr>
          <w:rFonts w:ascii="Times New Roman" w:hAnsi="Times New Roman"/>
          <w:color w:val="000000"/>
          <w:sz w:val="24"/>
          <w:szCs w:val="24"/>
        </w:rPr>
        <w:t>умение самостоятельно выбирать интересующую литературу, пользоваться спра</w:t>
      </w:r>
      <w:r w:rsidRPr="00F774D0">
        <w:rPr>
          <w:rFonts w:ascii="Times New Roman" w:hAnsi="Times New Roman"/>
          <w:color w:val="000000"/>
          <w:sz w:val="24"/>
          <w:szCs w:val="24"/>
        </w:rPr>
        <w:softHyphen/>
        <w:t>вочными источниками;</w:t>
      </w:r>
    </w:p>
    <w:p w:rsidR="00FA2003" w:rsidRPr="00F774D0" w:rsidRDefault="00FA2003" w:rsidP="003C3406">
      <w:pPr>
        <w:shd w:val="clear" w:color="auto" w:fill="FFFFFF"/>
        <w:autoSpaceDE w:val="0"/>
        <w:autoSpaceDN w:val="0"/>
        <w:adjustRightInd w:val="0"/>
        <w:jc w:val="both"/>
        <w:rPr>
          <w:rFonts w:ascii="Times New Roman" w:hAnsi="Times New Roman"/>
          <w:sz w:val="24"/>
          <w:szCs w:val="24"/>
        </w:rPr>
      </w:pPr>
      <w:r w:rsidRPr="00F774D0">
        <w:rPr>
          <w:rFonts w:ascii="Times New Roman" w:hAnsi="Times New Roman"/>
          <w:color w:val="000000"/>
          <w:sz w:val="24"/>
          <w:szCs w:val="24"/>
        </w:rPr>
        <w:t>-   умение использовать простейшие виды анализа различных текстов;</w:t>
      </w:r>
    </w:p>
    <w:p w:rsidR="00FA2003" w:rsidRPr="00F774D0" w:rsidRDefault="00FA2003" w:rsidP="003C3406">
      <w:pPr>
        <w:shd w:val="clear" w:color="auto" w:fill="FFFFFF"/>
        <w:autoSpaceDE w:val="0"/>
        <w:autoSpaceDN w:val="0"/>
        <w:adjustRightInd w:val="0"/>
        <w:jc w:val="both"/>
        <w:rPr>
          <w:rFonts w:ascii="Times New Roman" w:hAnsi="Times New Roman"/>
          <w:sz w:val="24"/>
          <w:szCs w:val="24"/>
        </w:rPr>
      </w:pPr>
      <w:r w:rsidRPr="00F774D0">
        <w:rPr>
          <w:rFonts w:ascii="Times New Roman" w:hAnsi="Times New Roman"/>
          <w:color w:val="000000"/>
          <w:sz w:val="24"/>
          <w:szCs w:val="24"/>
        </w:rPr>
        <w:t>-   умение работать с разными видами текстов, находить характерные особенности на</w:t>
      </w:r>
      <w:r w:rsidRPr="00F774D0">
        <w:rPr>
          <w:rFonts w:ascii="Times New Roman" w:hAnsi="Times New Roman"/>
          <w:color w:val="000000"/>
          <w:sz w:val="24"/>
          <w:szCs w:val="24"/>
        </w:rPr>
        <w:softHyphen/>
        <w:t>учно-познавательных, учебных и художественных произведений;</w:t>
      </w:r>
    </w:p>
    <w:p w:rsidR="00FA2003" w:rsidRPr="00F774D0" w:rsidRDefault="00FA2003" w:rsidP="003C3406">
      <w:pPr>
        <w:shd w:val="clear" w:color="auto" w:fill="FFFFFF"/>
        <w:autoSpaceDE w:val="0"/>
        <w:autoSpaceDN w:val="0"/>
        <w:adjustRightInd w:val="0"/>
        <w:jc w:val="both"/>
        <w:rPr>
          <w:rFonts w:ascii="Times New Roman" w:hAnsi="Times New Roman"/>
          <w:sz w:val="24"/>
          <w:szCs w:val="24"/>
        </w:rPr>
      </w:pPr>
      <w:r w:rsidRPr="00F774D0">
        <w:rPr>
          <w:rFonts w:ascii="Times New Roman" w:hAnsi="Times New Roman"/>
          <w:color w:val="000000"/>
          <w:sz w:val="24"/>
          <w:szCs w:val="24"/>
        </w:rPr>
        <w:t>-   умение создавать собственный текст на основе художественного произведения, ре</w:t>
      </w:r>
      <w:r w:rsidRPr="00F774D0">
        <w:rPr>
          <w:rFonts w:ascii="Times New Roman" w:hAnsi="Times New Roman"/>
          <w:color w:val="000000"/>
          <w:sz w:val="24"/>
          <w:szCs w:val="24"/>
        </w:rPr>
        <w:softHyphen/>
        <w:t>продукции картин художников, по иллюстрациям, на основе личного опыта;</w:t>
      </w:r>
    </w:p>
    <w:p w:rsidR="00FA2003" w:rsidRPr="00F774D0" w:rsidRDefault="00FA2003" w:rsidP="003C3406">
      <w:pPr>
        <w:shd w:val="clear" w:color="auto" w:fill="FFFFFF"/>
        <w:autoSpaceDE w:val="0"/>
        <w:autoSpaceDN w:val="0"/>
        <w:adjustRightInd w:val="0"/>
        <w:jc w:val="both"/>
        <w:rPr>
          <w:rFonts w:ascii="Times New Roman" w:hAnsi="Times New Roman"/>
          <w:color w:val="000000"/>
          <w:sz w:val="24"/>
          <w:szCs w:val="24"/>
        </w:rPr>
      </w:pPr>
      <w:r w:rsidRPr="00F774D0">
        <w:rPr>
          <w:rFonts w:ascii="Times New Roman" w:hAnsi="Times New Roman"/>
          <w:color w:val="000000"/>
          <w:sz w:val="24"/>
          <w:szCs w:val="24"/>
        </w:rPr>
        <w:t>-   умение декламировать (читать стихи наизусть) стихотворные произведения, высту</w:t>
      </w:r>
      <w:r w:rsidRPr="00F774D0">
        <w:rPr>
          <w:rFonts w:ascii="Times New Roman" w:hAnsi="Times New Roman"/>
          <w:color w:val="000000"/>
          <w:sz w:val="24"/>
          <w:szCs w:val="24"/>
        </w:rPr>
        <w:softHyphen/>
        <w:t>пать перед знакомой аудиторией с небольшими сообщениями.</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p>
    <w:p w:rsidR="00FA2003" w:rsidRPr="00F774D0" w:rsidRDefault="00FA2003" w:rsidP="003C3406">
      <w:pPr>
        <w:shd w:val="clear" w:color="auto" w:fill="FFFFFF"/>
        <w:autoSpaceDE w:val="0"/>
        <w:autoSpaceDN w:val="0"/>
        <w:adjustRightInd w:val="0"/>
        <w:jc w:val="center"/>
        <w:rPr>
          <w:rFonts w:ascii="Times New Roman" w:hAnsi="Times New Roman"/>
          <w:b/>
          <w:bCs/>
          <w:smallCaps/>
          <w:color w:val="000000"/>
          <w:sz w:val="28"/>
          <w:szCs w:val="28"/>
        </w:rPr>
      </w:pPr>
      <w:r w:rsidRPr="00F774D0">
        <w:rPr>
          <w:rFonts w:ascii="Times New Roman" w:hAnsi="Times New Roman"/>
          <w:b/>
          <w:bCs/>
          <w:smallCaps/>
          <w:color w:val="000000"/>
          <w:sz w:val="28"/>
          <w:szCs w:val="28"/>
        </w:rPr>
        <w:t xml:space="preserve">Система оценки достижения планируемых результатов </w:t>
      </w:r>
    </w:p>
    <w:p w:rsidR="00FA2003" w:rsidRPr="00F774D0" w:rsidRDefault="00FA2003" w:rsidP="003C3406">
      <w:pPr>
        <w:shd w:val="clear" w:color="auto" w:fill="FFFFFF"/>
        <w:autoSpaceDE w:val="0"/>
        <w:autoSpaceDN w:val="0"/>
        <w:adjustRightInd w:val="0"/>
        <w:jc w:val="center"/>
        <w:rPr>
          <w:rFonts w:ascii="Times New Roman" w:hAnsi="Times New Roman"/>
          <w:sz w:val="28"/>
          <w:szCs w:val="28"/>
        </w:rPr>
      </w:pPr>
      <w:r w:rsidRPr="00F774D0">
        <w:rPr>
          <w:rFonts w:ascii="Times New Roman" w:hAnsi="Times New Roman"/>
          <w:b/>
          <w:bCs/>
          <w:smallCaps/>
          <w:color w:val="000000"/>
          <w:sz w:val="28"/>
          <w:szCs w:val="28"/>
        </w:rPr>
        <w:t>освоения предмета.</w:t>
      </w:r>
      <w:r w:rsidR="0023123A" w:rsidRPr="00F774D0">
        <w:rPr>
          <w:rFonts w:ascii="Times New Roman" w:hAnsi="Times New Roman"/>
          <w:b/>
          <w:bCs/>
          <w:smallCaps/>
          <w:color w:val="000000"/>
          <w:sz w:val="28"/>
          <w:szCs w:val="28"/>
        </w:rPr>
        <w:t xml:space="preserve"> </w:t>
      </w:r>
      <w:r w:rsidRPr="00F774D0">
        <w:rPr>
          <w:rFonts w:ascii="Times New Roman" w:hAnsi="Times New Roman"/>
          <w:b/>
          <w:bCs/>
          <w:smallCaps/>
          <w:color w:val="000000"/>
          <w:sz w:val="28"/>
          <w:szCs w:val="28"/>
        </w:rPr>
        <w:t>критерии оценивания</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В соответствии с требованиями ФГОС, структура и содержание программы «Литера</w:t>
      </w:r>
      <w:r w:rsidRPr="000D02C2">
        <w:rPr>
          <w:rFonts w:ascii="Times New Roman" w:hAnsi="Times New Roman"/>
          <w:color w:val="000000"/>
          <w:sz w:val="24"/>
          <w:szCs w:val="24"/>
        </w:rPr>
        <w:softHyphen/>
        <w:t>турное чтение» направлены на достижение личностных результатов освоения программы. Формируется умение планировать, контролировать и оценивать учебные действия в соот</w:t>
      </w:r>
      <w:r w:rsidRPr="000D02C2">
        <w:rPr>
          <w:rFonts w:ascii="Times New Roman" w:hAnsi="Times New Roman"/>
          <w:color w:val="000000"/>
          <w:sz w:val="24"/>
          <w:szCs w:val="24"/>
        </w:rPr>
        <w:softHyphen/>
        <w:t>ветствии с поставленной задачей и условиями её реализации; определять наиболее эффек</w:t>
      </w:r>
      <w:r w:rsidRPr="000D02C2">
        <w:rPr>
          <w:rFonts w:ascii="Times New Roman" w:hAnsi="Times New Roman"/>
          <w:color w:val="000000"/>
          <w:sz w:val="24"/>
          <w:szCs w:val="24"/>
        </w:rPr>
        <w:softHyphen/>
        <w:t xml:space="preserve">тивные способы достижения результатов. Данный </w:t>
      </w:r>
      <w:proofErr w:type="spellStart"/>
      <w:r w:rsidRPr="000D02C2">
        <w:rPr>
          <w:rFonts w:ascii="Times New Roman" w:hAnsi="Times New Roman"/>
          <w:color w:val="000000"/>
          <w:sz w:val="24"/>
          <w:szCs w:val="24"/>
        </w:rPr>
        <w:t>метапредметный</w:t>
      </w:r>
      <w:proofErr w:type="spellEnd"/>
      <w:r w:rsidRPr="000D02C2">
        <w:rPr>
          <w:rFonts w:ascii="Times New Roman" w:hAnsi="Times New Roman"/>
          <w:color w:val="000000"/>
          <w:sz w:val="24"/>
          <w:szCs w:val="24"/>
        </w:rPr>
        <w:t xml:space="preserve"> результат достигается посредством системы заданий, направленных на осознание ребёнком необходимости </w:t>
      </w:r>
      <w:r w:rsidRPr="000D02C2">
        <w:rPr>
          <w:rFonts w:ascii="Times New Roman" w:hAnsi="Times New Roman"/>
          <w:color w:val="000000"/>
          <w:sz w:val="24"/>
          <w:szCs w:val="24"/>
        </w:rPr>
        <w:lastRenderedPageBreak/>
        <w:t>пони</w:t>
      </w:r>
      <w:r w:rsidRPr="000D02C2">
        <w:rPr>
          <w:rFonts w:ascii="Times New Roman" w:hAnsi="Times New Roman"/>
          <w:color w:val="000000"/>
          <w:sz w:val="24"/>
          <w:szCs w:val="24"/>
        </w:rPr>
        <w:softHyphen/>
        <w:t>мать смысл поставленной задачи для её успешного выполнения; на формирование умения планировать учебную работу, используя различные справочные материалы (таблицы, схе</w:t>
      </w:r>
      <w:r w:rsidRPr="000D02C2">
        <w:rPr>
          <w:rFonts w:ascii="Times New Roman" w:hAnsi="Times New Roman"/>
          <w:color w:val="000000"/>
          <w:sz w:val="24"/>
          <w:szCs w:val="24"/>
        </w:rPr>
        <w:softHyphen/>
        <w:t>мы, алгоритмы, словари и т.д.); на развитие способности к самооценке и к самоконтролю.</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b/>
          <w:bCs/>
          <w:i/>
          <w:iCs/>
          <w:color w:val="000000"/>
          <w:sz w:val="24"/>
          <w:szCs w:val="24"/>
        </w:rPr>
        <w:t xml:space="preserve">Текущий контроль </w:t>
      </w:r>
      <w:r w:rsidRPr="000D02C2">
        <w:rPr>
          <w:rFonts w:ascii="Times New Roman" w:hAnsi="Times New Roman"/>
          <w:color w:val="000000"/>
          <w:sz w:val="24"/>
          <w:szCs w:val="24"/>
        </w:rPr>
        <w:t>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w:t>
      </w:r>
      <w:r w:rsidRPr="000D02C2">
        <w:rPr>
          <w:rFonts w:ascii="Times New Roman" w:hAnsi="Times New Roman"/>
          <w:color w:val="000000"/>
          <w:sz w:val="24"/>
          <w:szCs w:val="24"/>
        </w:rPr>
        <w:softHyphen/>
        <w:t>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w:t>
      </w:r>
      <w:r w:rsidRPr="000D02C2">
        <w:rPr>
          <w:rFonts w:ascii="Times New Roman" w:hAnsi="Times New Roman"/>
          <w:color w:val="000000"/>
          <w:sz w:val="24"/>
          <w:szCs w:val="24"/>
        </w:rPr>
        <w:softHyphen/>
        <w:t>тия), а также самостоятельные работы с книгой, иллюстрациями и оглавлением. Целесооб</w:t>
      </w:r>
      <w:r w:rsidRPr="000D02C2">
        <w:rPr>
          <w:rFonts w:ascii="Times New Roman" w:hAnsi="Times New Roman"/>
          <w:color w:val="000000"/>
          <w:sz w:val="24"/>
          <w:szCs w:val="24"/>
        </w:rPr>
        <w:softHyphen/>
        <w:t>разно для этого использовать и тестовые задания типа «закончи предложение», «найди правильный ответ», «найди ошибку» и т.п.</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b/>
          <w:bCs/>
          <w:i/>
          <w:iCs/>
          <w:color w:val="000000"/>
          <w:sz w:val="24"/>
          <w:szCs w:val="24"/>
        </w:rPr>
        <w:t xml:space="preserve">Тематический контроль </w:t>
      </w:r>
      <w:r w:rsidRPr="000D02C2">
        <w:rPr>
          <w:rFonts w:ascii="Times New Roman" w:hAnsi="Times New Roman"/>
          <w:color w:val="000000"/>
          <w:sz w:val="24"/>
          <w:szCs w:val="24"/>
        </w:rPr>
        <w:t>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b/>
          <w:bCs/>
          <w:i/>
          <w:iCs/>
          <w:color w:val="000000"/>
          <w:sz w:val="24"/>
          <w:szCs w:val="24"/>
        </w:rPr>
        <w:t xml:space="preserve">Итоговый контроль </w:t>
      </w:r>
      <w:r w:rsidRPr="000D02C2">
        <w:rPr>
          <w:rFonts w:ascii="Times New Roman" w:hAnsi="Times New Roman"/>
          <w:color w:val="000000"/>
          <w:sz w:val="24"/>
          <w:szCs w:val="24"/>
        </w:rPr>
        <w:t>по проверке чтения вслух проводится индивидуально. Для про</w:t>
      </w:r>
      <w:r w:rsidRPr="000D02C2">
        <w:rPr>
          <w:rFonts w:ascii="Times New Roman" w:hAnsi="Times New Roman"/>
          <w:color w:val="000000"/>
          <w:sz w:val="24"/>
          <w:szCs w:val="24"/>
        </w:rPr>
        <w:softHyphen/>
        <w:t>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шести зна</w:t>
      </w:r>
      <w:r w:rsidRPr="000D02C2">
        <w:rPr>
          <w:rFonts w:ascii="Times New Roman" w:hAnsi="Times New Roman"/>
          <w:color w:val="000000"/>
          <w:sz w:val="24"/>
          <w:szCs w:val="24"/>
        </w:rPr>
        <w:softHyphen/>
        <w:t>кам, к знакам относят как букву, так и пробел между словами). Для проверки понимания тек</w:t>
      </w:r>
      <w:r w:rsidRPr="000D02C2">
        <w:rPr>
          <w:rFonts w:ascii="Times New Roman" w:hAnsi="Times New Roman"/>
          <w:color w:val="000000"/>
          <w:sz w:val="24"/>
          <w:szCs w:val="24"/>
        </w:rPr>
        <w:softHyphen/>
        <w:t>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пользуете? соответствующей схемой.</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b/>
          <w:bCs/>
          <w:i/>
          <w:iCs/>
          <w:color w:val="000000"/>
          <w:sz w:val="24"/>
          <w:szCs w:val="24"/>
        </w:rPr>
        <w:t>Классификация ошибок и недочетов, влияющих на снижение оценки</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b/>
          <w:bCs/>
          <w:i/>
          <w:iCs/>
          <w:color w:val="000000"/>
          <w:sz w:val="24"/>
          <w:szCs w:val="24"/>
        </w:rPr>
        <w:t>Ошибки:</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искажения читаемых слов (замена, перестановка, пропуски или добавления букв слогов, слов);</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неправильная постановка ударений (более 2);</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чтение всего текста без смысловых пауз, нарушение темпа и четкости произноше</w:t>
      </w:r>
      <w:r w:rsidRPr="000D02C2">
        <w:rPr>
          <w:rFonts w:ascii="Times New Roman" w:hAnsi="Times New Roman"/>
          <w:color w:val="000000"/>
          <w:sz w:val="24"/>
          <w:szCs w:val="24"/>
        </w:rPr>
        <w:softHyphen/>
        <w:t>ния слов при чтении вслух;</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непонимание общего смысла прочитанного текста за установленное время чтения;</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неправильные ответы на вопросы по содержанию текста;</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нарушение при пересказе последовательности событий в произведении;</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нетвердое знание наизусть подготовленного текста;</w:t>
      </w:r>
    </w:p>
    <w:p w:rsidR="00FA2003" w:rsidRPr="000D02C2" w:rsidRDefault="00FA2003" w:rsidP="003C3406">
      <w:pPr>
        <w:shd w:val="clear" w:color="auto" w:fill="FFFFFF"/>
        <w:autoSpaceDE w:val="0"/>
        <w:autoSpaceDN w:val="0"/>
        <w:adjustRightInd w:val="0"/>
        <w:jc w:val="both"/>
        <w:rPr>
          <w:rFonts w:ascii="Times New Roman" w:hAnsi="Times New Roman"/>
          <w:color w:val="000000"/>
          <w:sz w:val="24"/>
          <w:szCs w:val="24"/>
        </w:rPr>
      </w:pPr>
      <w:r w:rsidRPr="000D02C2">
        <w:rPr>
          <w:rFonts w:ascii="Times New Roman" w:hAnsi="Times New Roman"/>
          <w:color w:val="000000"/>
          <w:sz w:val="24"/>
          <w:szCs w:val="24"/>
        </w:rPr>
        <w:t xml:space="preserve">-   монотонность чтения, отсутствие средств выразительности. </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i/>
          <w:iCs/>
          <w:color w:val="000000"/>
          <w:sz w:val="24"/>
          <w:szCs w:val="24"/>
        </w:rPr>
        <w:t>Недочеты:</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lastRenderedPageBreak/>
        <w:t>-   не более двух неправильных ударений;</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отдельные нарушения смысловых пауз, темпа и четкости произношения слов при чтении вслух;</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осознание прочитанного текста за время, немного превышающее установленное;</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неточности при формулировке основной мысли произведения; нецелесообразность использования средств выразительности, недостаточная выра</w:t>
      </w:r>
      <w:r w:rsidRPr="000D02C2">
        <w:rPr>
          <w:rFonts w:ascii="Times New Roman" w:hAnsi="Times New Roman"/>
          <w:color w:val="000000"/>
          <w:sz w:val="24"/>
          <w:szCs w:val="24"/>
        </w:rPr>
        <w:softHyphen/>
        <w:t>зительность при передаче характера персонажа.</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xml:space="preserve">Критерии </w:t>
      </w:r>
      <w:proofErr w:type="spellStart"/>
      <w:r w:rsidRPr="000D02C2">
        <w:rPr>
          <w:rFonts w:ascii="Times New Roman" w:hAnsi="Times New Roman"/>
          <w:color w:val="000000"/>
          <w:sz w:val="24"/>
          <w:szCs w:val="24"/>
        </w:rPr>
        <w:t>сформированности</w:t>
      </w:r>
      <w:proofErr w:type="spellEnd"/>
      <w:r w:rsidR="0023123A">
        <w:rPr>
          <w:rFonts w:ascii="Times New Roman" w:hAnsi="Times New Roman"/>
          <w:color w:val="000000"/>
          <w:sz w:val="24"/>
          <w:szCs w:val="24"/>
        </w:rPr>
        <w:t xml:space="preserve"> </w:t>
      </w:r>
      <w:r w:rsidRPr="000D02C2">
        <w:rPr>
          <w:rFonts w:ascii="Times New Roman" w:hAnsi="Times New Roman"/>
          <w:b/>
          <w:bCs/>
          <w:i/>
          <w:iCs/>
          <w:color w:val="000000"/>
          <w:sz w:val="24"/>
          <w:szCs w:val="24"/>
        </w:rPr>
        <w:t xml:space="preserve">навыка чтения </w:t>
      </w:r>
      <w:r w:rsidRPr="000D02C2">
        <w:rPr>
          <w:rFonts w:ascii="Times New Roman" w:hAnsi="Times New Roman"/>
          <w:color w:val="000000"/>
          <w:sz w:val="24"/>
          <w:szCs w:val="24"/>
        </w:rPr>
        <w:t>третьеклассников:</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умение читать текст бегло, выразительно;</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умение использовать паузы, соответствующие знакам препинания, интонации, пе</w:t>
      </w:r>
      <w:r w:rsidRPr="000D02C2">
        <w:rPr>
          <w:rFonts w:ascii="Times New Roman" w:hAnsi="Times New Roman"/>
          <w:color w:val="000000"/>
          <w:sz w:val="24"/>
          <w:szCs w:val="24"/>
        </w:rPr>
        <w:softHyphen/>
        <w:t>редающие характерные особенности героев;</w:t>
      </w:r>
    </w:p>
    <w:p w:rsidR="000B513A" w:rsidRDefault="000B513A" w:rsidP="000B513A">
      <w:pPr>
        <w:pStyle w:val="c9"/>
        <w:shd w:val="clear" w:color="auto" w:fill="FFFFFF"/>
        <w:spacing w:before="0" w:beforeAutospacing="0" w:after="0" w:afterAutospacing="0"/>
        <w:jc w:val="both"/>
        <w:rPr>
          <w:color w:val="000000"/>
        </w:rPr>
      </w:pPr>
      <w:r>
        <w:rPr>
          <w:color w:val="000000"/>
        </w:rPr>
        <w:t>    - правильное, сознательное, выразительное чтение целыми словами. Соотнесение интонации (темпа, логических ударений, пауз, тона чтения) с содержанием читаемого текста. Темп чтения незнакомого текста – 75-80 слов в минуту (при чтении вслух) и 85-90 слов в минуту (при чтении про себя).</w:t>
      </w:r>
    </w:p>
    <w:p w:rsidR="000B513A" w:rsidRPr="000D02C2" w:rsidRDefault="000B513A" w:rsidP="003C3406">
      <w:pPr>
        <w:shd w:val="clear" w:color="auto" w:fill="FFFFFF"/>
        <w:autoSpaceDE w:val="0"/>
        <w:autoSpaceDN w:val="0"/>
        <w:adjustRightInd w:val="0"/>
        <w:jc w:val="both"/>
        <w:rPr>
          <w:rFonts w:ascii="Times New Roman" w:hAnsi="Times New Roman"/>
          <w:sz w:val="24"/>
          <w:szCs w:val="24"/>
        </w:rPr>
      </w:pP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К итоговому контролю относятся и комплексные работы. Структура контрольно-измерительных материалов соответствует структуре ЕГЭ. Данные работы позволяют быстро проверить усвоение материала у большого количества учащихся, объективно оценить ре</w:t>
      </w:r>
      <w:r w:rsidRPr="000D02C2">
        <w:rPr>
          <w:rFonts w:ascii="Times New Roman" w:hAnsi="Times New Roman"/>
          <w:color w:val="000000"/>
          <w:sz w:val="24"/>
          <w:szCs w:val="24"/>
        </w:rPr>
        <w:softHyphen/>
        <w:t>зультаты работы, повторить пройденный материал, углубить и систематизировать знания учащихся. На выполнение работы отводится 10-25 минут (в зависимости от уровня подго</w:t>
      </w:r>
      <w:r w:rsidRPr="000D02C2">
        <w:rPr>
          <w:rFonts w:ascii="Times New Roman" w:hAnsi="Times New Roman"/>
          <w:color w:val="000000"/>
          <w:sz w:val="24"/>
          <w:szCs w:val="24"/>
        </w:rPr>
        <w:softHyphen/>
        <w:t>товленности класса).</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При выставлении оценки следует ориентироваться на следующую шкалу:</w:t>
      </w:r>
    </w:p>
    <w:p w:rsidR="00FA2003" w:rsidRPr="000D02C2" w:rsidRDefault="00FA2003" w:rsidP="003C3406">
      <w:pPr>
        <w:shd w:val="clear" w:color="auto" w:fill="FFFFFF"/>
        <w:autoSpaceDE w:val="0"/>
        <w:autoSpaceDN w:val="0"/>
        <w:adjustRightInd w:val="0"/>
        <w:jc w:val="both"/>
        <w:rPr>
          <w:rFonts w:ascii="Times New Roman" w:hAnsi="Times New Roman"/>
          <w:b/>
          <w:sz w:val="24"/>
          <w:szCs w:val="24"/>
        </w:rPr>
      </w:pPr>
      <w:r w:rsidRPr="000D02C2">
        <w:rPr>
          <w:rFonts w:ascii="Times New Roman" w:hAnsi="Times New Roman"/>
          <w:b/>
          <w:i/>
          <w:iCs/>
          <w:color w:val="000000"/>
          <w:sz w:val="24"/>
          <w:szCs w:val="24"/>
        </w:rPr>
        <w:t xml:space="preserve">«3» </w:t>
      </w:r>
      <w:r w:rsidRPr="000D02C2">
        <w:rPr>
          <w:rFonts w:ascii="Times New Roman" w:hAnsi="Times New Roman"/>
          <w:b/>
          <w:color w:val="000000"/>
          <w:sz w:val="24"/>
          <w:szCs w:val="24"/>
        </w:rPr>
        <w:t>- если сделано не менее 50% объёма работы;</w:t>
      </w:r>
    </w:p>
    <w:p w:rsidR="00FA2003" w:rsidRPr="000D02C2" w:rsidRDefault="00FA2003" w:rsidP="003C3406">
      <w:pPr>
        <w:shd w:val="clear" w:color="auto" w:fill="FFFFFF"/>
        <w:autoSpaceDE w:val="0"/>
        <w:autoSpaceDN w:val="0"/>
        <w:adjustRightInd w:val="0"/>
        <w:jc w:val="both"/>
        <w:rPr>
          <w:rFonts w:ascii="Times New Roman" w:hAnsi="Times New Roman"/>
          <w:b/>
          <w:sz w:val="24"/>
          <w:szCs w:val="24"/>
        </w:rPr>
      </w:pPr>
      <w:r w:rsidRPr="000D02C2">
        <w:rPr>
          <w:rFonts w:ascii="Times New Roman" w:hAnsi="Times New Roman"/>
          <w:b/>
          <w:i/>
          <w:iCs/>
          <w:color w:val="000000"/>
          <w:sz w:val="24"/>
          <w:szCs w:val="24"/>
        </w:rPr>
        <w:t xml:space="preserve">«4» </w:t>
      </w:r>
      <w:r w:rsidRPr="000D02C2">
        <w:rPr>
          <w:rFonts w:ascii="Times New Roman" w:hAnsi="Times New Roman"/>
          <w:b/>
          <w:color w:val="000000"/>
          <w:sz w:val="24"/>
          <w:szCs w:val="24"/>
        </w:rPr>
        <w:t>- если сделано не менее 75% объёма работы;</w:t>
      </w:r>
    </w:p>
    <w:p w:rsidR="00FA2003" w:rsidRPr="000D02C2" w:rsidRDefault="00FA2003" w:rsidP="003C3406">
      <w:pPr>
        <w:shd w:val="clear" w:color="auto" w:fill="FFFFFF"/>
        <w:autoSpaceDE w:val="0"/>
        <w:autoSpaceDN w:val="0"/>
        <w:adjustRightInd w:val="0"/>
        <w:jc w:val="both"/>
        <w:rPr>
          <w:rFonts w:ascii="Times New Roman" w:hAnsi="Times New Roman"/>
          <w:b/>
          <w:sz w:val="24"/>
          <w:szCs w:val="24"/>
        </w:rPr>
      </w:pPr>
      <w:r w:rsidRPr="000D02C2">
        <w:rPr>
          <w:rFonts w:ascii="Times New Roman" w:hAnsi="Times New Roman"/>
          <w:b/>
          <w:i/>
          <w:iCs/>
          <w:color w:val="000000"/>
          <w:sz w:val="24"/>
          <w:szCs w:val="24"/>
        </w:rPr>
        <w:t xml:space="preserve">«5» - </w:t>
      </w:r>
      <w:r w:rsidRPr="000D02C2">
        <w:rPr>
          <w:rFonts w:ascii="Times New Roman" w:hAnsi="Times New Roman"/>
          <w:b/>
          <w:color w:val="000000"/>
          <w:sz w:val="24"/>
          <w:szCs w:val="24"/>
        </w:rPr>
        <w:t>если работа не содержит ошибок.</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К концу второго полугодия в третьем классе задания по работе с детской книгой входят в текущую и итоговую проверку начитанности и знания изученных произведений.</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Общими критериями оценивания результативности обучения чтению являются сле</w:t>
      </w:r>
      <w:r w:rsidRPr="000D02C2">
        <w:rPr>
          <w:rFonts w:ascii="Times New Roman" w:hAnsi="Times New Roman"/>
          <w:color w:val="000000"/>
          <w:sz w:val="24"/>
          <w:szCs w:val="24"/>
        </w:rPr>
        <w:softHyphen/>
        <w:t>дующие:</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индивидуальный прогресс в совершенствовании правильности, беглости и способов чтения (слоговое, плавное слоговое, целыми словами, плавное слитное);</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индивидуальный прогресс в понимании содержания прочитанного;</w:t>
      </w:r>
    </w:p>
    <w:tbl>
      <w:tblPr>
        <w:tblpPr w:leftFromText="180" w:rightFromText="180" w:vertAnchor="text" w:horzAnchor="margin" w:tblpY="1658"/>
        <w:tblW w:w="0" w:type="auto"/>
        <w:tblLook w:val="00A0"/>
      </w:tblPr>
      <w:tblGrid>
        <w:gridCol w:w="4560"/>
        <w:gridCol w:w="4870"/>
      </w:tblGrid>
      <w:tr w:rsidR="002B7553" w:rsidRPr="000D02C2" w:rsidTr="002B7553">
        <w:tc>
          <w:tcPr>
            <w:tcW w:w="4560" w:type="dxa"/>
          </w:tcPr>
          <w:p w:rsidR="002B7553" w:rsidRPr="000D02C2" w:rsidRDefault="002B7553" w:rsidP="00D45BF0">
            <w:pPr>
              <w:rPr>
                <w:rFonts w:ascii="Times New Roman" w:hAnsi="Times New Roman"/>
                <w:sz w:val="24"/>
                <w:szCs w:val="24"/>
              </w:rPr>
            </w:pPr>
            <w:r w:rsidRPr="000D02C2">
              <w:rPr>
                <w:rFonts w:ascii="Times New Roman" w:hAnsi="Times New Roman"/>
                <w:sz w:val="24"/>
                <w:szCs w:val="24"/>
              </w:rPr>
              <w:lastRenderedPageBreak/>
              <w:t>СОГЛАСОВАНО                                                      Заместитель директора по УМР</w:t>
            </w:r>
          </w:p>
          <w:p w:rsidR="002B7553" w:rsidRPr="000D02C2" w:rsidRDefault="002B7553" w:rsidP="00D45BF0">
            <w:pPr>
              <w:rPr>
                <w:rFonts w:ascii="Times New Roman" w:hAnsi="Times New Roman"/>
                <w:sz w:val="24"/>
                <w:szCs w:val="24"/>
              </w:rPr>
            </w:pPr>
            <w:r w:rsidRPr="000D02C2">
              <w:rPr>
                <w:rFonts w:ascii="Times New Roman" w:hAnsi="Times New Roman"/>
                <w:sz w:val="24"/>
                <w:szCs w:val="24"/>
              </w:rPr>
              <w:t>Резвых Т.П. /________/</w:t>
            </w:r>
          </w:p>
          <w:p w:rsidR="002B7553" w:rsidRPr="000D02C2" w:rsidRDefault="00186A63" w:rsidP="00D45BF0">
            <w:pPr>
              <w:rPr>
                <w:rFonts w:ascii="Times New Roman" w:hAnsi="Times New Roman"/>
                <w:sz w:val="24"/>
                <w:szCs w:val="24"/>
              </w:rPr>
            </w:pPr>
            <w:r>
              <w:rPr>
                <w:rFonts w:ascii="Times New Roman" w:hAnsi="Times New Roman"/>
                <w:sz w:val="24"/>
                <w:szCs w:val="24"/>
              </w:rPr>
              <w:t>«____» августа 2018</w:t>
            </w:r>
            <w:r w:rsidR="002B7553" w:rsidRPr="000D02C2">
              <w:rPr>
                <w:rFonts w:ascii="Times New Roman" w:hAnsi="Times New Roman"/>
                <w:sz w:val="24"/>
                <w:szCs w:val="24"/>
              </w:rPr>
              <w:t xml:space="preserve"> года</w:t>
            </w:r>
          </w:p>
        </w:tc>
        <w:tc>
          <w:tcPr>
            <w:tcW w:w="4870" w:type="dxa"/>
          </w:tcPr>
          <w:p w:rsidR="002B7553" w:rsidRPr="000D02C2" w:rsidRDefault="00D45BF0" w:rsidP="00D45BF0">
            <w:pPr>
              <w:rPr>
                <w:rFonts w:ascii="Times New Roman" w:hAnsi="Times New Roman"/>
                <w:sz w:val="24"/>
                <w:szCs w:val="24"/>
              </w:rPr>
            </w:pPr>
            <w:r>
              <w:rPr>
                <w:rFonts w:ascii="Times New Roman" w:hAnsi="Times New Roman"/>
                <w:sz w:val="24"/>
                <w:szCs w:val="24"/>
              </w:rPr>
              <w:t xml:space="preserve">               </w:t>
            </w:r>
            <w:r w:rsidR="002B7553" w:rsidRPr="000D02C2">
              <w:rPr>
                <w:rFonts w:ascii="Times New Roman" w:hAnsi="Times New Roman"/>
                <w:sz w:val="24"/>
                <w:szCs w:val="24"/>
              </w:rPr>
              <w:t>ПРИНЯТО</w:t>
            </w:r>
          </w:p>
          <w:p w:rsidR="002B7553" w:rsidRPr="000D02C2" w:rsidRDefault="00D45BF0" w:rsidP="002B7553">
            <w:pPr>
              <w:jc w:val="center"/>
              <w:rPr>
                <w:rFonts w:ascii="Times New Roman" w:hAnsi="Times New Roman"/>
                <w:sz w:val="24"/>
                <w:szCs w:val="24"/>
              </w:rPr>
            </w:pPr>
            <w:r>
              <w:rPr>
                <w:rFonts w:ascii="Times New Roman" w:hAnsi="Times New Roman"/>
                <w:sz w:val="24"/>
                <w:szCs w:val="24"/>
              </w:rPr>
              <w:t xml:space="preserve">          </w:t>
            </w:r>
            <w:r w:rsidR="002B7553" w:rsidRPr="000D02C2">
              <w:rPr>
                <w:rFonts w:ascii="Times New Roman" w:hAnsi="Times New Roman"/>
                <w:sz w:val="24"/>
                <w:szCs w:val="24"/>
              </w:rPr>
              <w:t>Решением педагогического совета</w:t>
            </w:r>
          </w:p>
          <w:p w:rsidR="002B7553" w:rsidRPr="000D02C2" w:rsidRDefault="002B7553" w:rsidP="002B7553">
            <w:pPr>
              <w:jc w:val="center"/>
              <w:rPr>
                <w:rFonts w:ascii="Times New Roman" w:hAnsi="Times New Roman"/>
                <w:sz w:val="24"/>
                <w:szCs w:val="24"/>
              </w:rPr>
            </w:pPr>
            <w:r w:rsidRPr="000D02C2">
              <w:rPr>
                <w:rFonts w:ascii="Times New Roman" w:hAnsi="Times New Roman"/>
                <w:sz w:val="24"/>
                <w:szCs w:val="24"/>
              </w:rPr>
              <w:t>МБОУ «Степановская СОШ»</w:t>
            </w:r>
          </w:p>
          <w:p w:rsidR="002B7553" w:rsidRPr="000D02C2" w:rsidRDefault="002B7553" w:rsidP="00186A63">
            <w:pPr>
              <w:jc w:val="center"/>
              <w:rPr>
                <w:rFonts w:ascii="Times New Roman" w:hAnsi="Times New Roman"/>
                <w:sz w:val="24"/>
                <w:szCs w:val="24"/>
              </w:rPr>
            </w:pPr>
            <w:r>
              <w:rPr>
                <w:rFonts w:ascii="Times New Roman" w:hAnsi="Times New Roman"/>
                <w:sz w:val="24"/>
                <w:szCs w:val="24"/>
              </w:rPr>
              <w:t xml:space="preserve">  </w:t>
            </w:r>
            <w:r w:rsidR="00F774D0">
              <w:rPr>
                <w:rFonts w:ascii="Times New Roman" w:hAnsi="Times New Roman"/>
                <w:sz w:val="24"/>
                <w:szCs w:val="24"/>
              </w:rPr>
              <w:t xml:space="preserve">       Протокол №1 от 30 </w:t>
            </w:r>
            <w:r>
              <w:rPr>
                <w:rFonts w:ascii="Times New Roman" w:hAnsi="Times New Roman"/>
                <w:sz w:val="24"/>
                <w:szCs w:val="24"/>
              </w:rPr>
              <w:t xml:space="preserve">августа </w:t>
            </w:r>
            <w:r w:rsidR="00186A63">
              <w:rPr>
                <w:rFonts w:ascii="Times New Roman" w:hAnsi="Times New Roman"/>
                <w:sz w:val="24"/>
                <w:szCs w:val="24"/>
              </w:rPr>
              <w:t>2018</w:t>
            </w:r>
            <w:r w:rsidRPr="000D02C2">
              <w:rPr>
                <w:rFonts w:ascii="Times New Roman" w:hAnsi="Times New Roman"/>
                <w:sz w:val="24"/>
                <w:szCs w:val="24"/>
              </w:rPr>
              <w:t>г.</w:t>
            </w:r>
          </w:p>
        </w:tc>
      </w:tr>
    </w:tbl>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индивидуальный прогресс в выразительности чтения (соблюдение знаков препина</w:t>
      </w:r>
      <w:r w:rsidRPr="000D02C2">
        <w:rPr>
          <w:rFonts w:ascii="Times New Roman" w:hAnsi="Times New Roman"/>
          <w:color w:val="000000"/>
          <w:sz w:val="24"/>
          <w:szCs w:val="24"/>
        </w:rPr>
        <w:softHyphen/>
        <w:t>ния, интонационная передача эмоционального тона, логических ударений, пауз и мелодики, темпа и громкости - в соответствии с характером текста);</w:t>
      </w:r>
    </w:p>
    <w:p w:rsidR="00FA2003" w:rsidRDefault="00FA2003" w:rsidP="00FB69BD">
      <w:pPr>
        <w:tabs>
          <w:tab w:val="left" w:pos="0"/>
        </w:tabs>
        <w:jc w:val="both"/>
        <w:rPr>
          <w:rFonts w:ascii="Times New Roman" w:hAnsi="Times New Roman"/>
          <w:b/>
          <w:kern w:val="2"/>
          <w:sz w:val="28"/>
          <w:szCs w:val="28"/>
        </w:rPr>
      </w:pPr>
    </w:p>
    <w:sectPr w:rsidR="00FA2003" w:rsidSect="00C93AF8">
      <w:pgSz w:w="11906" w:h="16838"/>
      <w:pgMar w:top="1134"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196">
    <w:altName w:val="Times New Roman"/>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Lucida Grande">
    <w:altName w:val="Times New Roman"/>
    <w:charset w:val="00"/>
    <w:family w:val="auto"/>
    <w:pitch w:val="variable"/>
    <w:sig w:usb0="00000000" w:usb1="00000000" w:usb2="00000000" w:usb3="00000000" w:csb0="000000BF" w:csb1="00000000"/>
  </w:font>
  <w:font w:name="ヒラギノ角ゴ Pro W3">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nsid w:val="0000000D"/>
    <w:multiLevelType w:val="multilevel"/>
    <w:tmpl w:val="0000000D"/>
    <w:name w:val="WW8Num1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b w:val="0"/>
        <w:i w:val="0"/>
        <w:sz w:val="28"/>
        <w:szCs w:val="28"/>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4">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5">
    <w:nsid w:val="00000014"/>
    <w:multiLevelType w:val="singleLevel"/>
    <w:tmpl w:val="00000014"/>
    <w:name w:val="WW8Num20"/>
    <w:lvl w:ilvl="0">
      <w:start w:val="1"/>
      <w:numFmt w:val="bullet"/>
      <w:lvlText w:val=""/>
      <w:lvlJc w:val="left"/>
      <w:pPr>
        <w:tabs>
          <w:tab w:val="num" w:pos="540"/>
        </w:tabs>
        <w:ind w:left="540" w:hanging="360"/>
      </w:pPr>
      <w:rPr>
        <w:rFonts w:ascii="Symbol" w:hAnsi="Symbol"/>
        <w:b w:val="0"/>
        <w:i w:val="0"/>
        <w:sz w:val="28"/>
        <w:szCs w:val="28"/>
      </w:rPr>
    </w:lvl>
  </w:abstractNum>
  <w:abstractNum w:abstractNumId="6">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7">
    <w:nsid w:val="063378E0"/>
    <w:multiLevelType w:val="hybridMultilevel"/>
    <w:tmpl w:val="07C80108"/>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1C4345"/>
    <w:multiLevelType w:val="hybridMultilevel"/>
    <w:tmpl w:val="D7F8BCF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11935BEA"/>
    <w:multiLevelType w:val="hybridMultilevel"/>
    <w:tmpl w:val="75944F4C"/>
    <w:lvl w:ilvl="0" w:tplc="30908CFE">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DA97A6D"/>
    <w:multiLevelType w:val="hybridMultilevel"/>
    <w:tmpl w:val="397EE056"/>
    <w:lvl w:ilvl="0" w:tplc="DE26E56C">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4A567F09"/>
    <w:multiLevelType w:val="hybridMultilevel"/>
    <w:tmpl w:val="853A77F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E10090"/>
    <w:multiLevelType w:val="hybridMultilevel"/>
    <w:tmpl w:val="82F69C06"/>
    <w:lvl w:ilvl="0" w:tplc="30908CFE">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AE902DB"/>
    <w:multiLevelType w:val="hybridMultilevel"/>
    <w:tmpl w:val="F8DA7BFE"/>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1"/>
  </w:num>
  <w:num w:numId="4">
    <w:abstractNumId w:val="8"/>
  </w:num>
  <w:num w:numId="5">
    <w:abstractNumId w:val="10"/>
  </w:num>
  <w:num w:numId="6">
    <w:abstractNumId w:val="5"/>
  </w:num>
  <w:num w:numId="7">
    <w:abstractNumId w:val="12"/>
  </w:num>
  <w:num w:numId="8">
    <w:abstractNumId w:val="9"/>
  </w:num>
  <w:num w:numId="9">
    <w:abstractNumId w:val="0"/>
  </w:num>
  <w:num w:numId="10">
    <w:abstractNumId w:val="1"/>
  </w:num>
  <w:num w:numId="11">
    <w:abstractNumId w:val="2"/>
  </w:num>
  <w:num w:numId="12">
    <w:abstractNumId w:val="3"/>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0961"/>
    <w:rsid w:val="00020797"/>
    <w:rsid w:val="000374DF"/>
    <w:rsid w:val="00074B8C"/>
    <w:rsid w:val="000B513A"/>
    <w:rsid w:val="000D02C2"/>
    <w:rsid w:val="000D61D3"/>
    <w:rsid w:val="000F04E8"/>
    <w:rsid w:val="00130CC5"/>
    <w:rsid w:val="0015102E"/>
    <w:rsid w:val="00154C57"/>
    <w:rsid w:val="00177514"/>
    <w:rsid w:val="00186A63"/>
    <w:rsid w:val="001A1FBB"/>
    <w:rsid w:val="001E6D88"/>
    <w:rsid w:val="00213111"/>
    <w:rsid w:val="00217033"/>
    <w:rsid w:val="0023123A"/>
    <w:rsid w:val="0024559B"/>
    <w:rsid w:val="00246D80"/>
    <w:rsid w:val="00264B68"/>
    <w:rsid w:val="00273991"/>
    <w:rsid w:val="00292505"/>
    <w:rsid w:val="00294B7F"/>
    <w:rsid w:val="002B7553"/>
    <w:rsid w:val="002C3B35"/>
    <w:rsid w:val="002D2C86"/>
    <w:rsid w:val="00311985"/>
    <w:rsid w:val="00315FCF"/>
    <w:rsid w:val="00326081"/>
    <w:rsid w:val="003549EB"/>
    <w:rsid w:val="00361FBC"/>
    <w:rsid w:val="003C3406"/>
    <w:rsid w:val="003E40FB"/>
    <w:rsid w:val="00454C68"/>
    <w:rsid w:val="0051029C"/>
    <w:rsid w:val="00544DBA"/>
    <w:rsid w:val="00553136"/>
    <w:rsid w:val="00555AD0"/>
    <w:rsid w:val="00567235"/>
    <w:rsid w:val="0057275B"/>
    <w:rsid w:val="00625D78"/>
    <w:rsid w:val="00646E5E"/>
    <w:rsid w:val="006B0961"/>
    <w:rsid w:val="006B7D52"/>
    <w:rsid w:val="006E02D1"/>
    <w:rsid w:val="006E1599"/>
    <w:rsid w:val="006F31CD"/>
    <w:rsid w:val="007032F6"/>
    <w:rsid w:val="00772F0D"/>
    <w:rsid w:val="007A7DB5"/>
    <w:rsid w:val="007D38F7"/>
    <w:rsid w:val="008117E2"/>
    <w:rsid w:val="00825C24"/>
    <w:rsid w:val="008A1EBE"/>
    <w:rsid w:val="008E00D5"/>
    <w:rsid w:val="00935177"/>
    <w:rsid w:val="00941E00"/>
    <w:rsid w:val="009C1727"/>
    <w:rsid w:val="009F1655"/>
    <w:rsid w:val="00A37155"/>
    <w:rsid w:val="00A4752F"/>
    <w:rsid w:val="00A47CBE"/>
    <w:rsid w:val="00AB2B97"/>
    <w:rsid w:val="00AF0539"/>
    <w:rsid w:val="00B00E30"/>
    <w:rsid w:val="00BB35DF"/>
    <w:rsid w:val="00BB5283"/>
    <w:rsid w:val="00BC2E51"/>
    <w:rsid w:val="00BD534F"/>
    <w:rsid w:val="00BF3D61"/>
    <w:rsid w:val="00BF3DA3"/>
    <w:rsid w:val="00C1584D"/>
    <w:rsid w:val="00C2123E"/>
    <w:rsid w:val="00C26D7E"/>
    <w:rsid w:val="00C3648B"/>
    <w:rsid w:val="00C45D81"/>
    <w:rsid w:val="00C72386"/>
    <w:rsid w:val="00C73ECC"/>
    <w:rsid w:val="00C86484"/>
    <w:rsid w:val="00C93AF8"/>
    <w:rsid w:val="00CF7B8A"/>
    <w:rsid w:val="00D12F45"/>
    <w:rsid w:val="00D26E83"/>
    <w:rsid w:val="00D45BF0"/>
    <w:rsid w:val="00D46273"/>
    <w:rsid w:val="00D833F0"/>
    <w:rsid w:val="00D87EB5"/>
    <w:rsid w:val="00DB1FF3"/>
    <w:rsid w:val="00DD2C37"/>
    <w:rsid w:val="00DE1EC9"/>
    <w:rsid w:val="00E258A6"/>
    <w:rsid w:val="00E60D1F"/>
    <w:rsid w:val="00E915D5"/>
    <w:rsid w:val="00E922E3"/>
    <w:rsid w:val="00EB5908"/>
    <w:rsid w:val="00EC464F"/>
    <w:rsid w:val="00ED7189"/>
    <w:rsid w:val="00EE19D1"/>
    <w:rsid w:val="00EE3A1D"/>
    <w:rsid w:val="00EE633C"/>
    <w:rsid w:val="00F774D0"/>
    <w:rsid w:val="00F955B0"/>
    <w:rsid w:val="00FA2003"/>
    <w:rsid w:val="00FB69BD"/>
    <w:rsid w:val="00FD1C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961"/>
    <w:pPr>
      <w:spacing w:after="200" w:line="276" w:lineRule="auto"/>
    </w:pPr>
    <w:rPr>
      <w:rFonts w:eastAsia="Times New Roman"/>
    </w:rPr>
  </w:style>
  <w:style w:type="paragraph" w:styleId="7">
    <w:name w:val="heading 7"/>
    <w:basedOn w:val="a"/>
    <w:next w:val="a0"/>
    <w:link w:val="70"/>
    <w:uiPriority w:val="99"/>
    <w:qFormat/>
    <w:rsid w:val="00825C24"/>
    <w:pPr>
      <w:widowControl w:val="0"/>
      <w:suppressAutoHyphens/>
      <w:ind w:left="5040" w:hanging="360"/>
      <w:outlineLvl w:val="6"/>
    </w:pPr>
    <w:rPr>
      <w:rFonts w:ascii="Cambria" w:eastAsia="Arial Unicode MS" w:hAnsi="Cambria" w:cs="font196"/>
      <w:i/>
      <w:iCs/>
      <w:kern w:val="1"/>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70">
    <w:name w:val="Заголовок 7 Знак"/>
    <w:basedOn w:val="a1"/>
    <w:link w:val="7"/>
    <w:uiPriority w:val="99"/>
    <w:locked/>
    <w:rsid w:val="00825C24"/>
    <w:rPr>
      <w:rFonts w:ascii="Cambria" w:eastAsia="Arial Unicode MS" w:hAnsi="Cambria" w:cs="font196"/>
      <w:i/>
      <w:iCs/>
      <w:kern w:val="1"/>
      <w:sz w:val="22"/>
      <w:szCs w:val="22"/>
      <w:lang w:val="en-US" w:eastAsia="en-US"/>
    </w:rPr>
  </w:style>
  <w:style w:type="paragraph" w:styleId="a4">
    <w:name w:val="No Spacing"/>
    <w:link w:val="a5"/>
    <w:uiPriority w:val="1"/>
    <w:qFormat/>
    <w:rsid w:val="006B0961"/>
    <w:rPr>
      <w:rFonts w:eastAsia="Times New Roman"/>
    </w:rPr>
  </w:style>
  <w:style w:type="character" w:customStyle="1" w:styleId="a5">
    <w:name w:val="Без интервала Знак"/>
    <w:link w:val="a4"/>
    <w:uiPriority w:val="1"/>
    <w:locked/>
    <w:rsid w:val="006B0961"/>
    <w:rPr>
      <w:rFonts w:ascii="Calibri" w:hAnsi="Calibri"/>
      <w:sz w:val="22"/>
      <w:lang w:eastAsia="ru-RU"/>
    </w:rPr>
  </w:style>
  <w:style w:type="paragraph" w:customStyle="1" w:styleId="1">
    <w:name w:val="Абзац списка1"/>
    <w:basedOn w:val="a"/>
    <w:rsid w:val="006B0961"/>
    <w:pPr>
      <w:suppressAutoHyphens/>
      <w:spacing w:after="0" w:line="240" w:lineRule="auto"/>
      <w:ind w:left="720"/>
      <w:contextualSpacing/>
    </w:pPr>
    <w:rPr>
      <w:rFonts w:ascii="Times New Roman" w:eastAsia="Calibri" w:hAnsi="Times New Roman"/>
      <w:sz w:val="24"/>
      <w:szCs w:val="24"/>
      <w:lang w:eastAsia="ar-SA"/>
    </w:rPr>
  </w:style>
  <w:style w:type="character" w:styleId="a6">
    <w:name w:val="Strong"/>
    <w:basedOn w:val="a1"/>
    <w:qFormat/>
    <w:rsid w:val="00825C24"/>
    <w:rPr>
      <w:rFonts w:cs="Times New Roman"/>
      <w:b/>
    </w:rPr>
  </w:style>
  <w:style w:type="paragraph" w:styleId="a0">
    <w:name w:val="Body Text"/>
    <w:basedOn w:val="a"/>
    <w:link w:val="a7"/>
    <w:uiPriority w:val="99"/>
    <w:semiHidden/>
    <w:rsid w:val="00825C24"/>
    <w:pPr>
      <w:spacing w:after="120"/>
    </w:pPr>
  </w:style>
  <w:style w:type="character" w:customStyle="1" w:styleId="a7">
    <w:name w:val="Основной текст Знак"/>
    <w:basedOn w:val="a1"/>
    <w:link w:val="a0"/>
    <w:uiPriority w:val="99"/>
    <w:semiHidden/>
    <w:locked/>
    <w:rsid w:val="00825C24"/>
    <w:rPr>
      <w:rFonts w:ascii="Calibri" w:hAnsi="Calibri" w:cs="Times New Roman"/>
      <w:lang w:eastAsia="ru-RU"/>
    </w:rPr>
  </w:style>
  <w:style w:type="paragraph" w:customStyle="1" w:styleId="u-2-msonormal">
    <w:name w:val="u-2-msonormal"/>
    <w:basedOn w:val="a"/>
    <w:uiPriority w:val="99"/>
    <w:rsid w:val="00825C24"/>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1"/>
    <w:uiPriority w:val="99"/>
    <w:rsid w:val="00825C24"/>
    <w:rPr>
      <w:rFonts w:cs="Times New Roman"/>
    </w:rPr>
  </w:style>
  <w:style w:type="character" w:customStyle="1" w:styleId="submenu-table">
    <w:name w:val="submenu-table"/>
    <w:basedOn w:val="a1"/>
    <w:uiPriority w:val="99"/>
    <w:rsid w:val="00825C24"/>
    <w:rPr>
      <w:rFonts w:cs="Times New Roman"/>
    </w:rPr>
  </w:style>
  <w:style w:type="paragraph" w:customStyle="1" w:styleId="3">
    <w:name w:val="Абзац списка3"/>
    <w:basedOn w:val="a"/>
    <w:uiPriority w:val="99"/>
    <w:rsid w:val="00825C24"/>
    <w:pPr>
      <w:suppressAutoHyphens/>
      <w:spacing w:after="0" w:line="240" w:lineRule="auto"/>
      <w:ind w:left="720"/>
      <w:contextualSpacing/>
    </w:pPr>
    <w:rPr>
      <w:rFonts w:ascii="Times New Roman" w:eastAsia="Calibri" w:hAnsi="Times New Roman"/>
      <w:sz w:val="24"/>
      <w:szCs w:val="24"/>
      <w:lang w:eastAsia="ar-SA"/>
    </w:rPr>
  </w:style>
  <w:style w:type="paragraph" w:styleId="a8">
    <w:name w:val="Title"/>
    <w:basedOn w:val="a"/>
    <w:link w:val="a9"/>
    <w:uiPriority w:val="99"/>
    <w:qFormat/>
    <w:rsid w:val="0015102E"/>
    <w:pPr>
      <w:spacing w:before="240" w:after="60" w:line="240" w:lineRule="auto"/>
      <w:jc w:val="center"/>
      <w:outlineLvl w:val="0"/>
    </w:pPr>
    <w:rPr>
      <w:rFonts w:ascii="Arial" w:hAnsi="Arial" w:cs="Arial"/>
      <w:b/>
      <w:bCs/>
      <w:kern w:val="28"/>
      <w:sz w:val="32"/>
      <w:szCs w:val="32"/>
    </w:rPr>
  </w:style>
  <w:style w:type="character" w:customStyle="1" w:styleId="a9">
    <w:name w:val="Название Знак"/>
    <w:basedOn w:val="a1"/>
    <w:link w:val="a8"/>
    <w:uiPriority w:val="99"/>
    <w:locked/>
    <w:rsid w:val="0015102E"/>
    <w:rPr>
      <w:rFonts w:ascii="Arial" w:hAnsi="Arial" w:cs="Arial"/>
      <w:b/>
      <w:bCs/>
      <w:kern w:val="28"/>
      <w:sz w:val="32"/>
      <w:szCs w:val="32"/>
      <w:lang w:eastAsia="ru-RU"/>
    </w:rPr>
  </w:style>
  <w:style w:type="character" w:customStyle="1" w:styleId="apple-style-span">
    <w:name w:val="apple-style-span"/>
    <w:basedOn w:val="a1"/>
    <w:rsid w:val="00C2123E"/>
  </w:style>
  <w:style w:type="paragraph" w:customStyle="1" w:styleId="c9">
    <w:name w:val="c9"/>
    <w:basedOn w:val="a"/>
    <w:rsid w:val="000B513A"/>
    <w:pPr>
      <w:spacing w:before="100" w:beforeAutospacing="1" w:after="100" w:afterAutospacing="1" w:line="240" w:lineRule="auto"/>
    </w:pPr>
    <w:rPr>
      <w:rFonts w:ascii="Times New Roman" w:hAnsi="Times New Roman"/>
      <w:sz w:val="24"/>
      <w:szCs w:val="24"/>
    </w:rPr>
  </w:style>
  <w:style w:type="character" w:customStyle="1" w:styleId="c4">
    <w:name w:val="c4"/>
    <w:basedOn w:val="a1"/>
    <w:rsid w:val="000B513A"/>
  </w:style>
  <w:style w:type="paragraph" w:customStyle="1" w:styleId="10">
    <w:name w:val="Без интервала1"/>
    <w:rsid w:val="00D12F45"/>
    <w:pPr>
      <w:spacing w:line="100" w:lineRule="atLeast"/>
    </w:pPr>
    <w:rPr>
      <w:rFonts w:ascii="Lucida Grande" w:eastAsia="ヒラギノ角ゴ Pro W3" w:hAnsi="Lucida Grande"/>
      <w:color w:val="000000"/>
      <w:kern w:val="1"/>
      <w:szCs w:val="20"/>
    </w:rPr>
  </w:style>
  <w:style w:type="paragraph" w:customStyle="1" w:styleId="Default">
    <w:name w:val="Default"/>
    <w:rsid w:val="00D12F45"/>
    <w:pPr>
      <w:autoSpaceDE w:val="0"/>
      <w:autoSpaceDN w:val="0"/>
      <w:adjustRightInd w:val="0"/>
    </w:pPr>
    <w:rPr>
      <w:rFonts w:ascii="Times New Roman" w:hAnsi="Times New Roman"/>
      <w:color w:val="000000"/>
      <w:sz w:val="24"/>
      <w:szCs w:val="24"/>
      <w:lang w:eastAsia="en-US"/>
    </w:rPr>
  </w:style>
  <w:style w:type="paragraph" w:styleId="aa">
    <w:name w:val="Normal (Web)"/>
    <w:basedOn w:val="a"/>
    <w:rsid w:val="00D12F45"/>
    <w:pPr>
      <w:spacing w:before="100" w:beforeAutospacing="1" w:after="100" w:afterAutospacing="1" w:line="240" w:lineRule="auto"/>
      <w:jc w:val="both"/>
    </w:pPr>
    <w:rPr>
      <w:rFonts w:ascii="Times New Roman" w:hAnsi="Times New Roman"/>
      <w:sz w:val="24"/>
      <w:szCs w:val="24"/>
    </w:rPr>
  </w:style>
  <w:style w:type="character" w:styleId="ab">
    <w:name w:val="Hyperlink"/>
    <w:basedOn w:val="a1"/>
    <w:rsid w:val="00D12F45"/>
    <w:rPr>
      <w:color w:val="0000FF"/>
      <w:u w:val="single"/>
    </w:rPr>
  </w:style>
  <w:style w:type="character" w:customStyle="1" w:styleId="Absatz-Standardschriftart">
    <w:name w:val="Absatz-Standardschriftart"/>
    <w:rsid w:val="00D12F45"/>
  </w:style>
  <w:style w:type="character" w:customStyle="1" w:styleId="FontStyle31">
    <w:name w:val="Font Style31"/>
    <w:basedOn w:val="a1"/>
    <w:rsid w:val="00D12F45"/>
    <w:rPr>
      <w:rFonts w:ascii="Times New Roman" w:hAnsi="Times New Roman" w:cs="Times New Roman"/>
      <w:sz w:val="18"/>
      <w:szCs w:val="18"/>
    </w:rPr>
  </w:style>
  <w:style w:type="paragraph" w:customStyle="1" w:styleId="Style12">
    <w:name w:val="Style12"/>
    <w:basedOn w:val="a"/>
    <w:rsid w:val="00D12F45"/>
    <w:pPr>
      <w:widowControl w:val="0"/>
      <w:suppressAutoHyphens/>
      <w:autoSpaceDE w:val="0"/>
      <w:spacing w:after="0" w:line="225" w:lineRule="exact"/>
    </w:pPr>
    <w:rPr>
      <w:rFonts w:ascii="Times New Roman" w:hAnsi="Times New Roman"/>
      <w:sz w:val="24"/>
      <w:szCs w:val="24"/>
      <w:lang w:eastAsia="ar-SA"/>
    </w:rPr>
  </w:style>
  <w:style w:type="paragraph" w:styleId="ac">
    <w:name w:val="header"/>
    <w:basedOn w:val="a"/>
    <w:link w:val="ad"/>
    <w:uiPriority w:val="99"/>
    <w:semiHidden/>
    <w:unhideWhenUsed/>
    <w:rsid w:val="00D12F45"/>
    <w:pPr>
      <w:tabs>
        <w:tab w:val="center" w:pos="4677"/>
        <w:tab w:val="right" w:pos="9355"/>
      </w:tabs>
      <w:spacing w:after="0" w:line="240" w:lineRule="auto"/>
    </w:pPr>
    <w:rPr>
      <w:rFonts w:eastAsia="Calibri"/>
      <w:lang w:eastAsia="en-US"/>
    </w:rPr>
  </w:style>
  <w:style w:type="character" w:customStyle="1" w:styleId="ad">
    <w:name w:val="Верхний колонтитул Знак"/>
    <w:basedOn w:val="a1"/>
    <w:link w:val="ac"/>
    <w:uiPriority w:val="99"/>
    <w:semiHidden/>
    <w:rsid w:val="00D12F45"/>
    <w:rPr>
      <w:lang w:eastAsia="en-US"/>
    </w:rPr>
  </w:style>
  <w:style w:type="paragraph" w:customStyle="1" w:styleId="11">
    <w:name w:val="Без интервала1"/>
    <w:rsid w:val="00D12F45"/>
    <w:pPr>
      <w:widowControl w:val="0"/>
      <w:autoSpaceDE w:val="0"/>
      <w:autoSpaceDN w:val="0"/>
      <w:adjustRightInd w:val="0"/>
    </w:pPr>
    <w:rPr>
      <w:rFonts w:ascii="Arial" w:eastAsia="Times New Roman" w:hAnsi="Arial" w:cs="Arial"/>
      <w:sz w:val="20"/>
      <w:szCs w:val="20"/>
    </w:rPr>
  </w:style>
  <w:style w:type="character" w:customStyle="1" w:styleId="ae">
    <w:name w:val="Текст выноски Знак"/>
    <w:basedOn w:val="a1"/>
    <w:link w:val="af"/>
    <w:uiPriority w:val="99"/>
    <w:semiHidden/>
    <w:rsid w:val="00D12F45"/>
    <w:rPr>
      <w:rFonts w:ascii="Tahoma" w:eastAsia="Times New Roman" w:hAnsi="Tahoma" w:cs="Tahoma"/>
      <w:sz w:val="16"/>
      <w:szCs w:val="16"/>
    </w:rPr>
  </w:style>
  <w:style w:type="paragraph" w:styleId="af">
    <w:name w:val="Balloon Text"/>
    <w:basedOn w:val="a"/>
    <w:link w:val="ae"/>
    <w:uiPriority w:val="99"/>
    <w:semiHidden/>
    <w:unhideWhenUsed/>
    <w:rsid w:val="00D12F45"/>
    <w:pPr>
      <w:spacing w:after="0" w:line="240" w:lineRule="auto"/>
    </w:pPr>
    <w:rPr>
      <w:rFonts w:ascii="Tahoma" w:hAnsi="Tahoma" w:cs="Tahoma"/>
      <w:sz w:val="16"/>
      <w:szCs w:val="16"/>
    </w:rPr>
  </w:style>
  <w:style w:type="character" w:customStyle="1" w:styleId="12">
    <w:name w:val="Текст выноски Знак1"/>
    <w:basedOn w:val="a1"/>
    <w:uiPriority w:val="99"/>
    <w:semiHidden/>
    <w:rsid w:val="00D12F45"/>
    <w:rPr>
      <w:rFonts w:ascii="Tahoma" w:eastAsia="Times New Roman" w:hAnsi="Tahoma" w:cs="Tahoma"/>
      <w:sz w:val="16"/>
      <w:szCs w:val="16"/>
    </w:rPr>
  </w:style>
  <w:style w:type="paragraph" w:customStyle="1" w:styleId="centr">
    <w:name w:val="centr"/>
    <w:basedOn w:val="a"/>
    <w:rsid w:val="00D12F45"/>
    <w:pPr>
      <w:spacing w:before="100" w:beforeAutospacing="1" w:after="100" w:afterAutospacing="1" w:line="240" w:lineRule="auto"/>
      <w:jc w:val="center"/>
    </w:pPr>
    <w:rPr>
      <w:rFonts w:ascii="Times New Roman" w:hAnsi="Times New Roman"/>
      <w:i/>
      <w:iCs/>
    </w:rPr>
  </w:style>
  <w:style w:type="paragraph" w:customStyle="1" w:styleId="Style19">
    <w:name w:val="Style19"/>
    <w:basedOn w:val="a"/>
    <w:rsid w:val="00D12F45"/>
    <w:pPr>
      <w:widowControl w:val="0"/>
      <w:autoSpaceDE w:val="0"/>
      <w:autoSpaceDN w:val="0"/>
      <w:adjustRightInd w:val="0"/>
      <w:spacing w:after="0" w:line="240" w:lineRule="auto"/>
    </w:pPr>
    <w:rPr>
      <w:rFonts w:ascii="Times New Roman" w:hAnsi="Times New Roman"/>
      <w:sz w:val="24"/>
      <w:szCs w:val="24"/>
    </w:rPr>
  </w:style>
  <w:style w:type="character" w:customStyle="1" w:styleId="FontStyle44">
    <w:name w:val="Font Style44"/>
    <w:rsid w:val="00D12F45"/>
    <w:rPr>
      <w:rFonts w:ascii="Times New Roman" w:hAnsi="Times New Roman" w:cs="Times New Roman"/>
      <w:b/>
      <w:bCs/>
      <w:i/>
      <w:iCs/>
      <w:sz w:val="18"/>
      <w:szCs w:val="18"/>
    </w:rPr>
  </w:style>
  <w:style w:type="paragraph" w:customStyle="1" w:styleId="body">
    <w:name w:val="body"/>
    <w:basedOn w:val="a"/>
    <w:rsid w:val="00D12F45"/>
    <w:pPr>
      <w:spacing w:before="100" w:beforeAutospacing="1" w:after="100" w:afterAutospacing="1" w:line="240" w:lineRule="auto"/>
      <w:jc w:val="both"/>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110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E1B4F-8C10-4D52-810D-203672107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32</Pages>
  <Words>6108</Words>
  <Characters>43338</Characters>
  <Application>Microsoft Office Word</Application>
  <DocSecurity>0</DocSecurity>
  <Lines>361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32</cp:revision>
  <cp:lastPrinted>2018-09-21T07:40:00Z</cp:lastPrinted>
  <dcterms:created xsi:type="dcterms:W3CDTF">2016-10-18T11:45:00Z</dcterms:created>
  <dcterms:modified xsi:type="dcterms:W3CDTF">2018-10-14T07:53:00Z</dcterms:modified>
</cp:coreProperties>
</file>