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F6" w:rsidRPr="008D6BBC" w:rsidRDefault="008D74F6" w:rsidP="008D74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D6BBC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8D74F6" w:rsidRDefault="00955E5B" w:rsidP="008D74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173355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4F6" w:rsidRPr="008D6BBC">
        <w:rPr>
          <w:rFonts w:ascii="Times New Roman" w:hAnsi="Times New Roman" w:cs="Times New Roman"/>
          <w:sz w:val="32"/>
          <w:szCs w:val="32"/>
        </w:rPr>
        <w:t>«Степановская средняя общеобразовательная школа»</w:t>
      </w:r>
    </w:p>
    <w:p w:rsidR="008D74F6" w:rsidRDefault="006F3428" w:rsidP="008D74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Верхнекетского</w:t>
      </w:r>
      <w:r w:rsidR="008D74F6">
        <w:rPr>
          <w:rFonts w:ascii="Times New Roman" w:hAnsi="Times New Roman" w:cs="Times New Roman"/>
          <w:sz w:val="32"/>
          <w:szCs w:val="32"/>
        </w:rPr>
        <w:t xml:space="preserve"> район</w:t>
      </w:r>
      <w:r>
        <w:rPr>
          <w:rFonts w:ascii="Times New Roman" w:hAnsi="Times New Roman" w:cs="Times New Roman"/>
          <w:sz w:val="32"/>
          <w:szCs w:val="32"/>
        </w:rPr>
        <w:t>а, Томской области</w:t>
      </w:r>
    </w:p>
    <w:p w:rsidR="008D74F6" w:rsidRPr="008D6BBC" w:rsidRDefault="008D74F6" w:rsidP="008D74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D74F6" w:rsidRPr="008D6BBC" w:rsidRDefault="008D74F6" w:rsidP="008D74F6">
      <w:pPr>
        <w:spacing w:after="0"/>
        <w:ind w:right="-284"/>
        <w:jc w:val="right"/>
        <w:rPr>
          <w:rFonts w:ascii="Times New Roman" w:hAnsi="Times New Roman" w:cs="Times New Roman"/>
          <w:sz w:val="32"/>
          <w:szCs w:val="32"/>
        </w:rPr>
      </w:pPr>
      <w:r w:rsidRPr="008D6BBC">
        <w:rPr>
          <w:rFonts w:ascii="Times New Roman" w:hAnsi="Times New Roman" w:cs="Times New Roman"/>
          <w:sz w:val="32"/>
          <w:szCs w:val="32"/>
        </w:rPr>
        <w:t>УТВЕРЖДАЮ</w:t>
      </w:r>
    </w:p>
    <w:p w:rsidR="008D74F6" w:rsidRPr="008D6BBC" w:rsidRDefault="008D74F6" w:rsidP="008D74F6">
      <w:pPr>
        <w:spacing w:after="0"/>
        <w:ind w:right="-284"/>
        <w:jc w:val="right"/>
        <w:rPr>
          <w:rFonts w:ascii="Times New Roman" w:hAnsi="Times New Roman" w:cs="Times New Roman"/>
          <w:sz w:val="32"/>
          <w:szCs w:val="32"/>
        </w:rPr>
      </w:pPr>
      <w:r w:rsidRPr="008D6BBC">
        <w:rPr>
          <w:rFonts w:ascii="Times New Roman" w:hAnsi="Times New Roman" w:cs="Times New Roman"/>
          <w:sz w:val="32"/>
          <w:szCs w:val="32"/>
        </w:rPr>
        <w:t>директор</w:t>
      </w:r>
    </w:p>
    <w:p w:rsidR="008D74F6" w:rsidRPr="008D6BBC" w:rsidRDefault="008D74F6" w:rsidP="008D74F6">
      <w:pPr>
        <w:spacing w:after="0"/>
        <w:ind w:right="-284"/>
        <w:jc w:val="right"/>
        <w:rPr>
          <w:rFonts w:ascii="Times New Roman" w:hAnsi="Times New Roman" w:cs="Times New Roman"/>
          <w:sz w:val="32"/>
          <w:szCs w:val="32"/>
        </w:rPr>
      </w:pPr>
      <w:r w:rsidRPr="008D6BBC">
        <w:rPr>
          <w:rFonts w:ascii="Times New Roman" w:hAnsi="Times New Roman" w:cs="Times New Roman"/>
          <w:sz w:val="32"/>
          <w:szCs w:val="32"/>
        </w:rPr>
        <w:t xml:space="preserve"> МБОУ «Степановская СОШ»</w:t>
      </w:r>
    </w:p>
    <w:p w:rsidR="008D74F6" w:rsidRPr="008D6BBC" w:rsidRDefault="008D74F6" w:rsidP="008D74F6">
      <w:pPr>
        <w:tabs>
          <w:tab w:val="left" w:pos="3544"/>
          <w:tab w:val="left" w:pos="6090"/>
          <w:tab w:val="left" w:pos="6285"/>
          <w:tab w:val="right" w:pos="9072"/>
        </w:tabs>
        <w:spacing w:after="0"/>
        <w:ind w:right="-284"/>
        <w:rPr>
          <w:rFonts w:ascii="Times New Roman" w:hAnsi="Times New Roman" w:cs="Times New Roman"/>
          <w:sz w:val="32"/>
          <w:szCs w:val="32"/>
        </w:rPr>
      </w:pPr>
      <w:r w:rsidRPr="008D6BBC">
        <w:rPr>
          <w:rFonts w:ascii="Times New Roman" w:hAnsi="Times New Roman" w:cs="Times New Roman"/>
          <w:sz w:val="32"/>
          <w:szCs w:val="32"/>
        </w:rPr>
        <w:tab/>
      </w:r>
      <w:r w:rsidRPr="008D6BBC">
        <w:rPr>
          <w:rFonts w:ascii="Times New Roman" w:hAnsi="Times New Roman" w:cs="Times New Roman"/>
          <w:sz w:val="32"/>
          <w:szCs w:val="32"/>
        </w:rPr>
        <w:tab/>
        <w:t>________    А.А. Андреев</w:t>
      </w:r>
    </w:p>
    <w:p w:rsidR="008D74F6" w:rsidRPr="008D6BBC" w:rsidRDefault="008D74F6" w:rsidP="008D74F6">
      <w:pPr>
        <w:spacing w:after="0"/>
        <w:ind w:left="720" w:right="-284"/>
        <w:jc w:val="right"/>
        <w:rPr>
          <w:rFonts w:ascii="Times New Roman" w:hAnsi="Times New Roman" w:cs="Times New Roman"/>
          <w:sz w:val="32"/>
          <w:szCs w:val="32"/>
          <w:vertAlign w:val="superscript"/>
        </w:rPr>
      </w:pPr>
      <w:r w:rsidRPr="008D6BBC">
        <w:rPr>
          <w:rFonts w:ascii="Times New Roman" w:hAnsi="Times New Roman" w:cs="Times New Roman"/>
          <w:sz w:val="32"/>
          <w:szCs w:val="32"/>
        </w:rPr>
        <w:t xml:space="preserve">Приказ от </w:t>
      </w:r>
      <w:r>
        <w:rPr>
          <w:rFonts w:ascii="Times New Roman" w:hAnsi="Times New Roman" w:cs="Times New Roman"/>
          <w:sz w:val="32"/>
          <w:szCs w:val="32"/>
          <w:u w:val="single"/>
        </w:rPr>
        <w:t>29</w:t>
      </w:r>
      <w:r w:rsidR="00B16378">
        <w:rPr>
          <w:rFonts w:ascii="Times New Roman" w:hAnsi="Times New Roman" w:cs="Times New Roman"/>
          <w:sz w:val="32"/>
          <w:szCs w:val="32"/>
          <w:u w:val="single"/>
        </w:rPr>
        <w:t>.08 2017</w:t>
      </w:r>
      <w:r w:rsidRPr="008D6BBC">
        <w:rPr>
          <w:rFonts w:ascii="Times New Roman" w:hAnsi="Times New Roman" w:cs="Times New Roman"/>
          <w:sz w:val="32"/>
          <w:szCs w:val="32"/>
        </w:rPr>
        <w:t xml:space="preserve">г.  № </w:t>
      </w:r>
      <w:r>
        <w:rPr>
          <w:rFonts w:ascii="Times New Roman" w:hAnsi="Times New Roman" w:cs="Times New Roman"/>
          <w:sz w:val="32"/>
          <w:szCs w:val="32"/>
        </w:rPr>
        <w:t>107</w:t>
      </w:r>
    </w:p>
    <w:p w:rsidR="008D74F6" w:rsidRPr="008D6BBC" w:rsidRDefault="008D74F6" w:rsidP="008D74F6">
      <w:pPr>
        <w:rPr>
          <w:rFonts w:ascii="Times New Roman" w:hAnsi="Times New Roman" w:cs="Times New Roman"/>
          <w:sz w:val="32"/>
          <w:szCs w:val="32"/>
        </w:rPr>
      </w:pPr>
    </w:p>
    <w:p w:rsidR="008D74F6" w:rsidRDefault="008D74F6" w:rsidP="008D74F6">
      <w:pPr>
        <w:ind w:left="1077"/>
        <w:jc w:val="right"/>
        <w:rPr>
          <w:rFonts w:ascii="Times New Roman" w:hAnsi="Times New Roman" w:cs="Times New Roman"/>
          <w:sz w:val="32"/>
          <w:szCs w:val="32"/>
        </w:rPr>
      </w:pPr>
    </w:p>
    <w:p w:rsidR="008D74F6" w:rsidRPr="008D6BBC" w:rsidRDefault="008D74F6" w:rsidP="008D74F6">
      <w:pPr>
        <w:ind w:left="1077"/>
        <w:jc w:val="right"/>
        <w:rPr>
          <w:rFonts w:ascii="Times New Roman" w:hAnsi="Times New Roman" w:cs="Times New Roman"/>
          <w:sz w:val="32"/>
          <w:szCs w:val="32"/>
        </w:rPr>
      </w:pPr>
    </w:p>
    <w:p w:rsidR="008D74F6" w:rsidRPr="008D6BBC" w:rsidRDefault="008D74F6" w:rsidP="008D74F6">
      <w:pPr>
        <w:jc w:val="center"/>
        <w:rPr>
          <w:rFonts w:ascii="Times New Roman" w:hAnsi="Times New Roman" w:cs="Times New Roman"/>
          <w:sz w:val="32"/>
          <w:szCs w:val="32"/>
        </w:rPr>
      </w:pPr>
      <w:r w:rsidRPr="008D6BBC">
        <w:rPr>
          <w:rFonts w:ascii="Times New Roman" w:hAnsi="Times New Roman" w:cs="Times New Roman"/>
          <w:sz w:val="32"/>
          <w:szCs w:val="32"/>
        </w:rPr>
        <w:t>РАБОЧАЯ    ПРОГРАММА</w:t>
      </w:r>
    </w:p>
    <w:p w:rsidR="008D74F6" w:rsidRDefault="008D74F6" w:rsidP="008D74F6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sz w:val="32"/>
          <w:szCs w:val="32"/>
        </w:rPr>
      </w:pPr>
      <w:r w:rsidRPr="007208B5">
        <w:rPr>
          <w:rStyle w:val="c3"/>
          <w:bCs/>
          <w:color w:val="000000"/>
          <w:sz w:val="32"/>
          <w:szCs w:val="32"/>
        </w:rPr>
        <w:t xml:space="preserve">по </w:t>
      </w:r>
      <w:r w:rsidRPr="002E7990">
        <w:rPr>
          <w:sz w:val="32"/>
          <w:szCs w:val="32"/>
        </w:rPr>
        <w:t>литературному чтению</w:t>
      </w:r>
    </w:p>
    <w:p w:rsidR="008D74F6" w:rsidRPr="00D17753" w:rsidRDefault="008D74F6" w:rsidP="008D74F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D17753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8D74F6" w:rsidRPr="00D17753" w:rsidRDefault="008D74F6" w:rsidP="008D74F6">
      <w:pPr>
        <w:ind w:left="142" w:hanging="142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17753">
        <w:rPr>
          <w:rFonts w:ascii="Times New Roman" w:hAnsi="Times New Roman" w:cs="Times New Roman"/>
          <w:sz w:val="32"/>
          <w:szCs w:val="32"/>
        </w:rPr>
        <w:t>Количество часов - 136</w:t>
      </w:r>
    </w:p>
    <w:p w:rsidR="008D74F6" w:rsidRDefault="008D74F6" w:rsidP="008D74F6">
      <w:pPr>
        <w:jc w:val="both"/>
        <w:rPr>
          <w:rFonts w:ascii="Times New Roman" w:hAnsi="Times New Roman" w:cs="Times New Roman"/>
          <w:sz w:val="32"/>
          <w:szCs w:val="32"/>
        </w:rPr>
      </w:pPr>
      <w:r w:rsidRPr="00D17753">
        <w:rPr>
          <w:rFonts w:ascii="Times New Roman" w:hAnsi="Times New Roman" w:cs="Times New Roman"/>
          <w:sz w:val="32"/>
          <w:szCs w:val="32"/>
        </w:rPr>
        <w:t xml:space="preserve">Учитель:  </w:t>
      </w:r>
      <w:r>
        <w:rPr>
          <w:rFonts w:ascii="Times New Roman" w:hAnsi="Times New Roman" w:cs="Times New Roman"/>
          <w:sz w:val="32"/>
          <w:szCs w:val="32"/>
        </w:rPr>
        <w:t>Семененко</w:t>
      </w:r>
      <w:r w:rsidRPr="00D17753">
        <w:rPr>
          <w:rFonts w:ascii="Times New Roman" w:hAnsi="Times New Roman" w:cs="Times New Roman"/>
          <w:sz w:val="32"/>
          <w:szCs w:val="32"/>
        </w:rPr>
        <w:t xml:space="preserve"> Анна Андреевна</w:t>
      </w:r>
    </w:p>
    <w:p w:rsidR="008D74F6" w:rsidRPr="00CC270F" w:rsidRDefault="008D74F6" w:rsidP="008D74F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F3428" w:rsidRPr="006F3428" w:rsidRDefault="006F3428" w:rsidP="006F34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6F3428">
        <w:rPr>
          <w:rStyle w:val="c1"/>
          <w:color w:val="000000"/>
          <w:sz w:val="32"/>
          <w:szCs w:val="32"/>
        </w:rPr>
        <w:t>Рабочая программа по  литературному чтению для 3 класса разработана на основе авторской программы (под ред.Климановой Л.Ф., БойкинойМ.В.и др. и соответствует  ФГОС НОО утверждённому  приказом Министерства образования и науки Российской Федерации от 6 октября 2009 г. №373  /Сборник рабочих программ  УМК «Школа России» 1-4 классы М.: Просвещение, 2011. Научный руководитель УМК А.А.Плешаков./</w:t>
      </w:r>
    </w:p>
    <w:p w:rsidR="006F3428" w:rsidRPr="006F3428" w:rsidRDefault="006F3428" w:rsidP="006F342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6F3428">
        <w:rPr>
          <w:rStyle w:val="c1"/>
          <w:color w:val="000000"/>
          <w:sz w:val="32"/>
          <w:szCs w:val="32"/>
        </w:rPr>
        <w:t>           Рабочая программа по литературному чтению предназначена для обучения учащихся специального (коррекционного) 3-д класса VII вида, осваивающих адаптированную основную образовательную программу начального общего образования коррекционно-развивающей направленности для детей с ограниченными возможностями здоровья VII вида по системе учебников «Школа России»</w:t>
      </w:r>
    </w:p>
    <w:p w:rsidR="006F3428" w:rsidRPr="006F3428" w:rsidRDefault="006F3428" w:rsidP="006F342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                      </w:t>
      </w:r>
    </w:p>
    <w:p w:rsidR="008D74F6" w:rsidRPr="00524613" w:rsidRDefault="008D74F6" w:rsidP="008D7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6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1.Пояснительная записка </w:t>
      </w:r>
    </w:p>
    <w:p w:rsidR="008D74F6" w:rsidRPr="00524613" w:rsidRDefault="008D74F6" w:rsidP="008D74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613">
        <w:rPr>
          <w:rFonts w:ascii="Times New Roman" w:eastAsia="Times New Roman" w:hAnsi="Times New Roman" w:cs="Times New Roman"/>
          <w:color w:val="04070C"/>
          <w:sz w:val="24"/>
          <w:szCs w:val="24"/>
        </w:rPr>
        <w:t>Рабочая программа по учебному предмету «Литературное чтение»  составлена на основании следующих нормативно – правовых документов:</w:t>
      </w:r>
    </w:p>
    <w:p w:rsidR="008D74F6" w:rsidRPr="00524613" w:rsidRDefault="008D74F6" w:rsidP="008D74F6">
      <w:pPr>
        <w:pStyle w:val="a4"/>
        <w:jc w:val="both"/>
        <w:rPr>
          <w:color w:val="000000"/>
        </w:rPr>
      </w:pPr>
      <w:r w:rsidRPr="00524613">
        <w:rPr>
          <w:color w:val="000000"/>
        </w:rPr>
        <w:t>1. Федерального компонента государственного стандарта (начального общего образования, основного  общего образования, среднего (полного) общего образования) по математике, утвержденного приказом Минобразования России от 29.12.2014 № 1643.</w:t>
      </w:r>
    </w:p>
    <w:p w:rsidR="008D74F6" w:rsidRPr="00524613" w:rsidRDefault="008D74F6" w:rsidP="008D74F6">
      <w:pPr>
        <w:pStyle w:val="a4"/>
        <w:jc w:val="both"/>
        <w:rPr>
          <w:color w:val="000000"/>
        </w:rPr>
      </w:pPr>
      <w:r w:rsidRPr="00524613">
        <w:rPr>
          <w:color w:val="000000"/>
        </w:rPr>
        <w:t>2.      Законом Российской Федерации « Об образовании» ( статья 7)</w:t>
      </w:r>
    </w:p>
    <w:p w:rsidR="008D74F6" w:rsidRDefault="008D74F6" w:rsidP="008D74F6">
      <w:pPr>
        <w:pStyle w:val="a4"/>
        <w:jc w:val="both"/>
        <w:rPr>
          <w:color w:val="000000"/>
        </w:rPr>
      </w:pPr>
      <w:r w:rsidRPr="00524613">
        <w:rPr>
          <w:color w:val="000000"/>
        </w:rPr>
        <w:t xml:space="preserve">3.     </w:t>
      </w:r>
      <w:r w:rsidRPr="00CB3DCD">
        <w:rPr>
          <w:color w:val="000000"/>
        </w:rPr>
        <w:t xml:space="preserve">Учебного плана </w:t>
      </w:r>
      <w:r>
        <w:rPr>
          <w:color w:val="000000"/>
        </w:rPr>
        <w:t>МБОУ «Степановская СОШ» п. Степановка на 2006-2017</w:t>
      </w:r>
      <w:r w:rsidRPr="00CB3DCD">
        <w:rPr>
          <w:color w:val="000000"/>
        </w:rPr>
        <w:t>уч.год.</w:t>
      </w:r>
    </w:p>
    <w:p w:rsidR="008D74F6" w:rsidRPr="00524613" w:rsidRDefault="008D74F6" w:rsidP="008D74F6">
      <w:pPr>
        <w:pStyle w:val="a4"/>
        <w:jc w:val="both"/>
        <w:rPr>
          <w:color w:val="000000"/>
        </w:rPr>
      </w:pPr>
      <w:r w:rsidRPr="00524613">
        <w:rPr>
          <w:color w:val="000000"/>
        </w:rPr>
        <w:t>4. «Программы для общеобразовательных учреждений. Коррекционно – развивающее обучение» под ред. С.Г.Шевченко. Москва: Школьная пресса 2004 г.</w:t>
      </w:r>
    </w:p>
    <w:p w:rsidR="008D74F6" w:rsidRPr="00524613" w:rsidRDefault="008D74F6" w:rsidP="008D74F6">
      <w:pPr>
        <w:pStyle w:val="a4"/>
        <w:jc w:val="both"/>
        <w:rPr>
          <w:color w:val="000000"/>
        </w:rPr>
      </w:pPr>
      <w:r w:rsidRPr="00524613">
        <w:rPr>
          <w:color w:val="000000"/>
        </w:rPr>
        <w:t>5. № 273-Федерального Закона «Об образовании в РФ», ФГОС НОО, специальных (коррекционных) программ</w:t>
      </w:r>
      <w:r w:rsidRPr="00524613">
        <w:rPr>
          <w:rStyle w:val="apple-converted-space"/>
          <w:color w:val="000000"/>
        </w:rPr>
        <w:t> </w:t>
      </w:r>
      <w:r w:rsidRPr="00524613">
        <w:rPr>
          <w:color w:val="000000"/>
        </w:rPr>
        <w:t>VII</w:t>
      </w:r>
      <w:r w:rsidRPr="00524613">
        <w:rPr>
          <w:rStyle w:val="apple-converted-space"/>
          <w:color w:val="000000"/>
        </w:rPr>
        <w:t> </w:t>
      </w:r>
      <w:r w:rsidRPr="00524613">
        <w:rPr>
          <w:color w:val="000000"/>
        </w:rPr>
        <w:t>вида, проекта примерной основной образовательной программы начального общего образования детей с ЗПР.</w:t>
      </w:r>
    </w:p>
    <w:p w:rsidR="008D74F6" w:rsidRPr="00524613" w:rsidRDefault="008D74F6" w:rsidP="008D74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13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52461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4613">
        <w:rPr>
          <w:rFonts w:ascii="Times New Roman" w:hAnsi="Times New Roman" w:cs="Times New Roman"/>
          <w:sz w:val="24"/>
          <w:szCs w:val="24"/>
        </w:rPr>
        <w:t xml:space="preserve">Авторская программа Климановой Л. Ф., Бойкиной М. В. </w:t>
      </w:r>
      <w:r w:rsidRPr="00524613">
        <w:rPr>
          <w:rFonts w:ascii="Times New Roman" w:hAnsi="Times New Roman" w:cs="Times New Roman"/>
          <w:color w:val="000000"/>
          <w:sz w:val="24"/>
          <w:szCs w:val="24"/>
        </w:rPr>
        <w:t xml:space="preserve">«Литературное чтение»: </w:t>
      </w:r>
      <w:r w:rsidRPr="00524613">
        <w:rPr>
          <w:rFonts w:ascii="Times New Roman" w:hAnsi="Times New Roman" w:cs="Times New Roman"/>
          <w:sz w:val="24"/>
          <w:szCs w:val="24"/>
        </w:rPr>
        <w:t xml:space="preserve">(из сборника рабочих программ  «Школа России»)  </w:t>
      </w:r>
      <w:r w:rsidRPr="00524613">
        <w:rPr>
          <w:rFonts w:ascii="Times New Roman" w:hAnsi="Times New Roman" w:cs="Times New Roman"/>
          <w:color w:val="000000"/>
          <w:sz w:val="24"/>
          <w:szCs w:val="24"/>
        </w:rPr>
        <w:t xml:space="preserve"> М.: «Просвещение»,2014г.,                 к  учебнику Климановой Л.Ф. «Литературное чтение», Москва «Просвещение»,2014г.</w:t>
      </w:r>
    </w:p>
    <w:p w:rsidR="006F3428" w:rsidRPr="006F3428" w:rsidRDefault="006F3428" w:rsidP="006F342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Рабочая программа отражает пути практической реализации ФГОС НОО второго поколения при изучении учебного предмета «Литературное чтение» в 3 классе: определяет содержание, объём, порядок изучения учебного предмета с учётом целей и задач реализуемой образовательной программы, особенностей контингента учащихся класса.</w:t>
      </w:r>
    </w:p>
    <w:p w:rsidR="008D74F6" w:rsidRPr="00524613" w:rsidRDefault="008D74F6" w:rsidP="008D74F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13">
        <w:rPr>
          <w:rFonts w:ascii="Times New Roman" w:hAnsi="Times New Roman" w:cs="Times New Roman"/>
          <w:color w:val="000000"/>
          <w:sz w:val="24"/>
          <w:szCs w:val="24"/>
        </w:rPr>
        <w:t>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</w:t>
      </w:r>
    </w:p>
    <w:p w:rsidR="006F3428" w:rsidRDefault="006F3428" w:rsidP="006F342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6F3428" w:rsidRDefault="006F3428" w:rsidP="006F342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6F3428" w:rsidRDefault="006F3428" w:rsidP="006F342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6F3428" w:rsidRDefault="006F3428" w:rsidP="006F342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6F3428" w:rsidRDefault="006F3428" w:rsidP="006F342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</w:t>
      </w:r>
    </w:p>
    <w:p w:rsidR="006F3428" w:rsidRDefault="006F3428" w:rsidP="006F342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         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</w:t>
      </w:r>
      <w:r>
        <w:rPr>
          <w:rStyle w:val="c1"/>
          <w:color w:val="000000"/>
        </w:rPr>
        <w:lastRenderedPageBreak/>
        <w:t>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A64F87" w:rsidRPr="00A64F87" w:rsidRDefault="00A64F87" w:rsidP="00A64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Особенностями учебно-познавательной деятельности учащихся специального (коррекционного) класса VII вида являются: неустойчивость внимания, замедленность процесса переработки поступающей информации, недостаточная прочность запоминания и объём памяти, низкая познавательная активность, недостаточный уровень развития всех сторон речи, недостаточная техника чтения.</w:t>
      </w:r>
    </w:p>
    <w:p w:rsidR="00A64F87" w:rsidRPr="00A64F87" w:rsidRDefault="00A64F87" w:rsidP="00A64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в обучении детей специального (коррекционного) класса VII вида учитель полностью руководствуется целями и задачами изучения предмета, указанными в рабочей программе, а также решает </w:t>
      </w:r>
      <w:r w:rsidRPr="00A6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специфические задачи</w:t>
      </w: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, исходящие из особенностей учебно-познавательной деятельности учащихся класса.</w:t>
      </w:r>
    </w:p>
    <w:p w:rsidR="00A64F87" w:rsidRPr="00A64F87" w:rsidRDefault="00A64F87" w:rsidP="00A64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специфических задач при обучении литературному чтению обеспечивается учётом в образовательном процессе принципов и приёмов коррекционной педагогики, разумным сочетанием различных организационных форм обучения, индивидуальных особенностей каждого ребёнка.</w:t>
      </w:r>
    </w:p>
    <w:p w:rsidR="00A64F87" w:rsidRDefault="00A64F87" w:rsidP="006F342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64F87" w:rsidRPr="000D02C2" w:rsidRDefault="00A64F87" w:rsidP="00A64F8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4"/>
          <w:szCs w:val="24"/>
        </w:rPr>
      </w:pPr>
      <w:r w:rsidRPr="000D02C2">
        <w:rPr>
          <w:rFonts w:ascii="Times New Roman" w:hAnsi="Times New Roman"/>
          <w:kern w:val="2"/>
          <w:sz w:val="24"/>
          <w:szCs w:val="24"/>
        </w:rPr>
        <w:t>Федер</w:t>
      </w:r>
      <w:r>
        <w:rPr>
          <w:rFonts w:ascii="Times New Roman" w:hAnsi="Times New Roman"/>
          <w:kern w:val="2"/>
          <w:sz w:val="24"/>
          <w:szCs w:val="24"/>
        </w:rPr>
        <w:t>альный базисный план отводит 136 часов</w:t>
      </w:r>
      <w:r w:rsidRPr="000D02C2">
        <w:rPr>
          <w:rFonts w:ascii="Times New Roman" w:hAnsi="Times New Roman"/>
          <w:kern w:val="2"/>
          <w:sz w:val="24"/>
          <w:szCs w:val="24"/>
        </w:rPr>
        <w:t xml:space="preserve"> для образовательного изучения  литературного </w:t>
      </w:r>
      <w:r>
        <w:rPr>
          <w:rFonts w:ascii="Times New Roman" w:hAnsi="Times New Roman"/>
          <w:kern w:val="2"/>
          <w:sz w:val="24"/>
          <w:szCs w:val="24"/>
        </w:rPr>
        <w:t>чтения   в 3 классе из расчёта 4</w:t>
      </w:r>
      <w:r w:rsidRPr="000D02C2">
        <w:rPr>
          <w:rFonts w:ascii="Times New Roman" w:hAnsi="Times New Roman"/>
          <w:kern w:val="2"/>
          <w:sz w:val="24"/>
          <w:szCs w:val="24"/>
        </w:rPr>
        <w:t xml:space="preserve"> часа  в неделю.</w:t>
      </w:r>
      <w:r w:rsidRPr="000D02C2">
        <w:rPr>
          <w:rFonts w:ascii="Times New Roman" w:hAnsi="Times New Roman"/>
          <w:kern w:val="2"/>
          <w:sz w:val="24"/>
          <w:szCs w:val="24"/>
        </w:rPr>
        <w:tab/>
      </w:r>
    </w:p>
    <w:p w:rsidR="008D74F6" w:rsidRPr="00524613" w:rsidRDefault="008D74F6" w:rsidP="008D74F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524613">
        <w:rPr>
          <w:rFonts w:ascii="Times New Roman" w:hAnsi="Times New Roman" w:cs="Times New Roman"/>
          <w:b/>
          <w:bCs/>
          <w:kern w:val="2"/>
          <w:sz w:val="24"/>
          <w:szCs w:val="24"/>
        </w:rPr>
        <w:t>УМК: «Школа России»</w:t>
      </w:r>
    </w:p>
    <w:p w:rsidR="006F3428" w:rsidRDefault="008D74F6" w:rsidP="008D74F6">
      <w:pPr>
        <w:rPr>
          <w:rStyle w:val="apple-converted-space"/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  <w:r w:rsidRPr="008D74F6">
        <w:rPr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  <w:shd w:val="clear" w:color="auto" w:fill="FFFFFB"/>
        </w:rPr>
        <w:t>Книгопечатная продукция</w:t>
      </w:r>
      <w:r w:rsidRPr="008D74F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:</w:t>
      </w:r>
      <w:r w:rsidRPr="008D74F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8D74F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1. Климанова Л. Ф., Горецкий В. Г. и др.</w:t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 Литературное чтение: Учебник. 3</w:t>
      </w:r>
      <w:r w:rsidRPr="008D74F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 класс. М: Просвещение, 2013 г.</w:t>
      </w:r>
      <w:r w:rsidRPr="008D74F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8D74F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2. Климанова Л. Ф., Горецкий В. Г. и др. Литерат</w:t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урное чтение: рабочая тетрадь. 3</w:t>
      </w:r>
      <w:r w:rsidRPr="008D74F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 класс. М: Просвещение, 2013 г.</w:t>
      </w:r>
      <w:r w:rsidRPr="008D74F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8D74F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3. Методическое пособие для учителя /Кутявина С.В./ Поурочные разра</w:t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ботки по литературному чтению. 3</w:t>
      </w:r>
      <w:r w:rsidRPr="008D74F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 класс. - М.: ВАКО, 2013. - 384 с.</w:t>
      </w:r>
      <w:r w:rsidRPr="008D74F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8D74F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4. Программы общеобразовательных учреждений. Начальная школа. 1 – 4  классы.</w:t>
      </w:r>
      <w:r w:rsidRPr="008D74F6">
        <w:rPr>
          <w:rStyle w:val="apple-converted-space"/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 </w:t>
      </w:r>
      <w:r w:rsidRPr="008D74F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8D74F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8D74F6">
        <w:rPr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  <w:shd w:val="clear" w:color="auto" w:fill="FFFFFB"/>
        </w:rPr>
        <w:t>Список дополнительной литературы</w:t>
      </w:r>
      <w:r w:rsidRPr="008D74F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:</w:t>
      </w:r>
      <w:r w:rsidRPr="008D74F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8D74F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1. Крылова </w:t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О.Н. Чтение. Работа с текстом: 3</w:t>
      </w:r>
      <w:r w:rsidRPr="008D74F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 класс - М.: Издательство «Экзамен», 2013.</w:t>
      </w:r>
      <w:r w:rsidRPr="008D74F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8D74F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2. Лободина Н.В. Чтение. 1-4 классы: тексты для проверки техники и выразительности чтения. - Волгоград: Учитель, 2013.</w:t>
      </w:r>
      <w:r w:rsidRPr="008D74F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8D74F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8D74F6">
        <w:rPr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  <w:shd w:val="clear" w:color="auto" w:fill="FFFFFB"/>
        </w:rPr>
        <w:t>Компьютерные и информационно-коммуникативные средства</w:t>
      </w:r>
      <w:r w:rsidRPr="008D74F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:</w:t>
      </w:r>
      <w:r w:rsidRPr="008D74F6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8D74F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1. Электронное приложение к учебнику В.П. Канакин</w:t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ой, В.Г.Горецкого.Русский язык.3</w:t>
      </w:r>
      <w:r w:rsidRPr="008D74F6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 класс. - М.: Просвещение, 2013 (Диск CD-ROM).</w:t>
      </w:r>
      <w:r w:rsidRPr="008D74F6">
        <w:rPr>
          <w:rStyle w:val="apple-converted-space"/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 </w:t>
      </w:r>
    </w:p>
    <w:p w:rsidR="006F3428" w:rsidRPr="006F3428" w:rsidRDefault="006F3428" w:rsidP="006F3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F3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6F3428" w:rsidRPr="006F3428" w:rsidRDefault="006F3428" w:rsidP="006F3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F3428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осознанным, правильным, беглым и выразительным чтением как базовым навыком в системе образования младших школьников; совершенствование  всех видов речевой деятельности, обеспечивающих умение работать с разными видами текстов; развитие интереса к чтению и к книге; формирование читательского кругозора и приобретение опыта в выборе книг и самостоятельной читательской деятельности</w:t>
      </w:r>
    </w:p>
    <w:p w:rsidR="006F3428" w:rsidRPr="006F3428" w:rsidRDefault="006F3428" w:rsidP="006F3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F3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6F3428" w:rsidRPr="006F3428" w:rsidRDefault="006F3428" w:rsidP="006F3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F3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6F3428">
        <w:rPr>
          <w:rFonts w:ascii="Times New Roman" w:eastAsia="Times New Roman" w:hAnsi="Times New Roman" w:cs="Times New Roman"/>
          <w:color w:val="000000"/>
          <w:sz w:val="24"/>
          <w:szCs w:val="24"/>
        </w:rPr>
        <w:t> литературное чтение как учебный предмет в начальной школе имеет большое значение в решении задач не только обучения, но и воспитания</w:t>
      </w:r>
    </w:p>
    <w:p w:rsidR="006F3428" w:rsidRPr="006F3428" w:rsidRDefault="006F3428" w:rsidP="006F3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F3428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личностных качеств, соответствующих национальным и общечеловеческим ценностям</w:t>
      </w:r>
    </w:p>
    <w:p w:rsidR="006F3428" w:rsidRPr="006F3428" w:rsidRDefault="006F3428" w:rsidP="006F3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F3428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навыка чтения и других видов речевой деятельности учащихся</w:t>
      </w:r>
    </w:p>
    <w:p w:rsidR="006F3428" w:rsidRPr="006F3428" w:rsidRDefault="006F3428" w:rsidP="006F3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F34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-формирование читательской компетентности, помогающей младшему школьнику осознать себя грамотным читателем</w:t>
      </w:r>
    </w:p>
    <w:p w:rsidR="006F3428" w:rsidRDefault="006F3428" w:rsidP="006F3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428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чувствовать красоту поэтического слова, ценить образность словесного искусства</w:t>
      </w:r>
    </w:p>
    <w:p w:rsidR="006F3428" w:rsidRPr="006F3428" w:rsidRDefault="006F3428" w:rsidP="006F3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F3428" w:rsidRPr="00C2123E" w:rsidRDefault="006F3428" w:rsidP="006F3428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C2123E">
        <w:rPr>
          <w:rFonts w:ascii="Times New Roman" w:hAnsi="Times New Roman"/>
          <w:b/>
          <w:kern w:val="2"/>
          <w:sz w:val="24"/>
          <w:szCs w:val="24"/>
        </w:rPr>
        <w:t>Содержание учебного предмета</w:t>
      </w:r>
    </w:p>
    <w:tbl>
      <w:tblPr>
        <w:tblpPr w:leftFromText="180" w:rightFromText="180" w:vertAnchor="text" w:horzAnchor="margin" w:tblpY="76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080"/>
        <w:gridCol w:w="1031"/>
        <w:gridCol w:w="2693"/>
        <w:gridCol w:w="3261"/>
      </w:tblGrid>
      <w:tr w:rsidR="006F3428" w:rsidRPr="00315FCF" w:rsidTr="006F3428">
        <w:tc>
          <w:tcPr>
            <w:tcW w:w="541" w:type="dxa"/>
          </w:tcPr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080" w:type="dxa"/>
          </w:tcPr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031" w:type="dxa"/>
          </w:tcPr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3261" w:type="dxa"/>
          </w:tcPr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6F3428" w:rsidRPr="00315FCF" w:rsidTr="006F3428">
        <w:tc>
          <w:tcPr>
            <w:tcW w:w="541" w:type="dxa"/>
          </w:tcPr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080" w:type="dxa"/>
          </w:tcPr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1031" w:type="dxa"/>
          </w:tcPr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F3428" w:rsidRPr="00315FCF" w:rsidRDefault="006F3428" w:rsidP="006F3428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kern w:val="2"/>
              </w:rPr>
            </w:pPr>
            <w:r w:rsidRPr="00315FCF">
              <w:t>Знакомство с учебником по литературному чтению.Система  условных обозначений. Содержание учебника. Словарь.</w:t>
            </w:r>
          </w:p>
        </w:tc>
        <w:tc>
          <w:tcPr>
            <w:tcW w:w="3261" w:type="dxa"/>
          </w:tcPr>
          <w:p w:rsidR="006F3428" w:rsidRPr="00315FCF" w:rsidRDefault="006F3428" w:rsidP="006F3428">
            <w:pPr>
              <w:pStyle w:val="3"/>
              <w:suppressAutoHyphens w:val="0"/>
              <w:ind w:left="0"/>
              <w:jc w:val="both"/>
              <w:rPr>
                <w:shd w:val="clear" w:color="auto" w:fill="FFFFFF"/>
              </w:rPr>
            </w:pPr>
            <w:r w:rsidRPr="00315FCF">
              <w:rPr>
                <w:b/>
                <w:kern w:val="2"/>
                <w:lang w:eastAsia="ru-RU"/>
              </w:rPr>
              <w:t>Личностные:</w:t>
            </w:r>
            <w:r w:rsidRPr="00315FCF">
              <w:t xml:space="preserve"> формирование чувства гордости за свою Родину, её исто</w:t>
            </w:r>
            <w:r w:rsidRPr="00315FCF">
              <w:softHyphen/>
              <w:t>рию, российский народ, становление гуманистических и де</w:t>
            </w:r>
            <w:r w:rsidRPr="00315FCF">
              <w:softHyphen/>
              <w:t>мократических ценностных ориентации многонационального российского общества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Предметные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Планировать работу на уроке. Понимать ценность и значимость литературы для сохранения русской культуры.</w:t>
            </w:r>
          </w:p>
          <w:p w:rsidR="006F3428" w:rsidRPr="00315FCF" w:rsidRDefault="006F3428" w:rsidP="006F3428">
            <w:pPr>
              <w:pStyle w:val="3"/>
              <w:suppressAutoHyphens w:val="0"/>
              <w:ind w:left="0"/>
              <w:jc w:val="both"/>
              <w:rPr>
                <w:shd w:val="clear" w:color="auto" w:fill="FFFFFF"/>
              </w:rPr>
            </w:pPr>
          </w:p>
          <w:p w:rsidR="006F3428" w:rsidRPr="00315FCF" w:rsidRDefault="006F3428" w:rsidP="006F3428">
            <w:pPr>
              <w:pStyle w:val="3"/>
              <w:suppressAutoHyphens w:val="0"/>
              <w:ind w:left="0"/>
              <w:jc w:val="both"/>
              <w:rPr>
                <w:b/>
                <w:shd w:val="clear" w:color="auto" w:fill="FFFFFF"/>
              </w:rPr>
            </w:pPr>
            <w:r w:rsidRPr="00315FCF">
              <w:rPr>
                <w:b/>
                <w:shd w:val="clear" w:color="auto" w:fill="FFFFFF"/>
              </w:rPr>
              <w:t>Метапредметные;</w:t>
            </w:r>
          </w:p>
          <w:p w:rsidR="006F3428" w:rsidRPr="00315FCF" w:rsidRDefault="006F3428" w:rsidP="006F3428">
            <w:pPr>
              <w:pStyle w:val="3"/>
              <w:suppressAutoHyphens w:val="0"/>
              <w:ind w:left="0"/>
              <w:rPr>
                <w:kern w:val="2"/>
                <w:lang w:eastAsia="ru-RU"/>
              </w:rPr>
            </w:pPr>
            <w:r w:rsidRPr="00315FCF">
              <w:rPr>
                <w:b/>
                <w:shd w:val="clear" w:color="auto" w:fill="FFFFFF"/>
              </w:rPr>
              <w:t>Регулятивные УУД:</w:t>
            </w:r>
            <w:r w:rsidRPr="00315FCF">
              <w:br/>
            </w:r>
            <w:r w:rsidRPr="00315FCF">
              <w:rPr>
                <w:shd w:val="clear" w:color="auto" w:fill="FFFFFF"/>
              </w:rPr>
              <w:t>самостоятельно формулировать тему и цели урока;</w:t>
            </w:r>
            <w:r w:rsidRPr="00315FCF">
              <w:br/>
            </w:r>
            <w:r w:rsidRPr="00315FCF">
              <w:rPr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315FCF">
              <w:br/>
            </w:r>
            <w:r w:rsidRPr="00315FCF">
              <w:rPr>
                <w:b/>
                <w:shd w:val="clear" w:color="auto" w:fill="FFFFFF"/>
              </w:rPr>
              <w:t>Познавательные УУД:</w:t>
            </w:r>
            <w:r w:rsidRPr="00315FCF">
              <w:br/>
            </w:r>
            <w:r w:rsidRPr="00315FCF">
              <w:rPr>
                <w:shd w:val="clear" w:color="auto" w:fill="FFFFFF"/>
              </w:rPr>
              <w:t xml:space="preserve"> вычитывать все виды текстовой информации</w:t>
            </w:r>
            <w:r w:rsidRPr="00315FCF">
              <w:br/>
            </w:r>
            <w:r w:rsidRPr="00315FCF">
              <w:rPr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315FCF">
              <w:br/>
            </w:r>
            <w:r w:rsidRPr="00315FCF">
              <w:rPr>
                <w:b/>
                <w:shd w:val="clear" w:color="auto" w:fill="FFFFFF"/>
              </w:rPr>
              <w:t>Коммуникативные УУД:</w:t>
            </w:r>
            <w:r w:rsidRPr="00315FCF">
              <w:br/>
            </w:r>
            <w:r w:rsidRPr="00315FCF">
              <w:rPr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315FCF">
              <w:br/>
            </w:r>
            <w:r w:rsidRPr="00315FCF">
              <w:rPr>
                <w:shd w:val="clear" w:color="auto" w:fill="FFFFFF"/>
              </w:rPr>
              <w:t>адекватно использовать речевые средства для решения различных коммуникативных задач;</w:t>
            </w:r>
          </w:p>
        </w:tc>
      </w:tr>
      <w:tr w:rsidR="006F3428" w:rsidRPr="00315FCF" w:rsidTr="006F3428">
        <w:tc>
          <w:tcPr>
            <w:tcW w:w="541" w:type="dxa"/>
          </w:tcPr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80" w:type="dxa"/>
          </w:tcPr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1031" w:type="dxa"/>
          </w:tcPr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Рукописные книги Древней Руси. Первопечатник Иван Фёдоров.</w:t>
            </w:r>
          </w:p>
        </w:tc>
        <w:tc>
          <w:tcPr>
            <w:tcW w:w="3261" w:type="dxa"/>
          </w:tcPr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 xml:space="preserve">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воспитание художественно-эстетического вкуса, эстетиче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шания и заучивания наизусть произведений художественной литературы;</w:t>
            </w:r>
          </w:p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 и эмо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живания чувствам других людей;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Предметные: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Планировать работу на уроке. Понимать ценность и значимость литературы для сохранения русской культуры.</w:t>
            </w:r>
          </w:p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Регулятивные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Познавательные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Коммуникативные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владеть монологической и диалогической формами речи.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3428" w:rsidRPr="00315FCF" w:rsidTr="006F3428">
        <w:tc>
          <w:tcPr>
            <w:tcW w:w="541" w:type="dxa"/>
          </w:tcPr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80" w:type="dxa"/>
          </w:tcPr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031" w:type="dxa"/>
          </w:tcPr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F3428" w:rsidRPr="00315FCF" w:rsidRDefault="006F3428" w:rsidP="006F3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Русские народные песни.   Лирические народные песни. Шуточные народные песни. Докучные сказки. Произведения  прикладного искусства: гжельская и хохломская посуда, дымковская и богородская игрушка.  Русские народные сказки: « Сестрица Алёнушка и братец Иванушка», «Сивка-бурка», Иван-царевич и Серый волк».  Проект « Сочиняем волшебную сказку»</w:t>
            </w:r>
          </w:p>
        </w:tc>
        <w:tc>
          <w:tcPr>
            <w:tcW w:w="3261" w:type="dxa"/>
          </w:tcPr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 xml:space="preserve"> формирование уважительного отношения к иному мне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пимо относиться к людям иной национальной принадлежности;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Составлять рассказ по репродукциям картин известных художников. Описывать скульптурный памятник известному человеку.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Находить информацию об интересных фактах из жизни святого человека. Описывать характер человека; высказывать своё  отношение. Рассказать об известном историческом событии на основе опорных слов и других источников информации;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Участвовать в проектной деятельности.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Составлять летопись современных важных событий (с помощью учителя). Договариваться друг с другом; принимать позицию собеседника, про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являть к нему внимание.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достижения при работе с текстом, используя обобщающие вопросы учебника</w:t>
            </w:r>
          </w:p>
          <w:p w:rsidR="006F3428" w:rsidRPr="00315FCF" w:rsidRDefault="006F3428" w:rsidP="006F3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6F3428" w:rsidRPr="00315FCF" w:rsidRDefault="006F3428" w:rsidP="006F3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Регулятивные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составлять план решения учебной проблемы совместно с учителем;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Познавательные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информации: фактуальную, подтекстовую, концептуальную;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задавать вопросы.</w:t>
            </w:r>
          </w:p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 xml:space="preserve">коллективу; </w:t>
            </w: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28" w:rsidRPr="00315FCF" w:rsidTr="006F3428">
        <w:tc>
          <w:tcPr>
            <w:tcW w:w="541" w:type="dxa"/>
          </w:tcPr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4.</w:t>
            </w: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080" w:type="dxa"/>
          </w:tcPr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lastRenderedPageBreak/>
              <w:t>Поэтическая тетрадь 1.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FCF">
              <w:rPr>
                <w:rFonts w:ascii="Times New Roman" w:hAnsi="Times New Roman"/>
                <w:color w:val="1D1B11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031" w:type="dxa"/>
          </w:tcPr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11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21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Проект: Как научиться читать стихи»   на основе научно-популярной статьи Я. Смоленского .Ф.И.Тютчев « Весенняя гроза» , « Листья».. Сочинение – миниатюра « О чём расскажут листья» ; </w:t>
            </w: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 xml:space="preserve">А.А.Фет « мама! Глянь –ка из окошка…» , «Зреет рожь над жаркой нивой ..»И.С. Никитин « Полно, степь моя, спать беспробудно…» ,«Встреча зимы»И.З.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lastRenderedPageBreak/>
              <w:t>суриков « Детство», « Зима» Утренник « Первый снег</w:t>
            </w: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 xml:space="preserve">Подготовка сообщения «  Что интересного я узнал о жизни А.С.Пушкина», А.С.Пушкин « За весной , красой природы…» , « Уж небо осенью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lastRenderedPageBreak/>
              <w:t>дышало…», «В тот год осенняя погода…»,   «Опрятней модного паркета..», « Зимнее утро», « Зимний вечер». « Сказка о царе Салтане».     Подготовка сообщения о И.А. Крылове на основе статьи учебника.И.А. Крылов    « Мартышка и очки», « Зеркало и Обезьяна», « Ворона и Лисица».</w:t>
            </w: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 xml:space="preserve">  М. Ю. Лермонтов Статья В. Воскобойникова. Подготовка сообщения на основе статьи.  « Горные вершины», « На севере диком..», « Утёс», « Осень».  Л.Н. Толстой .Детство Л.Н. Толстого . Из воспоминаний писателя. Подготовка сообщения  о жизни и творчестве  писателя. Рассказы Толстого: «Детство» ( отрывок), « Акула», « Прыжок», « Лев и собачка», « Какая бывает роса на траве», « Куда девается вода из моря» .</w:t>
            </w:r>
          </w:p>
        </w:tc>
        <w:tc>
          <w:tcPr>
            <w:tcW w:w="3261" w:type="dxa"/>
          </w:tcPr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 xml:space="preserve"> принятие и освоение социальной роли обучающегося, развитие мотивов учебной деятельности и формирование лич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учения;</w:t>
            </w:r>
          </w:p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Предметные: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Готовиться к уроку, подбирая стихи русских поэтов.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на слух художественное произведение; читать вырази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тельно стихи русских поэтов, воспроизводить их наизусть.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Определять средства художественной выразительности в лирическом тексте. Наслаждаться поэзией, понимать и любить её.</w:t>
            </w:r>
          </w:p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Регулятивные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Познавательные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извлекать информацию, представленную в разных формах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осуществлять анализ и синтез;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F3428" w:rsidRPr="00315FCF" w:rsidRDefault="006F3428" w:rsidP="006F3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 xml:space="preserve"> развитие навыков сотрудничества со взрослыми и сверст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 xml:space="preserve">нивать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lastRenderedPageBreak/>
              <w:t>поступки героев литературных произведений со своими собственными поступками, осмысливать поступки героев;</w:t>
            </w:r>
          </w:p>
          <w:p w:rsidR="006F3428" w:rsidRPr="00315FCF" w:rsidRDefault="006F3428" w:rsidP="006F342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6F3428" w:rsidRPr="00315FCF" w:rsidRDefault="006F3428" w:rsidP="006F3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Регулятивные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успешности своей работы и работы других в соответствии с этими критериями.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Познавательные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извлекать информацию, представленную в разных формах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строить рассуждения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задавать вопросы.</w:t>
            </w:r>
          </w:p>
          <w:p w:rsidR="006F3428" w:rsidRPr="00315FCF" w:rsidRDefault="006F3428" w:rsidP="006F342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</w:tr>
      <w:tr w:rsidR="006F3428" w:rsidRPr="00315FCF" w:rsidTr="006F3428">
        <w:tc>
          <w:tcPr>
            <w:tcW w:w="541" w:type="dxa"/>
          </w:tcPr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2080" w:type="dxa"/>
          </w:tcPr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FCF">
              <w:rPr>
                <w:rFonts w:ascii="Times New Roman" w:hAnsi="Times New Roman"/>
                <w:color w:val="1D1B11"/>
                <w:sz w:val="24"/>
                <w:szCs w:val="24"/>
              </w:rPr>
              <w:t>Поэтическая тетрадь 2</w:t>
            </w:r>
          </w:p>
        </w:tc>
        <w:tc>
          <w:tcPr>
            <w:tcW w:w="1031" w:type="dxa"/>
          </w:tcPr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F3428" w:rsidRPr="00ED7189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189">
              <w:rPr>
                <w:rFonts w:ascii="Times New Roman" w:hAnsi="Times New Roman"/>
                <w:sz w:val="24"/>
                <w:szCs w:val="24"/>
              </w:rPr>
              <w:t>Н.А. Некрасов « Славная осень!», « Не ветер бушует над бором..»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189">
              <w:rPr>
                <w:rFonts w:ascii="Times New Roman" w:hAnsi="Times New Roman"/>
                <w:sz w:val="24"/>
                <w:szCs w:val="24"/>
              </w:rPr>
              <w:t>«Дедушка Мазай и зайцы» К.И. Бальмонт. « Золотое слово»; И.А.Бунин « Детство», « Полевые цветы», « Густой зелёный ельник у дороги».</w:t>
            </w:r>
          </w:p>
        </w:tc>
        <w:tc>
          <w:tcPr>
            <w:tcW w:w="3261" w:type="dxa"/>
          </w:tcPr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 xml:space="preserve"> развитие навыков сотрудничества со взрослыми и сверст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 xml:space="preserve">нивать поступки героев литературных произведений со своими собственными поступками, осмысливать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lastRenderedPageBreak/>
              <w:t>поступки героев;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Предметные: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Готовиться к уроку, подбирая стихи русских поэтов.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Воспринимать на слух художественное произведение; читать вырази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тельно стихи русских поэтов, воспроизводить их наизусть.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Определять средства художественной выразительности в лирическом тексте. Наслаждаться поэзией, понимать и любить её.</w:t>
            </w:r>
          </w:p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Регулятивные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Познавательные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владеть монологической и диалогической формами речи.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F3428" w:rsidRPr="00315FCF" w:rsidRDefault="006F3428" w:rsidP="006F3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28" w:rsidRPr="00315FCF" w:rsidTr="006F3428">
        <w:tc>
          <w:tcPr>
            <w:tcW w:w="541" w:type="dxa"/>
          </w:tcPr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7</w:t>
            </w: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080" w:type="dxa"/>
          </w:tcPr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FCF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Литературные </w:t>
            </w:r>
            <w:r w:rsidRPr="00315FCF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сказки</w:t>
            </w:r>
          </w:p>
        </w:tc>
        <w:tc>
          <w:tcPr>
            <w:tcW w:w="1031" w:type="dxa"/>
          </w:tcPr>
          <w:p w:rsidR="006F3428" w:rsidRPr="00315FCF" w:rsidRDefault="006F3428" w:rsidP="006F3428">
            <w:pPr>
              <w:pStyle w:val="u-2-msonormal"/>
              <w:spacing w:before="0" w:beforeAutospacing="0" w:after="0" w:afterAutospacing="0"/>
              <w:ind w:firstLine="540"/>
              <w:jc w:val="both"/>
              <w:textAlignment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10</w:t>
            </w:r>
          </w:p>
        </w:tc>
        <w:tc>
          <w:tcPr>
            <w:tcW w:w="2693" w:type="dxa"/>
          </w:tcPr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 xml:space="preserve">Д.Н.Мамин- сибиряк « 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lastRenderedPageBreak/>
              <w:t>Алёнушкины сказки» Присказка., « Сказка  про храброго Зайца – Длинные Уши , Косые Глаза, Короткий Хвост». В.М.Гаршин « Лягушка –путешественница». В.Д.Одоевский « Мороз Иванович».</w:t>
            </w:r>
          </w:p>
        </w:tc>
        <w:tc>
          <w:tcPr>
            <w:tcW w:w="3261" w:type="dxa"/>
          </w:tcPr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 xml:space="preserve"> формирование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lastRenderedPageBreak/>
              <w:t>чувства гордости за свою Родину, её исто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 xml:space="preserve">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6F3428" w:rsidRPr="00315FCF" w:rsidRDefault="006F3428" w:rsidP="006F3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воспитание художественно-эстетического вкуса, эстетиче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шания и заучивания наизусть произведений художественной литературы;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Предметные: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Прогнозировать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 xml:space="preserve">работу на уроке. 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Читать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воспринимать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>на слух прочитанное.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>народную и литературную сказки.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>виды текстов.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 xml:space="preserve">отличительные особенности литературной сказки. 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Рассказывать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>о герое с опорой на текст сказки.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>главную мысль произведения и смысл заглавия.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Делить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>текст на части.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 xml:space="preserve">план сказки с опорой на главные события. 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Пересказывать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 xml:space="preserve">сказку по плану подробно и выборочно. 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Придумывать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 xml:space="preserve">свой вариант сказки, используя литературные приёмы. </w:t>
            </w: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>рекомендованный список литературы.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Проверять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 xml:space="preserve">себя и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>свои достижения</w:t>
            </w:r>
          </w:p>
          <w:p w:rsidR="006F3428" w:rsidRPr="00315FCF" w:rsidRDefault="006F3428" w:rsidP="006F342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6F3428" w:rsidRPr="00315FCF" w:rsidRDefault="006F3428" w:rsidP="006F3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Регулятивные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Познавательные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информации: фактуальную, подтекстовую, концептуальную;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задавать вопросы.</w:t>
            </w:r>
          </w:p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28" w:rsidRPr="00315FCF" w:rsidTr="006F3428">
        <w:tc>
          <w:tcPr>
            <w:tcW w:w="541" w:type="dxa"/>
          </w:tcPr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8.</w:t>
            </w: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2080" w:type="dxa"/>
          </w:tcPr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lastRenderedPageBreak/>
              <w:t>Были – небылицы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FCF">
              <w:rPr>
                <w:rFonts w:ascii="Times New Roman" w:hAnsi="Times New Roman"/>
                <w:color w:val="1D1B11"/>
                <w:sz w:val="24"/>
                <w:szCs w:val="24"/>
              </w:rPr>
              <w:t>Поэтическая тетрадь 1</w:t>
            </w:r>
          </w:p>
        </w:tc>
        <w:tc>
          <w:tcPr>
            <w:tcW w:w="1031" w:type="dxa"/>
          </w:tcPr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9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МГорький « Случай с Евсейкой». К.Г. Паустовский. « Растрёпанный воробей» А.И.Куприн. « Слон» </w:t>
            </w: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С.Чёрный .Стихи  о животных : « Что ты тискаешь утёнка..», « Воробей», « Слон». А.А. Блок .» Ветхая избушка», « Сны», « Ворона « С.А.Есенин « Черёмуха».</w:t>
            </w:r>
          </w:p>
        </w:tc>
        <w:tc>
          <w:tcPr>
            <w:tcW w:w="3261" w:type="dxa"/>
          </w:tcPr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 и эмо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живания чувствам других людей;</w:t>
            </w:r>
          </w:p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 xml:space="preserve"> формирование уважительного отношения к иному мне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 xml:space="preserve">нию, истории и культуре других народов,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lastRenderedPageBreak/>
              <w:t>выработка умения тер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пимо относиться к людям иной национальной принадлежности;</w:t>
            </w:r>
          </w:p>
          <w:p w:rsidR="006F3428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 xml:space="preserve">овладение начальными навыками адаптации к школе, к школьному коллективу; </w:t>
            </w:r>
          </w:p>
          <w:p w:rsidR="006F3428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ED7189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7189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9F1655">
              <w:rPr>
                <w:rFonts w:ascii="Times New Roman" w:hAnsi="Times New Roman"/>
                <w:sz w:val="24"/>
                <w:szCs w:val="24"/>
              </w:rPr>
              <w:t xml:space="preserve">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      </w:r>
          </w:p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Регулятивные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Познавательные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извлекать информацию, представленную в разных формах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осуществлять анализ и синтез;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слушать и слышать других, пытаться принимать иную точку зрения, быть готовым корректировать свою точку зрения; </w:t>
            </w:r>
          </w:p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 xml:space="preserve"> наличие мотивации к творческому труду и бережному отношению к материальным и духовным ценностям, формиро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6F3428" w:rsidRDefault="006F3428" w:rsidP="006F3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Родину, её исто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6F3428" w:rsidRPr="00ED7189" w:rsidRDefault="006F3428" w:rsidP="006F342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9F1655">
              <w:rPr>
                <w:rFonts w:ascii="Times New Roman" w:hAnsi="Times New Roman"/>
                <w:sz w:val="24"/>
                <w:szCs w:val="24"/>
              </w:rPr>
              <w:t xml:space="preserve">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      </w:r>
          </w:p>
          <w:p w:rsidR="006F3428" w:rsidRPr="00315FCF" w:rsidRDefault="006F3428" w:rsidP="006F342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6F3428" w:rsidRPr="00315FCF" w:rsidRDefault="006F3428" w:rsidP="006F342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Регулятивные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Познавательные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адекватно использовать речевые средства для решения различных коммуникативных задач; </w:t>
            </w:r>
          </w:p>
        </w:tc>
      </w:tr>
      <w:tr w:rsidR="006F3428" w:rsidRPr="00315FCF" w:rsidTr="006F3428">
        <w:tc>
          <w:tcPr>
            <w:tcW w:w="541" w:type="dxa"/>
          </w:tcPr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80" w:type="dxa"/>
          </w:tcPr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Люби живое</w:t>
            </w:r>
          </w:p>
        </w:tc>
        <w:tc>
          <w:tcPr>
            <w:tcW w:w="1031" w:type="dxa"/>
          </w:tcPr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М. М.Пришвин  « Моя Родина». И.С.Соколов- Микитов « Листопадничек».</w:t>
            </w: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В.И.Белов « Малька провинился», « Еще раз  про Мальку»..</w:t>
            </w:r>
          </w:p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В.В. Бианки « « Мышонок Пик»..</w:t>
            </w:r>
          </w:p>
          <w:p w:rsidR="006F3428" w:rsidRPr="00315FCF" w:rsidRDefault="006F3428" w:rsidP="006F3428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315FCF">
              <w:t>Б.С. Житков « Про обезьянку»  В.П. Астафьев « Капалуха»  В.Ю.Драгунский « Он живой и светится».</w:t>
            </w:r>
          </w:p>
        </w:tc>
        <w:tc>
          <w:tcPr>
            <w:tcW w:w="3261" w:type="dxa"/>
          </w:tcPr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>: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6F3428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воспитание художественно-эстетического вкуса, эстетиче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шания и заучивания наизусть произведений художественной литературы;</w:t>
            </w:r>
          </w:p>
          <w:p w:rsidR="006F3428" w:rsidRPr="00ED7189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9F1655">
              <w:rPr>
                <w:rFonts w:ascii="Times New Roman" w:hAnsi="Times New Roman"/>
                <w:sz w:val="24"/>
                <w:szCs w:val="24"/>
              </w:rPr>
              <w:t xml:space="preserve">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Регулятивные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Познавательные УУД</w:t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</w:t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информацию из одной формы в другую (составлять план, таблицу, схему);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владеть монологической и диалогической формами речи.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</w:p>
          <w:p w:rsidR="006F3428" w:rsidRPr="00315FCF" w:rsidRDefault="006F3428" w:rsidP="006F3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28" w:rsidRPr="00315FCF" w:rsidTr="006F3428">
        <w:tc>
          <w:tcPr>
            <w:tcW w:w="541" w:type="dxa"/>
          </w:tcPr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80" w:type="dxa"/>
          </w:tcPr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1031" w:type="dxa"/>
          </w:tcPr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 xml:space="preserve">С.Я. Маршак « Гроза днём» , « В лесу над росистой поляной». А.Л. Барто  « Разлука», « В театре», </w:t>
            </w:r>
          </w:p>
          <w:p w:rsidR="006F3428" w:rsidRPr="00315FCF" w:rsidRDefault="006F3428" w:rsidP="006F3428">
            <w:pPr>
              <w:pStyle w:val="u-2-msonormal"/>
              <w:spacing w:after="0" w:afterAutospacing="0"/>
              <w:jc w:val="both"/>
              <w:textAlignment w:val="center"/>
            </w:pPr>
            <w:r w:rsidRPr="00315FCF">
              <w:t>С. В. Михалков « Если». Е.А. Благинина « Кукушка» , « Котёнок»</w:t>
            </w:r>
          </w:p>
        </w:tc>
        <w:tc>
          <w:tcPr>
            <w:tcW w:w="3261" w:type="dxa"/>
          </w:tcPr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>: развитие этических чувств, доброжелательности и эмо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живания чувствам других людей;</w:t>
            </w:r>
          </w:p>
          <w:p w:rsidR="006F3428" w:rsidRPr="00315FCF" w:rsidRDefault="006F3428" w:rsidP="006F3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 xml:space="preserve"> формирование уважительного отношения к иному мне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пимо относиться к людям иной национальной принадлежности;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Предметные: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Прогнозировать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>смысл пословицы, определяющей тему раздела.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Воспринимать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 xml:space="preserve">па слух художественное произведение. </w:t>
            </w: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Читать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>без оши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бок, в темпе разговорной речи.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>нравственный смысл произведения.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>жанр произведения.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>заголовок произведения, соотносить его с темой и глав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ной мыслью произведения.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Понимать, как поступки характеризуют героев произведения; опреде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лять их нравственный смысл.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Инсценировать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 xml:space="preserve">произведения, распределяя роли, выбирать режиссёра. </w:t>
            </w: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Пересказывать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 xml:space="preserve">текст от лица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lastRenderedPageBreak/>
              <w:t>автора или одного из героев.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Узнавать,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 xml:space="preserve">что произведения могут рассказать о своём авторе. </w:t>
            </w: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>необходимую информацию в справочной литературе для подготовки сообщения о творчестве изучаемого писателя.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Готовить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>сообщение о писателе.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Проверять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 xml:space="preserve">себя и самостоятельно </w:t>
            </w: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 xml:space="preserve">свои достижения. </w:t>
            </w:r>
            <w:r w:rsidRPr="00315FCF">
              <w:rPr>
                <w:rFonts w:ascii="Times New Roman" w:hAnsi="Times New Roman"/>
                <w:bCs/>
                <w:sz w:val="24"/>
                <w:szCs w:val="24"/>
              </w:rPr>
              <w:t xml:space="preserve">Подбирать 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>книги по теме, ориентируясь на авторские произведения</w:t>
            </w:r>
          </w:p>
          <w:p w:rsidR="006F3428" w:rsidRPr="00315FCF" w:rsidRDefault="006F3428" w:rsidP="006F342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6F3428" w:rsidRPr="00315FCF" w:rsidRDefault="006F3428" w:rsidP="006F3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Регулятивные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Познавательные УУД</w:t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информации: фактуальную, подтекстовую, концептуальную;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 задавать вопросы.</w:t>
            </w:r>
          </w:p>
          <w:p w:rsidR="006F3428" w:rsidRPr="00315FCF" w:rsidRDefault="006F3428" w:rsidP="006F3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28" w:rsidRPr="00315FCF" w:rsidTr="006F3428">
        <w:tc>
          <w:tcPr>
            <w:tcW w:w="541" w:type="dxa"/>
          </w:tcPr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80" w:type="dxa"/>
          </w:tcPr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FC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Собирай по ягодке – наберёшь кузовок  </w:t>
            </w:r>
          </w:p>
        </w:tc>
        <w:tc>
          <w:tcPr>
            <w:tcW w:w="1031" w:type="dxa"/>
          </w:tcPr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 xml:space="preserve">Б.В. Шергин « Собирай по ягодке  - наберёшь кузовок». А.П. Платонов « Цветок на земле» , « Ещё мама». М.М.Зощенко. « Золотые слова», « Великие путешественники». Н.Н. Носов « Федина задача», « Телефон» </w:t>
            </w:r>
          </w:p>
          <w:p w:rsidR="006F3428" w:rsidRPr="00315FCF" w:rsidRDefault="006F3428" w:rsidP="006F3428">
            <w:pPr>
              <w:pStyle w:val="u-2-msonormal"/>
              <w:spacing w:after="0" w:afterAutospacing="0"/>
              <w:jc w:val="both"/>
              <w:textAlignment w:val="center"/>
            </w:pPr>
            <w:r w:rsidRPr="00315FCF">
              <w:t>В.Ю.Драгунский« Друг детства»..</w:t>
            </w:r>
          </w:p>
        </w:tc>
        <w:tc>
          <w:tcPr>
            <w:tcW w:w="3261" w:type="dxa"/>
          </w:tcPr>
          <w:p w:rsidR="006F3428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 xml:space="preserve"> овладение начальными навыками адаптации к школе, к школьному коллективу; принятие и освоение социальной роли обучающегося, развитие мотивов учебной деятельности и формирование лич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учения;развитие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6F3428" w:rsidRPr="00ED7189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9F1655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6F3428" w:rsidRPr="00315FCF" w:rsidRDefault="006F3428" w:rsidP="006F342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6F3428" w:rsidRPr="00315FCF" w:rsidRDefault="006F3428" w:rsidP="006F3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Регулятивные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Познавательные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извлекать информацию, представленную в разных формах(сплошной текст; не сплошной текст – иллюстрация, таблица, схема);перерабатывать и преобразовывать информацию из одной формы в другую (составлять план, таблицу, схему);осуществлять анализ и синтез;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высказывать и обосновывать свою точку зрения;слушать и слышать других, пытаться принимать иную точку зрения</w:t>
            </w:r>
          </w:p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28" w:rsidRPr="00315FCF" w:rsidTr="006F3428">
        <w:tc>
          <w:tcPr>
            <w:tcW w:w="541" w:type="dxa"/>
          </w:tcPr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80" w:type="dxa"/>
          </w:tcPr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FCF">
              <w:rPr>
                <w:rFonts w:ascii="Times New Roman" w:hAnsi="Times New Roman"/>
                <w:color w:val="1D1B11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1031" w:type="dxa"/>
          </w:tcPr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F3428" w:rsidRPr="00315FCF" w:rsidRDefault="006F3428" w:rsidP="006F3428">
            <w:pPr>
              <w:pStyle w:val="u-2-msonormal"/>
              <w:spacing w:after="0" w:afterAutospacing="0"/>
              <w:jc w:val="both"/>
              <w:textAlignment w:val="center"/>
            </w:pPr>
            <w:r w:rsidRPr="00315FCF">
              <w:t xml:space="preserve">Ю.И. Ермолаев </w:t>
            </w:r>
          </w:p>
          <w:p w:rsidR="006F3428" w:rsidRPr="00315FCF" w:rsidRDefault="006F3428" w:rsidP="006F3428">
            <w:pPr>
              <w:pStyle w:val="u-2-msonormal"/>
              <w:spacing w:after="0" w:afterAutospacing="0"/>
              <w:jc w:val="both"/>
              <w:textAlignment w:val="center"/>
            </w:pPr>
            <w:r w:rsidRPr="00315FCF">
              <w:t xml:space="preserve">«Проговорился», « Воспитатели». Г.Остер « Вредные советы», «Как получаются легенды». Р.Сеф. </w:t>
            </w:r>
          </w:p>
          <w:p w:rsidR="006F3428" w:rsidRPr="00315FCF" w:rsidRDefault="006F3428" w:rsidP="006F3428">
            <w:pPr>
              <w:pStyle w:val="u-2-msonormal"/>
              <w:spacing w:after="0" w:afterAutospacing="0"/>
              <w:jc w:val="both"/>
              <w:textAlignment w:val="center"/>
            </w:pPr>
            <w:r w:rsidRPr="00315FCF">
              <w:t>«Весёлые стихи».Выразительное чтение</w:t>
            </w:r>
          </w:p>
        </w:tc>
        <w:tc>
          <w:tcPr>
            <w:tcW w:w="3261" w:type="dxa"/>
          </w:tcPr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чувств, доброжелательности и эмо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живания чувствам других людей;</w:t>
            </w:r>
          </w:p>
          <w:p w:rsidR="006F3428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 xml:space="preserve"> формирование уважительного отношения к иному мне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пимо относиться к людям иной национальной принадлежности;</w:t>
            </w:r>
          </w:p>
          <w:p w:rsidR="006F3428" w:rsidRPr="00ED7189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9F1655">
              <w:rPr>
                <w:rFonts w:ascii="Times New Roman" w:hAnsi="Times New Roman"/>
                <w:sz w:val="24"/>
                <w:szCs w:val="24"/>
              </w:rPr>
              <w:t xml:space="preserve">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6F3428" w:rsidRPr="00315FCF" w:rsidRDefault="006F3428" w:rsidP="006F3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Регулятивные УУД</w:t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Познавательные УУД: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 вычитывать все виды текстовой информации: фактуальную, подтекстовую, концептуальную;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315FCF">
              <w:rPr>
                <w:rFonts w:ascii="Times New Roman" w:hAnsi="Times New Roman"/>
                <w:sz w:val="24"/>
                <w:szCs w:val="24"/>
              </w:rPr>
              <w:br/>
            </w:r>
            <w:r w:rsidRPr="00315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задавать вопросы.</w:t>
            </w:r>
          </w:p>
          <w:p w:rsidR="006F3428" w:rsidRPr="00315FCF" w:rsidRDefault="006F3428" w:rsidP="006F3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28" w:rsidRPr="00315FCF" w:rsidTr="006F3428">
        <w:tc>
          <w:tcPr>
            <w:tcW w:w="541" w:type="dxa"/>
          </w:tcPr>
          <w:p w:rsidR="006F3428" w:rsidRPr="00315FCF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80" w:type="dxa"/>
          </w:tcPr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FCF">
              <w:rPr>
                <w:rFonts w:ascii="Times New Roman" w:hAnsi="Times New Roman"/>
                <w:color w:val="1D1B11"/>
                <w:sz w:val="24"/>
                <w:szCs w:val="24"/>
              </w:rPr>
              <w:t>Зарубежная литература</w:t>
            </w:r>
          </w:p>
        </w:tc>
        <w:tc>
          <w:tcPr>
            <w:tcW w:w="1031" w:type="dxa"/>
          </w:tcPr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F3428" w:rsidRPr="00315FCF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 xml:space="preserve">Древнегреческий миф. Храбрый Персей. </w:t>
            </w:r>
          </w:p>
          <w:p w:rsidR="006F3428" w:rsidRPr="00315FCF" w:rsidRDefault="006F3428" w:rsidP="006F3428">
            <w:pPr>
              <w:pStyle w:val="u-2-msonormal"/>
              <w:spacing w:after="0" w:afterAutospacing="0"/>
              <w:textAlignment w:val="center"/>
            </w:pPr>
            <w:r w:rsidRPr="00315FCF">
              <w:t xml:space="preserve"> Г. Х. Андерсен  « Гадкий утёнок», сообщение о великом сказочнике</w:t>
            </w:r>
          </w:p>
        </w:tc>
        <w:tc>
          <w:tcPr>
            <w:tcW w:w="3261" w:type="dxa"/>
          </w:tcPr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: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-Самостоятельно определять и высказывать общие для всех людей правила поведения при общении и сотрудничестве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Предметные: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-Прогнозировать содержание раздела. Планировать работу на уроке. Воспринимать на слух художественное произведение; читать текст в темпе разговорной речи, осмысливая его содержание.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Составлять самостоятельно план.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Пересказывать большие по объёму произведения.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Понимать позицию писателя, его отношение к окружающему миру, своим героям.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Характеризовать героев разных жанров.</w:t>
            </w:r>
          </w:p>
          <w:p w:rsidR="006F3428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Выражать своё отношение к мыслям автора, его советам и героям про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изведений.</w:t>
            </w:r>
          </w:p>
          <w:p w:rsidR="006F3428" w:rsidRPr="00ED7189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1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Метапредметные:</w:t>
            </w:r>
          </w:p>
          <w:p w:rsidR="006F3428" w:rsidRPr="00ED7189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F3428" w:rsidRPr="00315FCF" w:rsidRDefault="006F3428" w:rsidP="006F342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- 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6F3428" w:rsidRPr="00315FCF" w:rsidRDefault="006F3428" w:rsidP="006F342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- освоение способами решения проблем творческого и по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характера;</w:t>
            </w:r>
          </w:p>
          <w:p w:rsidR="006F3428" w:rsidRPr="00315FCF" w:rsidRDefault="006F3428" w:rsidP="006F342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6F3428" w:rsidRPr="00315FCF" w:rsidRDefault="006F3428" w:rsidP="006F342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6F3428" w:rsidRPr="00315FCF" w:rsidRDefault="006F3428" w:rsidP="006F342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-использование знаково-символических средств представ</w:t>
            </w:r>
            <w:r w:rsidRPr="00315FCF">
              <w:rPr>
                <w:rFonts w:ascii="Times New Roman" w:hAnsi="Times New Roman"/>
                <w:sz w:val="24"/>
                <w:szCs w:val="24"/>
              </w:rPr>
              <w:softHyphen/>
              <w:t>ления информации о книгах;</w:t>
            </w:r>
          </w:p>
          <w:p w:rsidR="006F3428" w:rsidRPr="00315FCF" w:rsidRDefault="006F3428" w:rsidP="006F342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- активное использование речевых средств для решения коммуникативных и познавательных задач;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FC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315FCF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6F3428" w:rsidRPr="00315FCF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CF">
              <w:rPr>
                <w:rFonts w:ascii="Times New Roman" w:hAnsi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  <w:p w:rsidR="006F3428" w:rsidRPr="00315FCF" w:rsidRDefault="006F3428" w:rsidP="006F342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315FCF" w:rsidRDefault="006F3428" w:rsidP="006F3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428" w:rsidRPr="00C2123E" w:rsidRDefault="006F3428" w:rsidP="006F3428">
      <w:pPr>
        <w:shd w:val="clear" w:color="auto" w:fill="FFFFFF"/>
        <w:spacing w:after="0"/>
        <w:ind w:left="5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3428" w:rsidRPr="00C2123E" w:rsidRDefault="006F3428" w:rsidP="006F3428">
      <w:pPr>
        <w:shd w:val="clear" w:color="auto" w:fill="FFFFFF"/>
        <w:spacing w:after="0"/>
        <w:ind w:left="5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3428" w:rsidRPr="000D02C2" w:rsidRDefault="006F3428" w:rsidP="006F3428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4"/>
          <w:szCs w:val="24"/>
        </w:rPr>
      </w:pPr>
    </w:p>
    <w:p w:rsidR="006F3428" w:rsidRPr="00020797" w:rsidRDefault="006F3428" w:rsidP="006F3428">
      <w:pPr>
        <w:tabs>
          <w:tab w:val="left" w:pos="0"/>
        </w:tabs>
        <w:jc w:val="center"/>
        <w:rPr>
          <w:rFonts w:ascii="Times New Roman" w:hAnsi="Times New Roman"/>
          <w:kern w:val="2"/>
          <w:sz w:val="28"/>
          <w:szCs w:val="24"/>
        </w:rPr>
      </w:pPr>
      <w:r w:rsidRPr="00020797">
        <w:rPr>
          <w:rFonts w:ascii="Times New Roman" w:hAnsi="Times New Roman"/>
          <w:b/>
          <w:kern w:val="2"/>
          <w:sz w:val="28"/>
          <w:szCs w:val="24"/>
        </w:rPr>
        <w:t>Тематическое планирование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3470"/>
        <w:gridCol w:w="2552"/>
        <w:gridCol w:w="2199"/>
      </w:tblGrid>
      <w:tr w:rsidR="006F3428" w:rsidRPr="00020797" w:rsidTr="006F3428">
        <w:tc>
          <w:tcPr>
            <w:tcW w:w="1702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470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2552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2199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kern w:val="2"/>
                <w:sz w:val="24"/>
                <w:szCs w:val="24"/>
              </w:rPr>
              <w:t>В том числе контрольные работы</w:t>
            </w:r>
          </w:p>
        </w:tc>
      </w:tr>
      <w:tr w:rsidR="006F3428" w:rsidRPr="00020797" w:rsidTr="006F3428">
        <w:tc>
          <w:tcPr>
            <w:tcW w:w="1702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470" w:type="dxa"/>
            <w:vAlign w:val="center"/>
          </w:tcPr>
          <w:p w:rsidR="006F3428" w:rsidRPr="00020797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2552" w:type="dxa"/>
            <w:vAlign w:val="center"/>
          </w:tcPr>
          <w:p w:rsidR="006F3428" w:rsidRPr="00020797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6F3428" w:rsidRPr="00020797" w:rsidTr="006F3428">
        <w:tc>
          <w:tcPr>
            <w:tcW w:w="1702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470" w:type="dxa"/>
            <w:vAlign w:val="center"/>
          </w:tcPr>
          <w:p w:rsidR="006F3428" w:rsidRPr="00020797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428" w:rsidRPr="00020797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2552" w:type="dxa"/>
            <w:vAlign w:val="center"/>
          </w:tcPr>
          <w:p w:rsidR="006F3428" w:rsidRPr="00020797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6F3428" w:rsidRPr="00020797" w:rsidTr="006F3428">
        <w:tc>
          <w:tcPr>
            <w:tcW w:w="1702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470" w:type="dxa"/>
            <w:vAlign w:val="center"/>
          </w:tcPr>
          <w:p w:rsidR="006F3428" w:rsidRPr="00020797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552" w:type="dxa"/>
            <w:vAlign w:val="center"/>
          </w:tcPr>
          <w:p w:rsidR="006F3428" w:rsidRPr="00020797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F3428" w:rsidRPr="00020797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6F3428" w:rsidRPr="00020797" w:rsidTr="006F3428">
        <w:tc>
          <w:tcPr>
            <w:tcW w:w="1702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470" w:type="dxa"/>
            <w:vAlign w:val="center"/>
          </w:tcPr>
          <w:p w:rsidR="006F3428" w:rsidRPr="00020797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>Поэтическая тетрадь 1.</w:t>
            </w:r>
          </w:p>
        </w:tc>
        <w:tc>
          <w:tcPr>
            <w:tcW w:w="2552" w:type="dxa"/>
            <w:vAlign w:val="center"/>
          </w:tcPr>
          <w:p w:rsidR="006F3428" w:rsidRPr="00020797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9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6F3428" w:rsidRPr="00020797" w:rsidTr="006F3428">
        <w:tc>
          <w:tcPr>
            <w:tcW w:w="1702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470" w:type="dxa"/>
            <w:vAlign w:val="center"/>
          </w:tcPr>
          <w:p w:rsidR="006F3428" w:rsidRPr="00020797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color w:val="1D1B11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2552" w:type="dxa"/>
            <w:vAlign w:val="center"/>
          </w:tcPr>
          <w:p w:rsidR="006F3428" w:rsidRPr="00020797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6F3428" w:rsidRPr="00020797" w:rsidTr="006F3428">
        <w:tc>
          <w:tcPr>
            <w:tcW w:w="1702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470" w:type="dxa"/>
            <w:vAlign w:val="center"/>
          </w:tcPr>
          <w:p w:rsidR="006F3428" w:rsidRPr="00020797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color w:val="1D1B11"/>
                <w:sz w:val="24"/>
                <w:szCs w:val="24"/>
              </w:rPr>
              <w:t>Поэтическая тетрадь 2</w:t>
            </w:r>
          </w:p>
        </w:tc>
        <w:tc>
          <w:tcPr>
            <w:tcW w:w="2552" w:type="dxa"/>
            <w:vAlign w:val="center"/>
          </w:tcPr>
          <w:p w:rsidR="006F3428" w:rsidRPr="00020797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9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6F3428" w:rsidRPr="00020797" w:rsidTr="006F3428">
        <w:tc>
          <w:tcPr>
            <w:tcW w:w="1702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470" w:type="dxa"/>
            <w:vAlign w:val="center"/>
          </w:tcPr>
          <w:p w:rsidR="006F3428" w:rsidRPr="00020797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color w:val="1D1B11"/>
                <w:sz w:val="24"/>
                <w:szCs w:val="24"/>
              </w:rPr>
              <w:t>Литературные сказки</w:t>
            </w:r>
          </w:p>
        </w:tc>
        <w:tc>
          <w:tcPr>
            <w:tcW w:w="2552" w:type="dxa"/>
            <w:vAlign w:val="center"/>
          </w:tcPr>
          <w:p w:rsidR="006F3428" w:rsidRPr="00020797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F3428" w:rsidRPr="00020797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6F3428" w:rsidRPr="00020797" w:rsidTr="006F3428">
        <w:tc>
          <w:tcPr>
            <w:tcW w:w="1702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3470" w:type="dxa"/>
            <w:vAlign w:val="center"/>
          </w:tcPr>
          <w:p w:rsidR="006F3428" w:rsidRPr="00020797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>Были - небылицы</w:t>
            </w:r>
          </w:p>
        </w:tc>
        <w:tc>
          <w:tcPr>
            <w:tcW w:w="2552" w:type="dxa"/>
            <w:vAlign w:val="center"/>
          </w:tcPr>
          <w:p w:rsidR="006F3428" w:rsidRPr="00020797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6F3428" w:rsidRPr="00020797" w:rsidTr="006F3428">
        <w:tc>
          <w:tcPr>
            <w:tcW w:w="1702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470" w:type="dxa"/>
            <w:vAlign w:val="center"/>
          </w:tcPr>
          <w:p w:rsidR="006F3428" w:rsidRPr="00020797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color w:val="1D1B11"/>
                <w:sz w:val="24"/>
                <w:szCs w:val="24"/>
              </w:rPr>
              <w:t>Поэтическая тетрадь 1</w:t>
            </w:r>
          </w:p>
        </w:tc>
        <w:tc>
          <w:tcPr>
            <w:tcW w:w="2552" w:type="dxa"/>
            <w:vAlign w:val="center"/>
          </w:tcPr>
          <w:p w:rsidR="006F3428" w:rsidRPr="00020797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9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6F3428" w:rsidRPr="00020797" w:rsidTr="006F3428">
        <w:tc>
          <w:tcPr>
            <w:tcW w:w="1702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470" w:type="dxa"/>
            <w:vAlign w:val="center"/>
          </w:tcPr>
          <w:p w:rsidR="006F3428" w:rsidRPr="00020797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>Люби живое</w:t>
            </w:r>
          </w:p>
        </w:tc>
        <w:tc>
          <w:tcPr>
            <w:tcW w:w="2552" w:type="dxa"/>
            <w:vAlign w:val="center"/>
          </w:tcPr>
          <w:p w:rsidR="006F3428" w:rsidRPr="00020797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F3428" w:rsidRPr="00020797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6F3428" w:rsidRPr="00020797" w:rsidTr="006F3428">
        <w:tc>
          <w:tcPr>
            <w:tcW w:w="1702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3470" w:type="dxa"/>
            <w:vAlign w:val="center"/>
          </w:tcPr>
          <w:p w:rsidR="006F3428" w:rsidRPr="00020797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 xml:space="preserve">Поэтическая тетрадь 2 </w:t>
            </w:r>
          </w:p>
        </w:tc>
        <w:tc>
          <w:tcPr>
            <w:tcW w:w="2552" w:type="dxa"/>
            <w:vAlign w:val="center"/>
          </w:tcPr>
          <w:p w:rsidR="006F3428" w:rsidRPr="00020797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F3428" w:rsidRPr="00020797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6F3428" w:rsidRPr="00020797" w:rsidTr="006F3428">
        <w:tc>
          <w:tcPr>
            <w:tcW w:w="1702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3470" w:type="dxa"/>
            <w:vAlign w:val="center"/>
          </w:tcPr>
          <w:p w:rsidR="006F3428" w:rsidRPr="00020797" w:rsidRDefault="006F3428" w:rsidP="006F3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79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Собирай по ягодке – наберёшь кузовок  </w:t>
            </w:r>
          </w:p>
        </w:tc>
        <w:tc>
          <w:tcPr>
            <w:tcW w:w="2552" w:type="dxa"/>
            <w:vAlign w:val="center"/>
          </w:tcPr>
          <w:p w:rsidR="006F3428" w:rsidRPr="00020797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F3428" w:rsidRPr="00020797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6F3428" w:rsidRPr="00020797" w:rsidTr="006F3428">
        <w:tc>
          <w:tcPr>
            <w:tcW w:w="1702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3470" w:type="dxa"/>
            <w:vAlign w:val="center"/>
          </w:tcPr>
          <w:p w:rsidR="006F3428" w:rsidRPr="00020797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color w:val="1D1B11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2552" w:type="dxa"/>
            <w:vAlign w:val="center"/>
          </w:tcPr>
          <w:p w:rsidR="006F3428" w:rsidRPr="00020797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F3428" w:rsidRPr="00020797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6F3428" w:rsidRPr="00020797" w:rsidTr="006F3428">
        <w:tc>
          <w:tcPr>
            <w:tcW w:w="1702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3470" w:type="dxa"/>
            <w:vAlign w:val="center"/>
          </w:tcPr>
          <w:p w:rsidR="006F3428" w:rsidRPr="00020797" w:rsidRDefault="006F3428" w:rsidP="006F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color w:val="1D1B11"/>
                <w:sz w:val="24"/>
                <w:szCs w:val="24"/>
              </w:rPr>
              <w:t>Зарубежная литература</w:t>
            </w:r>
          </w:p>
        </w:tc>
        <w:tc>
          <w:tcPr>
            <w:tcW w:w="2552" w:type="dxa"/>
            <w:vAlign w:val="center"/>
          </w:tcPr>
          <w:p w:rsidR="006F3428" w:rsidRPr="00020797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9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6F3428" w:rsidRPr="00020797" w:rsidTr="006F3428">
        <w:tc>
          <w:tcPr>
            <w:tcW w:w="1702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70" w:type="dxa"/>
            <w:vAlign w:val="center"/>
          </w:tcPr>
          <w:p w:rsidR="006F3428" w:rsidRPr="00020797" w:rsidRDefault="006F3428" w:rsidP="006F342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Итого </w:t>
            </w:r>
          </w:p>
        </w:tc>
        <w:tc>
          <w:tcPr>
            <w:tcW w:w="2552" w:type="dxa"/>
            <w:vAlign w:val="center"/>
          </w:tcPr>
          <w:p w:rsidR="006F3428" w:rsidRPr="00020797" w:rsidRDefault="006F3428" w:rsidP="006F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99" w:type="dxa"/>
          </w:tcPr>
          <w:p w:rsidR="006F3428" w:rsidRPr="00020797" w:rsidRDefault="006F3428" w:rsidP="006F34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6F3428" w:rsidRDefault="006F3428" w:rsidP="006F3428">
      <w:pPr>
        <w:tabs>
          <w:tab w:val="left" w:pos="851"/>
          <w:tab w:val="left" w:pos="993"/>
        </w:tabs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F3428" w:rsidRDefault="006F3428" w:rsidP="006F3428">
      <w:pPr>
        <w:tabs>
          <w:tab w:val="left" w:pos="851"/>
          <w:tab w:val="left" w:pos="993"/>
        </w:tabs>
        <w:rPr>
          <w:rFonts w:ascii="Times New Roman" w:hAnsi="Times New Roman"/>
          <w:b/>
          <w:kern w:val="2"/>
          <w:sz w:val="24"/>
          <w:szCs w:val="24"/>
        </w:rPr>
      </w:pPr>
    </w:p>
    <w:p w:rsidR="006F3428" w:rsidRPr="00A64F87" w:rsidRDefault="006F3428" w:rsidP="006F342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64F87">
        <w:rPr>
          <w:rFonts w:ascii="Times New Roman" w:hAnsi="Times New Roman" w:cs="Times New Roman"/>
          <w:b/>
          <w:kern w:val="2"/>
          <w:sz w:val="24"/>
          <w:szCs w:val="24"/>
        </w:rPr>
        <w:t>Календарно-тематическое планирование</w:t>
      </w:r>
    </w:p>
    <w:tbl>
      <w:tblPr>
        <w:tblW w:w="109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4390"/>
        <w:gridCol w:w="41"/>
        <w:gridCol w:w="15"/>
        <w:gridCol w:w="15"/>
        <w:gridCol w:w="30"/>
        <w:gridCol w:w="22"/>
        <w:gridCol w:w="872"/>
        <w:gridCol w:w="71"/>
        <w:gridCol w:w="22"/>
        <w:gridCol w:w="1469"/>
        <w:gridCol w:w="2553"/>
        <w:gridCol w:w="736"/>
      </w:tblGrid>
      <w:tr w:rsidR="006F3428" w:rsidRPr="00A64F87" w:rsidTr="006F3428">
        <w:trPr>
          <w:gridAfter w:val="1"/>
          <w:wAfter w:w="736" w:type="dxa"/>
          <w:trHeight w:val="517"/>
        </w:trPr>
        <w:tc>
          <w:tcPr>
            <w:tcW w:w="707" w:type="dxa"/>
            <w:vMerge w:val="restart"/>
            <w:vAlign w:val="center"/>
          </w:tcPr>
          <w:p w:rsidR="006F3428" w:rsidRPr="00A64F87" w:rsidRDefault="006F3428" w:rsidP="006F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F3428" w:rsidRPr="00A64F87" w:rsidRDefault="006F3428" w:rsidP="006F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513" w:type="dxa"/>
            <w:gridSpan w:val="6"/>
            <w:vMerge w:val="restart"/>
            <w:vAlign w:val="center"/>
          </w:tcPr>
          <w:p w:rsidR="006F3428" w:rsidRPr="00A64F87" w:rsidRDefault="006F3428" w:rsidP="006F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65" w:type="dxa"/>
            <w:gridSpan w:val="3"/>
            <w:vMerge w:val="restart"/>
            <w:vAlign w:val="center"/>
          </w:tcPr>
          <w:p w:rsidR="006F3428" w:rsidRPr="00A64F87" w:rsidRDefault="006F3428" w:rsidP="006F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69" w:type="dxa"/>
            <w:vMerge w:val="restart"/>
            <w:vAlign w:val="center"/>
          </w:tcPr>
          <w:p w:rsidR="006F3428" w:rsidRPr="00A64F87" w:rsidRDefault="006F3428" w:rsidP="006F342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  <w:p w:rsidR="006F3428" w:rsidRPr="00A64F87" w:rsidRDefault="006F3428" w:rsidP="006F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6F3428" w:rsidRPr="00A64F87" w:rsidRDefault="006F3428" w:rsidP="006F342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  <w:p w:rsidR="006F3428" w:rsidRPr="00A64F87" w:rsidRDefault="006F3428" w:rsidP="006F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428" w:rsidRPr="00A64F87" w:rsidTr="006F3428">
        <w:trPr>
          <w:gridAfter w:val="1"/>
          <w:wAfter w:w="736" w:type="dxa"/>
          <w:trHeight w:val="517"/>
        </w:trPr>
        <w:tc>
          <w:tcPr>
            <w:tcW w:w="707" w:type="dxa"/>
            <w:vMerge/>
            <w:vAlign w:val="center"/>
          </w:tcPr>
          <w:p w:rsidR="006F3428" w:rsidRPr="00A64F87" w:rsidRDefault="006F3428" w:rsidP="006F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3" w:type="dxa"/>
            <w:gridSpan w:val="6"/>
            <w:vMerge/>
            <w:vAlign w:val="center"/>
          </w:tcPr>
          <w:p w:rsidR="006F3428" w:rsidRPr="00A64F87" w:rsidRDefault="006F3428" w:rsidP="006F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vMerge/>
            <w:vAlign w:val="center"/>
          </w:tcPr>
          <w:p w:rsidR="006F3428" w:rsidRPr="00A64F87" w:rsidRDefault="006F3428" w:rsidP="006F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  <w:vAlign w:val="center"/>
          </w:tcPr>
          <w:p w:rsidR="006F3428" w:rsidRPr="00A64F87" w:rsidRDefault="006F3428" w:rsidP="006F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vAlign w:val="center"/>
          </w:tcPr>
          <w:p w:rsidR="006F3428" w:rsidRPr="00A64F87" w:rsidRDefault="006F3428" w:rsidP="006F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717"/>
        </w:trPr>
        <w:tc>
          <w:tcPr>
            <w:tcW w:w="707" w:type="dxa"/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1.</w:t>
            </w:r>
          </w:p>
        </w:tc>
        <w:tc>
          <w:tcPr>
            <w:tcW w:w="4513" w:type="dxa"/>
            <w:gridSpan w:val="6"/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Вводный урок.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 xml:space="preserve"> Знакомство с учебником.</w:t>
            </w:r>
          </w:p>
        </w:tc>
        <w:tc>
          <w:tcPr>
            <w:tcW w:w="965" w:type="dxa"/>
            <w:gridSpan w:val="3"/>
          </w:tcPr>
          <w:p w:rsidR="00BB2BB8" w:rsidRPr="00A64F87" w:rsidRDefault="00BB2BB8" w:rsidP="00BB2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69" w:type="dxa"/>
          </w:tcPr>
          <w:p w:rsidR="00BB2BB8" w:rsidRDefault="00BB2BB8" w:rsidP="00BB2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</w:t>
            </w:r>
          </w:p>
        </w:tc>
        <w:tc>
          <w:tcPr>
            <w:tcW w:w="2553" w:type="dxa"/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446"/>
        </w:trPr>
        <w:tc>
          <w:tcPr>
            <w:tcW w:w="707" w:type="dxa"/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2.</w:t>
            </w:r>
          </w:p>
        </w:tc>
        <w:tc>
          <w:tcPr>
            <w:tcW w:w="4513" w:type="dxa"/>
            <w:gridSpan w:val="6"/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rPr>
                <w:color w:val="000000"/>
              </w:rPr>
              <w:t>Первопечатник Иван Федоров</w:t>
            </w:r>
          </w:p>
        </w:tc>
        <w:tc>
          <w:tcPr>
            <w:tcW w:w="965" w:type="dxa"/>
            <w:gridSpan w:val="3"/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69" w:type="dxa"/>
          </w:tcPr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</w:t>
            </w:r>
          </w:p>
        </w:tc>
        <w:tc>
          <w:tcPr>
            <w:tcW w:w="2553" w:type="dxa"/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6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3.</w:t>
            </w:r>
          </w:p>
        </w:tc>
        <w:tc>
          <w:tcPr>
            <w:tcW w:w="4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Рус.нар.песни. Небылицы.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="0" w:beforeAutospacing="0" w:after="0" w:afterAutospacing="0"/>
              <w:jc w:val="center"/>
            </w:pPr>
            <w:r w:rsidRPr="00A64F87">
              <w:t>Докучные сказки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="0"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3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4-5</w:t>
            </w:r>
          </w:p>
        </w:tc>
        <w:tc>
          <w:tcPr>
            <w:tcW w:w="4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rPr>
                <w:color w:val="000000"/>
              </w:rPr>
              <w:t>Сестрица Аленушка и братец Иванушка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3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6-7</w:t>
            </w:r>
          </w:p>
        </w:tc>
        <w:tc>
          <w:tcPr>
            <w:tcW w:w="4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rPr>
                <w:color w:val="000000"/>
              </w:rPr>
              <w:t>Иван-царевич и Серый волк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</w:t>
            </w: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8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lastRenderedPageBreak/>
              <w:t>8-9</w:t>
            </w:r>
          </w:p>
        </w:tc>
        <w:tc>
          <w:tcPr>
            <w:tcW w:w="4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rPr>
                <w:color w:val="000000"/>
              </w:rPr>
              <w:t>Сивка-бурка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 </w:t>
            </w: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BB2BB8">
        <w:trPr>
          <w:gridAfter w:val="1"/>
          <w:wAfter w:w="736" w:type="dxa"/>
          <w:trHeight w:val="5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10.</w:t>
            </w:r>
          </w:p>
        </w:tc>
        <w:tc>
          <w:tcPr>
            <w:tcW w:w="4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Сказки-загадки.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38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11.</w:t>
            </w:r>
          </w:p>
        </w:tc>
        <w:tc>
          <w:tcPr>
            <w:tcW w:w="4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Ф. И. Тютчев «Весенняя гроза», «Листья»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12.</w:t>
            </w:r>
          </w:p>
        </w:tc>
        <w:tc>
          <w:tcPr>
            <w:tcW w:w="4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А. А. Фет «Мама, глянь-ка, из окошка»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13.</w:t>
            </w:r>
          </w:p>
        </w:tc>
        <w:tc>
          <w:tcPr>
            <w:tcW w:w="4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 xml:space="preserve">А. А. Фет 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«Зреет рожь над жаркой нивой»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</w:t>
            </w: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14.</w:t>
            </w:r>
          </w:p>
        </w:tc>
        <w:tc>
          <w:tcPr>
            <w:tcW w:w="4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И. С. Никитин «Полно, степь моя…»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2BB8" w:rsidRPr="00F31B4C" w:rsidRDefault="00BB2BB8" w:rsidP="00BB2BB8">
            <w:pPr>
              <w:spacing w:after="0" w:line="240" w:lineRule="auto"/>
              <w:jc w:val="center"/>
            </w:pPr>
            <w:r>
              <w:t>25.09.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15.</w:t>
            </w:r>
          </w:p>
        </w:tc>
        <w:tc>
          <w:tcPr>
            <w:tcW w:w="4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И. С. Никитин  «Утро. Встреча зимы»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16-17.</w:t>
            </w:r>
          </w:p>
        </w:tc>
        <w:tc>
          <w:tcPr>
            <w:tcW w:w="4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И. З. Суриков «Детство. Зима»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27.09.</w:t>
            </w:r>
          </w:p>
          <w:p w:rsidR="00BB2BB8" w:rsidRPr="003549EB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18.</w:t>
            </w:r>
          </w:p>
        </w:tc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Обобщение по теме: «Страницы русской классики».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spacing w:after="0" w:line="240" w:lineRule="auto"/>
              <w:jc w:val="center"/>
            </w:pPr>
            <w:r>
              <w:t>02.10.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19.</w:t>
            </w:r>
          </w:p>
        </w:tc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 </w:t>
            </w: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сказки     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 xml:space="preserve"> А.С. Пушкин «Уж небо осенью дышало…»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</w:t>
            </w: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20.</w:t>
            </w:r>
          </w:p>
        </w:tc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А.С. Пушкин  «За весной, красой природы»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21.</w:t>
            </w:r>
          </w:p>
        </w:tc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А. С. Пушкин «В тот год…», «Опрятней модного паркета»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22-23.</w:t>
            </w:r>
          </w:p>
        </w:tc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А. С. Пушкин «Зимнее утро», «Зимний вечер»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  <w:tc>
          <w:tcPr>
            <w:tcW w:w="736" w:type="dxa"/>
            <w:tcBorders>
              <w:top w:val="nil"/>
              <w:right w:val="nil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24,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25,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26,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27.</w:t>
            </w:r>
          </w:p>
        </w:tc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 xml:space="preserve">А. С. Пушкин 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 xml:space="preserve">«Сказка о царе 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Салтане, о сыне его…»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</w:t>
            </w:r>
          </w:p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</w:t>
            </w:r>
          </w:p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</w:t>
            </w:r>
          </w:p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28.</w:t>
            </w:r>
          </w:p>
        </w:tc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сказки!»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</w:t>
            </w: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29.</w:t>
            </w:r>
          </w:p>
        </w:tc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rPr>
                <w:color w:val="000000"/>
              </w:rPr>
              <w:t>И.А.Крылов «Мартышка и очки»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30.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rPr>
                <w:color w:val="000000"/>
              </w:rPr>
              <w:t>И.А.Крылов Крылов «Зеркало и обезьяна»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31.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rPr>
                <w:color w:val="000000"/>
              </w:rPr>
              <w:t>И.А.Крылов «Ворона и Лисица»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32.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rPr>
                <w:color w:val="000000"/>
              </w:rPr>
              <w:t>М.Ю.Лермонтов «Утес», «Горные вершины»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lastRenderedPageBreak/>
              <w:t>33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34.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rPr>
                <w:color w:val="000000"/>
              </w:rPr>
              <w:t>А.Н.Толстой «Акула. Прыжок»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2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</w:t>
            </w: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35.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rPr>
                <w:color w:val="000000"/>
              </w:rPr>
              <w:t>Л.Н.Толстой «Лев и собачка»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36.</w:t>
            </w:r>
          </w:p>
        </w:tc>
        <w:tc>
          <w:tcPr>
            <w:tcW w:w="4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rPr>
                <w:color w:val="000000"/>
              </w:rPr>
              <w:t>Л.Н.Толстой «Какая бывает роса на траве»</w:t>
            </w:r>
          </w:p>
          <w:p w:rsidR="00BB2BB8" w:rsidRPr="00A64F87" w:rsidRDefault="00BB2BB8" w:rsidP="00BB2BB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after="0"/>
            </w:pPr>
          </w:p>
        </w:tc>
        <w:tc>
          <w:tcPr>
            <w:tcW w:w="9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after="0"/>
              <w:jc w:val="center"/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BB2BB8">
        <w:trPr>
          <w:gridAfter w:val="1"/>
          <w:wAfter w:w="736" w:type="dxa"/>
          <w:trHeight w:val="29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  <w:tc>
          <w:tcPr>
            <w:tcW w:w="44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</w:p>
        </w:tc>
        <w:tc>
          <w:tcPr>
            <w:tcW w:w="9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37.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Обобщение. Л.Н.Толстой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38.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Обобщение по теме: «Великие русские писатели»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39.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А. Н. Некрасов «Славная осень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  <w:p w:rsidR="00BB2BB8" w:rsidRPr="00F31B4C" w:rsidRDefault="00BB2BB8" w:rsidP="00BB2BB8">
            <w:pPr>
              <w:autoSpaceDE w:val="0"/>
              <w:autoSpaceDN w:val="0"/>
              <w:adjustRightInd w:val="0"/>
              <w:spacing w:line="201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40.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А. Н. Некрасов «Дедушка Мазай  и зайцы»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41.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rPr>
                <w:color w:val="000000"/>
              </w:rPr>
            </w:pPr>
            <w:r w:rsidRPr="00A64F87">
              <w:rPr>
                <w:color w:val="000000"/>
              </w:rPr>
              <w:t>К.Д.Бальмонт«Золотое слово»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42.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rPr>
                <w:color w:val="000000"/>
              </w:rPr>
              <w:t>И.А.Бунин «Детство»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43.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rPr>
                <w:color w:val="000000"/>
              </w:rPr>
              <w:t>И.В.Бунин «Полевые цветы»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44.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rPr>
                <w:color w:val="000000"/>
              </w:rPr>
              <w:t>Обобщение. Поэтическая тетрадь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45.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rPr>
                <w:color w:val="000000"/>
              </w:rPr>
            </w:pPr>
            <w:r w:rsidRPr="00A64F87">
              <w:rPr>
                <w:color w:val="000000"/>
              </w:rPr>
              <w:t xml:space="preserve">«Лес не школа, а всему учит» 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Д.Н. Мамин-Сибиряк«Алёнушкины сказки»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46.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Д. Н. Мамин –Сибиряк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 xml:space="preserve"> «Сказка про храброго зайца – длинные уши, косые глаза, короткий хвост»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47-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48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 xml:space="preserve">В.М. Гаршин 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«Лягушка – путешественница».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2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49-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50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В.Ф. Одоевский «Мороз Иванович»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2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</w:t>
            </w: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3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after="0"/>
              <w:jc w:val="center"/>
            </w:pPr>
            <w:r w:rsidRPr="00A64F87">
              <w:t>51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after="0"/>
            </w:pPr>
            <w:r w:rsidRPr="00A64F87">
              <w:t>В. Ф. Одоевский. Обобщение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after="0"/>
              <w:jc w:val="center"/>
            </w:pPr>
            <w:r w:rsidRPr="00A64F87"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52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Обобщение.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 xml:space="preserve"> Литературные сказки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53-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54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М. Горький«Случай с Евсейкой»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  <w:p w:rsidR="00BB2BB8" w:rsidRPr="00FD1CA4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55-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56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rPr>
                <w:color w:val="000000"/>
              </w:rPr>
              <w:t>К.Г.Паустовский «Растрепанный воробей»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2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57-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lastRenderedPageBreak/>
              <w:t>58-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59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rPr>
                <w:color w:val="000000"/>
              </w:rPr>
            </w:pPr>
            <w:r w:rsidRPr="00A64F87">
              <w:rPr>
                <w:color w:val="000000"/>
              </w:rPr>
              <w:lastRenderedPageBreak/>
              <w:t>А.И.Куприн «Слон»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</w:p>
          <w:p w:rsidR="00BB2BB8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14.12</w:t>
            </w: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lastRenderedPageBreak/>
              <w:t>60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Обобщение. Были и небылицы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61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rPr>
                <w:color w:val="000000"/>
              </w:rPr>
            </w:pPr>
            <w:r w:rsidRPr="00A64F87">
              <w:rPr>
                <w:color w:val="000000"/>
              </w:rPr>
              <w:t>Книги А. Митяыева об армии и ее героях.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rPr>
                <w:color w:val="000000"/>
              </w:rPr>
            </w:pPr>
            <w:r w:rsidRPr="00A64F87">
              <w:rPr>
                <w:color w:val="000000"/>
              </w:rPr>
              <w:t xml:space="preserve"> Саша Черный 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rPr>
                <w:color w:val="000000"/>
              </w:rPr>
              <w:t>«Что ты тискаешь утенка?»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62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rPr>
                <w:color w:val="000000"/>
              </w:rPr>
            </w:pPr>
            <w:r w:rsidRPr="00A64F87">
              <w:rPr>
                <w:color w:val="000000"/>
              </w:rPr>
              <w:t>Саша Черный«Воробей», «Слон»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109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63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А.А.Блок «Ветхая избушка», «Сны»,«Ворон»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</w:t>
            </w: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64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rPr>
                <w:color w:val="000000"/>
              </w:rPr>
            </w:pPr>
            <w:r w:rsidRPr="00A64F87">
              <w:rPr>
                <w:color w:val="000000"/>
              </w:rPr>
              <w:t>С.А.Есенин «Черемуха»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65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Обобщениепоразделу:Поэтическая тетрадь 1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</w:t>
            </w: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66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67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«Мама и мы».             М. М. Пришвин «Моя Родина»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2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</w:t>
            </w: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</w:t>
            </w: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68-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69-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70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И. С. Соколов-Микитов«Листопадничек»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71-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72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rPr>
                <w:color w:val="000000"/>
              </w:rPr>
              <w:t>В.И.Белов «Малька провинилась»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2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</w:t>
            </w: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</w:t>
            </w: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73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В. И. Белов«Еще про  Мальку»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74-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75-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76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В. В. Бианки«Мышонок Пик»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  <w:p w:rsidR="00BB2BB8" w:rsidRPr="00935177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77-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78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 xml:space="preserve">Б. С. Житков 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«Про обезьянку»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2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</w:t>
            </w: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</w:t>
            </w: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79-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80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В. Л. Дуров «Наша Жучка»</w:t>
            </w: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Внекчт.КнигиЮ.Дмитриева о природе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  <w:p w:rsidR="00BB2BB8" w:rsidRPr="00935177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81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В. П. Астафьев «Капалуха»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</w:t>
            </w: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82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Г.М.СкребицкийРассказы о животных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83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М.М.Пришвин «Двойной след»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pStyle w:val="a4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lastRenderedPageBreak/>
              <w:t>84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М.М.Пришвин «Выскочка», «Жаркий час»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pStyle w:val="a4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85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В. Ю. Драгунский «Он живой и светится»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86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Обобщение. «Люби живое»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85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 xml:space="preserve">Внеклассное чтение. Книги о космонавтах.         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86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С. Я. Маршак «Гроза днем. В лесу над росистой…»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87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А. Л. Барто«Разлука»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88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А. Л. Барто«В театре»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89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С. В. Михалков «Если»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90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Е. А. Благинина «Кукушка», «Котенок»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91.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Обобщение.Поэтическая тетрадь.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92</w:t>
            </w:r>
          </w:p>
        </w:tc>
        <w:tc>
          <w:tcPr>
            <w:tcW w:w="4390" w:type="dxa"/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Проект «Праздник поэзии»</w:t>
            </w:r>
          </w:p>
        </w:tc>
        <w:tc>
          <w:tcPr>
            <w:tcW w:w="995" w:type="dxa"/>
            <w:gridSpan w:val="6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562" w:type="dxa"/>
            <w:gridSpan w:val="3"/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</w:p>
        </w:tc>
        <w:tc>
          <w:tcPr>
            <w:tcW w:w="2553" w:type="dxa"/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93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Внеклассное чтение.  Сказки.  А. Толстого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94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 xml:space="preserve">Б. В. Шергин 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«Собирай по ягодке – наберешь кузовок»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95-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96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А. П. Платонов «Цветок на земле»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97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Внеклассное чтение.  Сказки о детях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98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А. П. Платонов «Еще мама»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99-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100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М. М. Зощенко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 xml:space="preserve"> «Золотые слова»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101-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102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М. М. Зощенко «Великие путешественники»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  <w:p w:rsidR="00BB2BB8" w:rsidRPr="00F31B4C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103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 xml:space="preserve">Внеклассное чтение.  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  <w:r w:rsidRPr="00A64F87">
              <w:t>Стихи С.Михалкова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104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Н. Н. Носов«Федина задача»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105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Н. Н. Носов«Телефон»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lastRenderedPageBreak/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02.04</w:t>
            </w: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lastRenderedPageBreak/>
              <w:t>106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Сборник произведений  Н. Н. Носов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  <w:p w:rsidR="00BB2BB8" w:rsidRPr="00F31B4C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107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В. Ю. Драгунский «Друг детства»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Pr="00F31B4C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108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А.Пантелеев</w:t>
            </w: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«Камилл и учитель»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Pr="00F31B4C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109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А.Пантелеев«Фенька», «Новенькая»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Pr="00F31B4C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110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Обобщение. «Собирай по ягодке – наберешь кузовок»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111.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Внеклассное чтение. «Любимые книги – любимые писатели».</w:t>
            </w: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Pr="00F31B4C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112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Ю. И. Ермолаев «Проговорился»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113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Ю. И. Ермолаев«Воспитатели»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Pr="00F31B4C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114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Г. Б. Остер «Вредные советы»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  <w:p w:rsidR="00BB2BB8" w:rsidRPr="00F31B4C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115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 xml:space="preserve">Г. Б. Остер </w:t>
            </w: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«Как получаются легенды»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Pr="00F31B4C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116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Р. Сеф«Веселые стихи»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Pr="00F31B4C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117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Обобщение. По страницам детских журналов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Pr="00F31B4C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6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118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Древнегреческий мифХрабрый Персей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Pr="00F31B4C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119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Внеклассное чтение. «Глаз видит далеко, а ум дальше»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120-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121-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122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Г. Х. Андерсен «Гадкий утенок»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  <w:p w:rsidR="00BB2BB8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  <w:p w:rsidR="00BB2BB8" w:rsidRPr="00F31B4C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</w:t>
            </w: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4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123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Обобщение. Зарубежная литература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</w:t>
            </w:r>
          </w:p>
          <w:p w:rsidR="00BB2BB8" w:rsidRPr="00F31B4C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124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Викторина по произведениям</w:t>
            </w: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Х. Андерсена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03.05</w:t>
            </w:r>
          </w:p>
          <w:p w:rsidR="00BB2BB8" w:rsidRPr="00F31B4C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lastRenderedPageBreak/>
              <w:t>125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И.С.Тургенев «Лес и степь»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Pr="00F31B4C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126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И.С.Тургенев «Воробей»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Pr="00F31B4C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127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И.С.Тургенев «Перепёлка»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</w:p>
          <w:p w:rsidR="00BB2BB8" w:rsidRPr="00F31B4C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128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А.П.Чехов«Белолобый»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  <w:p w:rsidR="00BB2BB8" w:rsidRPr="00F31B4C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3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129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А.П.Чехов«Ванька»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Pr="00F31B4C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130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Н.С.Шер "А. П. Чехов" Рассказы о русских писателях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131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Ш.Перро«Подарки феи»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  <w:p w:rsidR="00BB2BB8" w:rsidRPr="00F31B4C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132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С.Топелиус«Солнечный Луч в ноябре»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Pr="00F31B4C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133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С.Топелиус"Зимняя сказка"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BB8" w:rsidRPr="00F31B4C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7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="0" w:beforeAutospacing="0" w:after="0" w:afterAutospacing="0"/>
            </w:pPr>
            <w:r w:rsidRPr="00A64F87">
              <w:t>134-</w:t>
            </w:r>
          </w:p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="0" w:beforeAutospacing="0" w:after="0"/>
              <w:jc w:val="center"/>
            </w:pPr>
            <w:r w:rsidRPr="00A64F87">
              <w:t>135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Дж.Лондон«Волк»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BB8" w:rsidRPr="00A64F87" w:rsidRDefault="00BB2BB8" w:rsidP="00BB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  <w:p w:rsidR="00BB2BB8" w:rsidRDefault="00BB2BB8" w:rsidP="00BB2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  <w:p w:rsidR="00BB2BB8" w:rsidRPr="00F31B4C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B8" w:rsidRPr="00A64F87" w:rsidTr="006F3428">
        <w:trPr>
          <w:gridAfter w:val="1"/>
          <w:wAfter w:w="736" w:type="dxa"/>
          <w:trHeight w:val="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pStyle w:val="a4"/>
              <w:tabs>
                <w:tab w:val="num" w:pos="0"/>
              </w:tabs>
              <w:spacing w:beforeAutospacing="0" w:after="0" w:afterAutospacing="0"/>
              <w:jc w:val="center"/>
            </w:pPr>
            <w:r w:rsidRPr="00A64F87">
              <w:t>136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F31B4C" w:rsidRDefault="00BB2BB8" w:rsidP="00BB2BB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8" w:rsidRPr="00A64F87" w:rsidRDefault="00BB2BB8" w:rsidP="00BB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428" w:rsidRPr="000D02C2" w:rsidRDefault="006F3428" w:rsidP="006F342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mallCaps/>
          <w:color w:val="000000"/>
          <w:sz w:val="24"/>
          <w:szCs w:val="24"/>
        </w:rPr>
      </w:pPr>
    </w:p>
    <w:p w:rsidR="00A64F87" w:rsidRPr="000D02C2" w:rsidRDefault="008D74F6" w:rsidP="00A64F8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  <w:r w:rsidRPr="008D74F6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64F87" w:rsidRPr="000D02C2">
        <w:rPr>
          <w:rFonts w:ascii="Times New Roman" w:hAnsi="Times New Roman"/>
          <w:b/>
          <w:bCs/>
          <w:smallCaps/>
          <w:color w:val="000000"/>
          <w:sz w:val="24"/>
          <w:szCs w:val="24"/>
        </w:rPr>
        <w:t xml:space="preserve">Система оценки достижения планируемых результатов </w:t>
      </w:r>
    </w:p>
    <w:p w:rsidR="00A64F87" w:rsidRPr="000D02C2" w:rsidRDefault="00A64F87" w:rsidP="00A64F8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D02C2">
        <w:rPr>
          <w:rFonts w:ascii="Times New Roman" w:hAnsi="Times New Roman"/>
          <w:b/>
          <w:bCs/>
          <w:smallCaps/>
          <w:color w:val="000000"/>
          <w:sz w:val="24"/>
          <w:szCs w:val="24"/>
        </w:rPr>
        <w:t>освоения предмета.критерии оценивания</w:t>
      </w:r>
    </w:p>
    <w:p w:rsidR="00A64F87" w:rsidRPr="00A64F87" w:rsidRDefault="00A64F87" w:rsidP="00A64F87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Cs w:val="22"/>
        </w:rPr>
      </w:pPr>
      <w:r w:rsidRPr="00A64F87">
        <w:rPr>
          <w:color w:val="000000"/>
        </w:rPr>
        <w:t>           Методическое письмо разработано с учетом современных требований</w:t>
      </w:r>
      <w:r w:rsidRPr="00A64F87">
        <w:rPr>
          <w:b/>
          <w:bCs/>
          <w:color w:val="000000"/>
        </w:rPr>
        <w:t> </w:t>
      </w:r>
      <w:r w:rsidRPr="00A64F87">
        <w:rPr>
          <w:color w:val="000000"/>
        </w:rPr>
        <w:t>к деятельности учителя начальных классов</w:t>
      </w:r>
      <w:r w:rsidRPr="00A64F87">
        <w:rPr>
          <w:b/>
          <w:bCs/>
          <w:color w:val="000000"/>
        </w:rPr>
        <w:t> </w:t>
      </w:r>
      <w:r w:rsidRPr="00A64F87">
        <w:rPr>
          <w:color w:val="000000"/>
        </w:rPr>
        <w:t>в четырехлетней начальной школе по контролю и оценке результатов обучения, реализует принципы гуманизации и индивидуализации обучения.</w:t>
      </w:r>
    </w:p>
    <w:p w:rsidR="00A64F87" w:rsidRPr="00A64F87" w:rsidRDefault="00A64F87" w:rsidP="00A64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прочитанного на оценку текста должен быть не менее:</w:t>
      </w:r>
    </w:p>
    <w:p w:rsidR="00A64F87" w:rsidRPr="00A64F87" w:rsidRDefault="00A64F87" w:rsidP="00A64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- в третьем классе – 1/3 страницы.</w:t>
      </w:r>
    </w:p>
    <w:p w:rsidR="00A64F87" w:rsidRPr="00A64F87" w:rsidRDefault="00A64F87" w:rsidP="00A64F87">
      <w:pPr>
        <w:shd w:val="clear" w:color="auto" w:fill="FFFFFF"/>
        <w:spacing w:after="0" w:line="240" w:lineRule="auto"/>
        <w:ind w:right="518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«5»</w:t>
      </w: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ученику, если он:</w:t>
      </w:r>
    </w:p>
    <w:p w:rsidR="00A64F87" w:rsidRPr="00A64F87" w:rsidRDefault="00A64F87" w:rsidP="00A64F87">
      <w:pPr>
        <w:numPr>
          <w:ilvl w:val="0"/>
          <w:numId w:val="15"/>
        </w:numPr>
        <w:shd w:val="clear" w:color="auto" w:fill="FFFFFF"/>
        <w:spacing w:after="0" w:line="240" w:lineRule="auto"/>
        <w:ind w:right="518"/>
        <w:jc w:val="both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читает в 1 полугодии осознанно, бегло, правильно, с использованием основных средств выразительности, темп чтения - не менее 60 слов в минуту;</w:t>
      </w:r>
    </w:p>
    <w:p w:rsidR="00A64F87" w:rsidRPr="00A64F87" w:rsidRDefault="00A64F87" w:rsidP="00A64F87">
      <w:pPr>
        <w:numPr>
          <w:ilvl w:val="0"/>
          <w:numId w:val="15"/>
        </w:numPr>
        <w:shd w:val="clear" w:color="auto" w:fill="FFFFFF"/>
        <w:spacing w:after="0" w:line="240" w:lineRule="auto"/>
        <w:ind w:right="518"/>
        <w:jc w:val="both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во 2 полугодии - бегло, сознательно, правильно с соблюдением основных норм литературного произношения, передает с помощью интонации смысл прочитанного и свое отношение к его содержанию, темп чтения - не менее 75 слов в минуту;</w:t>
      </w:r>
    </w:p>
    <w:p w:rsidR="00A64F87" w:rsidRPr="00A64F87" w:rsidRDefault="00A64F87" w:rsidP="00A64F87">
      <w:pPr>
        <w:numPr>
          <w:ilvl w:val="0"/>
          <w:numId w:val="15"/>
        </w:numPr>
        <w:shd w:val="clear" w:color="auto" w:fill="FFFFFF"/>
        <w:spacing w:after="0" w:line="240" w:lineRule="auto"/>
        <w:ind w:right="518"/>
        <w:jc w:val="both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полно, кратко и выборочно пересказывать текст, самостоятельно составлять простейший пан, выявляет основной смысл прочитанного;</w:t>
      </w:r>
    </w:p>
    <w:p w:rsidR="00A64F87" w:rsidRPr="00A64F87" w:rsidRDefault="00A64F87" w:rsidP="00A64F87">
      <w:pPr>
        <w:numPr>
          <w:ilvl w:val="0"/>
          <w:numId w:val="15"/>
        </w:numPr>
        <w:shd w:val="clear" w:color="auto" w:fill="FFFFFF"/>
        <w:spacing w:after="0" w:line="240" w:lineRule="auto"/>
        <w:ind w:right="518"/>
        <w:jc w:val="both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самостоятельно находит в тексте слова, выражения и эпизоды для составления рассказа на определенную тему (о природе, событии, герое);</w:t>
      </w:r>
    </w:p>
    <w:p w:rsidR="00A64F87" w:rsidRPr="00A64F87" w:rsidRDefault="00A64F87" w:rsidP="00A64F87">
      <w:pPr>
        <w:numPr>
          <w:ilvl w:val="0"/>
          <w:numId w:val="15"/>
        </w:numPr>
        <w:shd w:val="clear" w:color="auto" w:fill="FFFFFF"/>
        <w:spacing w:after="0" w:line="240" w:lineRule="auto"/>
        <w:ind w:right="518"/>
        <w:jc w:val="both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 и читает наизусть стихотворение.</w:t>
      </w:r>
    </w:p>
    <w:p w:rsidR="00A64F87" w:rsidRPr="00A64F87" w:rsidRDefault="00A64F87" w:rsidP="00A64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«4»</w:t>
      </w: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ученику, если он:</w:t>
      </w:r>
    </w:p>
    <w:p w:rsidR="00A64F87" w:rsidRPr="00A64F87" w:rsidRDefault="00A64F87" w:rsidP="00A64F8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читает текст бегло целыми словами, использует логические ударения и паузы;</w:t>
      </w:r>
    </w:p>
    <w:p w:rsidR="00A64F87" w:rsidRPr="00A64F87" w:rsidRDefault="00A64F87" w:rsidP="00A64F8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темп чтения - не менее 55 слов в минуту в 1 полугодии, во втором полугодии - не менее 70 слов;</w:t>
      </w:r>
    </w:p>
    <w:p w:rsidR="00A64F87" w:rsidRPr="00A64F87" w:rsidRDefault="00A64F87" w:rsidP="00A64F8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 1-2 ошибки в словах при чтении и в определении логических ударений и пауз;</w:t>
      </w:r>
    </w:p>
    <w:p w:rsidR="00A64F87" w:rsidRPr="00A64F87" w:rsidRDefault="00A64F87" w:rsidP="00A64F8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план прочитанного, пересказывает текст полно (кратко, выборочно);</w:t>
      </w:r>
    </w:p>
    <w:p w:rsidR="00A64F87" w:rsidRPr="00A64F87" w:rsidRDefault="00A64F87" w:rsidP="00A64F8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выделяет главную мысль прочитанного, но допускает отдельные речевые ошибки и устраняет их самостоятельно;</w:t>
      </w:r>
    </w:p>
    <w:p w:rsidR="00A64F87" w:rsidRPr="00A64F87" w:rsidRDefault="00A64F87" w:rsidP="00A64F8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читает выразительно стихотворение наизусть, но допускает незначительные неточности.</w:t>
      </w:r>
    </w:p>
    <w:p w:rsidR="00A64F87" w:rsidRPr="00A64F87" w:rsidRDefault="00A64F87" w:rsidP="00A64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«3»</w:t>
      </w: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ученику, если он:</w:t>
      </w:r>
    </w:p>
    <w:p w:rsidR="00A64F87" w:rsidRPr="00A64F87" w:rsidRDefault="00A64F87" w:rsidP="00A64F8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читает осознанно, целыми словами (единичные слова по слогам), монотонно, темп чтения - не менее 50 слов в минуту в 1 полугодии;</w:t>
      </w:r>
    </w:p>
    <w:p w:rsidR="00A64F87" w:rsidRPr="00A64F87" w:rsidRDefault="00A64F87" w:rsidP="00A64F8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во 2 полугодии - целыми словами, недостаточно выразительно, темп чтения - не менее 65 слов в минуту, допускает при чтении от 3 до 5 ошибок;</w:t>
      </w:r>
    </w:p>
    <w:p w:rsidR="00A64F87" w:rsidRPr="00A64F87" w:rsidRDefault="00A64F87" w:rsidP="00A64F8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передает полное и краткое содержание текста, основную мысль прочитанного, составляет план и др.  помощью наводящих вопросов учителя;</w:t>
      </w:r>
    </w:p>
    <w:p w:rsidR="00A64F87" w:rsidRPr="00A64F87" w:rsidRDefault="00A64F87" w:rsidP="00A64F8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воспроизводит наизусть текст стихотворения, но допускает ошибки и исправления их только с помощью учителя.</w:t>
      </w:r>
    </w:p>
    <w:p w:rsidR="00A64F87" w:rsidRPr="00A64F87" w:rsidRDefault="00A64F87" w:rsidP="00A64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«2»</w:t>
      </w: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ученику, если он:</w:t>
      </w:r>
    </w:p>
    <w:p w:rsidR="00A64F87" w:rsidRPr="00A64F87" w:rsidRDefault="00A64F87" w:rsidP="00A64F8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читает текст по слогам и только отдельные слова прочитывает целиком, допускает большое количество ошибок на замену, пропуск слогов, слов и др., слабо понимает прочитанное, темп чтения - 35 слов в минуту в 1 полугодии, во 2 полугодии не владеет чтением целыми словами, допускает более 6 ошибок, темп чтения до 50 слов в минуту;</w:t>
      </w:r>
    </w:p>
    <w:p w:rsidR="00A64F87" w:rsidRPr="00A64F87" w:rsidRDefault="00A64F87" w:rsidP="00A64F8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пересказывает текст непоследовательно, искажает содержание прочитанного, допускает множество речевых ошибок;</w:t>
      </w:r>
    </w:p>
    <w:p w:rsidR="00A64F87" w:rsidRPr="00A64F87" w:rsidRDefault="00A64F87" w:rsidP="00A64F8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может кратко и выборочно пересказать текст, составить план и выделить главную мысль прочитанного с помощью наводящих вопросов учителя;</w:t>
      </w:r>
    </w:p>
    <w:p w:rsidR="00A64F87" w:rsidRPr="00A64F87" w:rsidRDefault="00A64F87" w:rsidP="00A64F8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чтении наизусть не может полностью воспроизвести текст стихотворения.</w:t>
      </w:r>
    </w:p>
    <w:p w:rsidR="00A64F87" w:rsidRPr="00A64F87" w:rsidRDefault="00A64F87" w:rsidP="00A64F87">
      <w:pPr>
        <w:shd w:val="clear" w:color="auto" w:fill="FFFFFF"/>
        <w:spacing w:after="0" w:line="240" w:lineRule="auto"/>
        <w:ind w:left="10" w:firstLine="556"/>
        <w:jc w:val="both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домашнего чтения предъявляются более высокие требования, чем при чтении без предварительной подготовки.</w:t>
      </w:r>
    </w:p>
    <w:p w:rsidR="00A64F87" w:rsidRPr="00A64F87" w:rsidRDefault="00A64F87" w:rsidP="00A64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 наизусть</w:t>
      </w:r>
    </w:p>
    <w:p w:rsidR="00A64F87" w:rsidRPr="00A64F87" w:rsidRDefault="00A64F87" w:rsidP="00A64F87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"5"</w:t>
      </w: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 – твердо, без подсказок, знает наизусть, выразительно  читает.</w:t>
      </w:r>
    </w:p>
    <w:p w:rsidR="00A64F87" w:rsidRPr="00A64F87" w:rsidRDefault="00A64F87" w:rsidP="00A64F87">
      <w:pPr>
        <w:shd w:val="clear" w:color="auto" w:fill="FFFFFF"/>
        <w:spacing w:after="0" w:line="240" w:lineRule="auto"/>
        <w:ind w:left="1260" w:hanging="1188"/>
        <w:jc w:val="both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"4"</w:t>
      </w: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 – знает стихотворение  наизусть,  но допускает при  чтении  перестановку  слов,    </w:t>
      </w:r>
    </w:p>
    <w:p w:rsidR="00A64F87" w:rsidRPr="00A64F87" w:rsidRDefault="00A64F87" w:rsidP="00A64F87">
      <w:pPr>
        <w:shd w:val="clear" w:color="auto" w:fill="FFFFFF"/>
        <w:spacing w:after="0" w:line="240" w:lineRule="auto"/>
        <w:ind w:left="1260" w:hanging="1188"/>
        <w:jc w:val="both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самостоятельно исправляет допущенные неточности.</w:t>
      </w:r>
    </w:p>
    <w:p w:rsidR="00A64F87" w:rsidRPr="00A64F87" w:rsidRDefault="00A64F87" w:rsidP="00A64F87">
      <w:pPr>
        <w:shd w:val="clear" w:color="auto" w:fill="FFFFFF"/>
        <w:spacing w:after="0" w:line="240" w:lineRule="auto"/>
        <w:ind w:left="72"/>
        <w:jc w:val="both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"3"</w:t>
      </w: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 – читает наизусть, но при чтении обнаруживает нетвердое усвоение текста.</w:t>
      </w:r>
    </w:p>
    <w:p w:rsidR="00A64F87" w:rsidRPr="00A64F87" w:rsidRDefault="00A64F87" w:rsidP="00A64F87">
      <w:pPr>
        <w:shd w:val="clear" w:color="auto" w:fill="FFFFFF"/>
        <w:spacing w:after="0" w:line="240" w:lineRule="auto"/>
        <w:ind w:left="72"/>
        <w:jc w:val="both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"2"</w:t>
      </w: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нарушает последовательность при чтении, не полностью воспроизводит текст.</w:t>
      </w:r>
    </w:p>
    <w:p w:rsidR="00A64F87" w:rsidRPr="00A64F87" w:rsidRDefault="00A64F87" w:rsidP="00A64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Выразительное чтение стихотворения</w:t>
      </w:r>
    </w:p>
    <w:p w:rsidR="00A64F87" w:rsidRPr="00A64F87" w:rsidRDefault="00A64F87" w:rsidP="00A64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Требования к выразительному чтению:</w:t>
      </w:r>
    </w:p>
    <w:p w:rsidR="00A64F87" w:rsidRPr="00A64F87" w:rsidRDefault="00A64F87" w:rsidP="00A64F8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Правильная постановка логического ударения</w:t>
      </w:r>
    </w:p>
    <w:p w:rsidR="00A64F87" w:rsidRPr="00A64F87" w:rsidRDefault="00A64F87" w:rsidP="00A64F8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пауз</w:t>
      </w:r>
    </w:p>
    <w:p w:rsidR="00A64F87" w:rsidRPr="00A64F87" w:rsidRDefault="00A64F87" w:rsidP="00A64F8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Правильный выбор темпа</w:t>
      </w:r>
    </w:p>
    <w:p w:rsidR="00A64F87" w:rsidRPr="00A64F87" w:rsidRDefault="00A64F87" w:rsidP="00A64F8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нужной интонации</w:t>
      </w:r>
    </w:p>
    <w:p w:rsidR="00A64F87" w:rsidRPr="00A64F87" w:rsidRDefault="00A64F87" w:rsidP="00A64F8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Безошибочное чтение</w:t>
      </w:r>
    </w:p>
    <w:p w:rsidR="00A64F87" w:rsidRPr="00A64F87" w:rsidRDefault="00A64F87" w:rsidP="00A64F87">
      <w:pPr>
        <w:shd w:val="clear" w:color="auto" w:fill="FFFFFF"/>
        <w:spacing w:after="0" w:line="240" w:lineRule="auto"/>
        <w:ind w:left="52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"5"</w:t>
      </w: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 – выполнены правильно все требования</w:t>
      </w:r>
    </w:p>
    <w:p w:rsidR="00A64F87" w:rsidRPr="00A64F87" w:rsidRDefault="00A64F87" w:rsidP="00A64F87">
      <w:pPr>
        <w:shd w:val="clear" w:color="auto" w:fill="FFFFFF"/>
        <w:spacing w:after="0" w:line="240" w:lineRule="auto"/>
        <w:ind w:left="48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"4" </w:t>
      </w: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– не соблюдены 1–2 требования</w:t>
      </w:r>
    </w:p>
    <w:p w:rsidR="00A64F87" w:rsidRPr="00A64F87" w:rsidRDefault="00A64F87" w:rsidP="00A64F87">
      <w:pPr>
        <w:shd w:val="clear" w:color="auto" w:fill="FFFFFF"/>
        <w:spacing w:after="0" w:line="240" w:lineRule="auto"/>
        <w:ind w:left="44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"3"</w:t>
      </w: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допущены ошибки по трем требованиям</w:t>
      </w:r>
    </w:p>
    <w:p w:rsidR="00A64F87" w:rsidRPr="00A64F87" w:rsidRDefault="00A64F87" w:rsidP="00A64F87">
      <w:pPr>
        <w:shd w:val="clear" w:color="auto" w:fill="FFFFFF"/>
        <w:spacing w:after="0" w:line="240" w:lineRule="auto"/>
        <w:ind w:left="44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Оценка "2"</w:t>
      </w: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допущены ошибки более, чем по трем требованиям</w:t>
      </w:r>
    </w:p>
    <w:p w:rsidR="00A64F87" w:rsidRPr="00A64F87" w:rsidRDefault="00A64F87" w:rsidP="00A64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 по ролям</w:t>
      </w:r>
    </w:p>
    <w:p w:rsidR="00A64F87" w:rsidRPr="00A64F87" w:rsidRDefault="00A64F87" w:rsidP="00A64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Требования к чтению по ролям:</w:t>
      </w:r>
    </w:p>
    <w:p w:rsidR="00A64F87" w:rsidRPr="00A64F87" w:rsidRDefault="00A64F87" w:rsidP="00A64F8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начинать читать свои слова</w:t>
      </w:r>
    </w:p>
    <w:p w:rsidR="00A64F87" w:rsidRPr="00A64F87" w:rsidRDefault="00A64F87" w:rsidP="00A64F8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правильную интонацию</w:t>
      </w:r>
    </w:p>
    <w:p w:rsidR="00A64F87" w:rsidRPr="00A64F87" w:rsidRDefault="00A64F87" w:rsidP="00A64F8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безошибочно</w:t>
      </w:r>
    </w:p>
    <w:p w:rsidR="00A64F87" w:rsidRPr="00A64F87" w:rsidRDefault="00A64F87" w:rsidP="00A64F8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выразительно</w:t>
      </w:r>
    </w:p>
    <w:p w:rsidR="00A64F87" w:rsidRPr="00A64F87" w:rsidRDefault="00A64F87" w:rsidP="00A64F87">
      <w:pPr>
        <w:shd w:val="clear" w:color="auto" w:fill="FFFFFF"/>
        <w:spacing w:after="0" w:line="240" w:lineRule="auto"/>
        <w:ind w:left="110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"5"</w:t>
      </w: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 – выполнены все требования</w:t>
      </w:r>
    </w:p>
    <w:p w:rsidR="00A64F87" w:rsidRPr="00A64F87" w:rsidRDefault="00A64F87" w:rsidP="00A64F87">
      <w:pPr>
        <w:shd w:val="clear" w:color="auto" w:fill="FFFFFF"/>
        <w:spacing w:after="0" w:line="240" w:lineRule="auto"/>
        <w:ind w:left="110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"4"</w:t>
      </w: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допущены ошибки по одному какому-то требованию</w:t>
      </w:r>
    </w:p>
    <w:p w:rsidR="00A64F87" w:rsidRPr="00A64F87" w:rsidRDefault="00A64F87" w:rsidP="00A64F87">
      <w:pPr>
        <w:shd w:val="clear" w:color="auto" w:fill="FFFFFF"/>
        <w:spacing w:after="0" w:line="240" w:lineRule="auto"/>
        <w:ind w:left="110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"3"</w:t>
      </w: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допущены ошибки по двум требованиям</w:t>
      </w:r>
    </w:p>
    <w:p w:rsidR="00A64F87" w:rsidRPr="00A64F87" w:rsidRDefault="00A64F87" w:rsidP="00A64F87">
      <w:pPr>
        <w:shd w:val="clear" w:color="auto" w:fill="FFFFFF"/>
        <w:spacing w:after="0" w:line="240" w:lineRule="auto"/>
        <w:ind w:left="106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"2"</w:t>
      </w: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допущены ошибки по трем требованиям</w:t>
      </w:r>
      <w:r w:rsidRPr="00A64F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     </w:t>
      </w:r>
    </w:p>
    <w:p w:rsidR="00A64F87" w:rsidRPr="00A64F87" w:rsidRDefault="00A64F87" w:rsidP="00A64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Пересказ</w:t>
      </w:r>
    </w:p>
    <w:p w:rsidR="00A64F87" w:rsidRPr="00A64F87" w:rsidRDefault="00A64F87" w:rsidP="00500049">
      <w:pPr>
        <w:shd w:val="clear" w:color="auto" w:fill="FFFFFF"/>
        <w:spacing w:after="0" w:line="240" w:lineRule="auto"/>
        <w:ind w:firstLine="82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"5"</w:t>
      </w: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пересказывает содержание прочитанного самостоятельно, последовательно, не                </w:t>
      </w:r>
    </w:p>
    <w:p w:rsidR="00A64F87" w:rsidRPr="00A64F87" w:rsidRDefault="00A64F87" w:rsidP="00500049">
      <w:pPr>
        <w:shd w:val="clear" w:color="auto" w:fill="FFFFFF"/>
        <w:spacing w:after="0" w:line="240" w:lineRule="auto"/>
        <w:ind w:firstLine="82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упуская главного (подробно или кратко, или по плану), правильно отвечает на  </w:t>
      </w:r>
    </w:p>
    <w:p w:rsidR="00A64F87" w:rsidRPr="00A64F87" w:rsidRDefault="00A64F87" w:rsidP="00500049">
      <w:pPr>
        <w:shd w:val="clear" w:color="auto" w:fill="FFFFFF"/>
        <w:spacing w:after="0" w:line="240" w:lineRule="auto"/>
        <w:ind w:firstLine="82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вопрос, умеет подкрепить ответ на вопрос чтением соответствующих отрывков.</w:t>
      </w:r>
    </w:p>
    <w:p w:rsidR="00A64F87" w:rsidRPr="00A64F87" w:rsidRDefault="00A64F87" w:rsidP="00500049">
      <w:pPr>
        <w:shd w:val="clear" w:color="auto" w:fill="FFFFFF"/>
        <w:spacing w:after="0" w:line="240" w:lineRule="auto"/>
        <w:ind w:left="82"/>
        <w:jc w:val="both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"4"</w:t>
      </w: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допускает 1-2 ошибки, неточности, сам исправляет их</w:t>
      </w:r>
    </w:p>
    <w:p w:rsidR="00A64F87" w:rsidRPr="00A64F87" w:rsidRDefault="00A64F87" w:rsidP="00A64F87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"3"</w:t>
      </w: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пересказывает при  помощи  наводящих вопросов учителя,  не умеет  </w:t>
      </w:r>
    </w:p>
    <w:p w:rsidR="00A64F87" w:rsidRPr="00A64F87" w:rsidRDefault="00A64F87" w:rsidP="00A64F87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color w:val="000000"/>
        </w:rPr>
      </w:pP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последовательно  передать содержание прочитанного, допускает речевые ошибки.</w:t>
      </w:r>
    </w:p>
    <w:p w:rsidR="00A64F87" w:rsidRDefault="00A64F87" w:rsidP="00A64F87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"2"</w:t>
      </w:r>
      <w:r w:rsidRPr="00A64F87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не может передать содержание прочитанного.</w:t>
      </w:r>
    </w:p>
    <w:p w:rsidR="00500049" w:rsidRDefault="00500049" w:rsidP="00A64F87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color w:val="000000"/>
        </w:rPr>
      </w:pPr>
    </w:p>
    <w:p w:rsidR="00500049" w:rsidRDefault="00500049" w:rsidP="00A64F87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color w:val="000000"/>
        </w:rPr>
      </w:pPr>
    </w:p>
    <w:p w:rsidR="00500049" w:rsidRDefault="00500049" w:rsidP="00A64F87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color w:val="000000"/>
        </w:rPr>
      </w:pPr>
    </w:p>
    <w:p w:rsidR="00500049" w:rsidRPr="00A64F87" w:rsidRDefault="00500049" w:rsidP="00A64F87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color w:val="000000"/>
        </w:rPr>
      </w:pPr>
    </w:p>
    <w:p w:rsidR="00E50031" w:rsidRDefault="00E50031" w:rsidP="008D74F6"/>
    <w:p w:rsidR="00500049" w:rsidRDefault="00500049" w:rsidP="00500049">
      <w:pPr>
        <w:pStyle w:val="c6"/>
        <w:shd w:val="clear" w:color="auto" w:fill="FFFFFF"/>
        <w:spacing w:before="0" w:beforeAutospacing="0" w:after="0" w:afterAutospacing="0"/>
      </w:pPr>
      <w:r>
        <w:t xml:space="preserve">                  СОГЛАСОВАНО                                                                     ПРИНЯТО</w:t>
      </w:r>
    </w:p>
    <w:p w:rsidR="00500049" w:rsidRDefault="00500049" w:rsidP="00500049">
      <w:pPr>
        <w:pStyle w:val="c6"/>
        <w:shd w:val="clear" w:color="auto" w:fill="FFFFFF"/>
        <w:spacing w:before="0" w:beforeAutospacing="0" w:after="0" w:afterAutospacing="0"/>
      </w:pPr>
      <w:r>
        <w:t xml:space="preserve"> Заместитель директора по инклюзивному                     Решением педагогического совета</w:t>
      </w:r>
    </w:p>
    <w:p w:rsidR="00500049" w:rsidRDefault="00500049" w:rsidP="00500049">
      <w:pPr>
        <w:pStyle w:val="c6"/>
        <w:shd w:val="clear" w:color="auto" w:fill="FFFFFF"/>
        <w:spacing w:before="0" w:beforeAutospacing="0" w:after="0" w:afterAutospacing="0"/>
      </w:pPr>
      <w:r>
        <w:t xml:space="preserve">                 образованию                                                           МБОУ «Степановская СОШ»                                 </w:t>
      </w:r>
    </w:p>
    <w:p w:rsidR="00500049" w:rsidRPr="00977D42" w:rsidRDefault="00500049" w:rsidP="00500049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t>Андреева В.М /________/                                      Протокол № 1 от «  » сентября 2017 г.</w:t>
      </w:r>
    </w:p>
    <w:p w:rsidR="00500049" w:rsidRDefault="00B16378" w:rsidP="00500049">
      <w:pPr>
        <w:pStyle w:val="c6"/>
        <w:shd w:val="clear" w:color="auto" w:fill="FFFFFF"/>
        <w:spacing w:before="0" w:beforeAutospacing="0" w:after="0" w:afterAutospacing="0"/>
      </w:pPr>
      <w:r>
        <w:t>«  » сентября 2017</w:t>
      </w:r>
      <w:r w:rsidR="00500049">
        <w:t xml:space="preserve"> г.                  </w:t>
      </w:r>
      <w:bookmarkStart w:id="0" w:name="_GoBack"/>
      <w:bookmarkEnd w:id="0"/>
    </w:p>
    <w:p w:rsidR="00500049" w:rsidRPr="00A30CA3" w:rsidRDefault="00500049" w:rsidP="00500049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00049" w:rsidRPr="000540B8" w:rsidRDefault="00500049" w:rsidP="00500049">
      <w:pPr>
        <w:rPr>
          <w:rFonts w:ascii="Times New Roman" w:hAnsi="Times New Roman" w:cs="Times New Roman"/>
          <w:sz w:val="24"/>
          <w:szCs w:val="24"/>
        </w:rPr>
      </w:pPr>
    </w:p>
    <w:p w:rsidR="00A64F87" w:rsidRDefault="00A64F87" w:rsidP="008D74F6"/>
    <w:sectPr w:rsidR="00A64F87" w:rsidSect="006F3428">
      <w:footerReference w:type="default" r:id="rId8"/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136" w:rsidRDefault="001D2136" w:rsidP="005A7BC0">
      <w:pPr>
        <w:spacing w:after="0" w:line="240" w:lineRule="auto"/>
      </w:pPr>
      <w:r>
        <w:separator/>
      </w:r>
    </w:p>
  </w:endnote>
  <w:endnote w:type="continuationSeparator" w:id="1">
    <w:p w:rsidR="001D2136" w:rsidRDefault="001D2136" w:rsidP="005A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28" w:rsidRDefault="006F3428" w:rsidP="006F3428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136" w:rsidRDefault="001D2136" w:rsidP="005A7BC0">
      <w:pPr>
        <w:spacing w:after="0" w:line="240" w:lineRule="auto"/>
      </w:pPr>
      <w:r>
        <w:separator/>
      </w:r>
    </w:p>
  </w:footnote>
  <w:footnote w:type="continuationSeparator" w:id="1">
    <w:p w:rsidR="001D2136" w:rsidRDefault="001D2136" w:rsidP="005A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  <w:b w:val="0"/>
        <w:i w:val="0"/>
        <w:sz w:val="28"/>
        <w:szCs w:val="28"/>
      </w:rPr>
    </w:lvl>
  </w:abstractNum>
  <w:abstractNum w:abstractNumId="6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7D68F9"/>
    <w:multiLevelType w:val="multilevel"/>
    <w:tmpl w:val="E622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1935BEA"/>
    <w:multiLevelType w:val="hybridMultilevel"/>
    <w:tmpl w:val="75944F4C"/>
    <w:lvl w:ilvl="0" w:tplc="30908CF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230B1E"/>
    <w:multiLevelType w:val="multilevel"/>
    <w:tmpl w:val="6FD8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FA2BC8"/>
    <w:multiLevelType w:val="multilevel"/>
    <w:tmpl w:val="BD86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5A5936"/>
    <w:multiLevelType w:val="multilevel"/>
    <w:tmpl w:val="5EBA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2679DA"/>
    <w:multiLevelType w:val="multilevel"/>
    <w:tmpl w:val="ED70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AA12B0"/>
    <w:multiLevelType w:val="multilevel"/>
    <w:tmpl w:val="200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9F2E4F"/>
    <w:multiLevelType w:val="multilevel"/>
    <w:tmpl w:val="8CDA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5E2D20"/>
    <w:multiLevelType w:val="multilevel"/>
    <w:tmpl w:val="E34C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1C26CCF"/>
    <w:multiLevelType w:val="multilevel"/>
    <w:tmpl w:val="29E2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567F09"/>
    <w:multiLevelType w:val="hybridMultilevel"/>
    <w:tmpl w:val="853A77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719A8"/>
    <w:multiLevelType w:val="multilevel"/>
    <w:tmpl w:val="0B82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1043B4"/>
    <w:multiLevelType w:val="multilevel"/>
    <w:tmpl w:val="3156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E10090"/>
    <w:multiLevelType w:val="hybridMultilevel"/>
    <w:tmpl w:val="82F69C06"/>
    <w:lvl w:ilvl="0" w:tplc="30908CF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B80E93"/>
    <w:multiLevelType w:val="multilevel"/>
    <w:tmpl w:val="A4BE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0"/>
  </w:num>
  <w:num w:numId="4">
    <w:abstractNumId w:val="9"/>
  </w:num>
  <w:num w:numId="5">
    <w:abstractNumId w:val="18"/>
  </w:num>
  <w:num w:numId="6">
    <w:abstractNumId w:val="5"/>
  </w:num>
  <w:num w:numId="7">
    <w:abstractNumId w:val="23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12"/>
  </w:num>
  <w:num w:numId="16">
    <w:abstractNumId w:val="16"/>
  </w:num>
  <w:num w:numId="17">
    <w:abstractNumId w:val="14"/>
  </w:num>
  <w:num w:numId="18">
    <w:abstractNumId w:val="19"/>
  </w:num>
  <w:num w:numId="19">
    <w:abstractNumId w:val="21"/>
  </w:num>
  <w:num w:numId="20">
    <w:abstractNumId w:val="13"/>
  </w:num>
  <w:num w:numId="21">
    <w:abstractNumId w:val="17"/>
  </w:num>
  <w:num w:numId="22">
    <w:abstractNumId w:val="24"/>
  </w:num>
  <w:num w:numId="23">
    <w:abstractNumId w:val="11"/>
  </w:num>
  <w:num w:numId="24">
    <w:abstractNumId w:val="8"/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4F6"/>
    <w:rsid w:val="001D2136"/>
    <w:rsid w:val="0030475D"/>
    <w:rsid w:val="00500049"/>
    <w:rsid w:val="005A7BC0"/>
    <w:rsid w:val="006F3428"/>
    <w:rsid w:val="008D74F6"/>
    <w:rsid w:val="00955E5B"/>
    <w:rsid w:val="00A64F87"/>
    <w:rsid w:val="00B16378"/>
    <w:rsid w:val="00BB2BB8"/>
    <w:rsid w:val="00E50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C0"/>
  </w:style>
  <w:style w:type="paragraph" w:styleId="7">
    <w:name w:val="heading 7"/>
    <w:basedOn w:val="a"/>
    <w:next w:val="a0"/>
    <w:link w:val="70"/>
    <w:uiPriority w:val="99"/>
    <w:qFormat/>
    <w:rsid w:val="006F3428"/>
    <w:pPr>
      <w:widowControl w:val="0"/>
      <w:suppressAutoHyphens/>
      <w:ind w:left="5040" w:hanging="360"/>
      <w:outlineLvl w:val="6"/>
    </w:pPr>
    <w:rPr>
      <w:rFonts w:ascii="Cambria" w:eastAsia="Arial Unicode MS" w:hAnsi="Cambria" w:cs="font196"/>
      <w:i/>
      <w:iCs/>
      <w:kern w:val="1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6">
    <w:name w:val="c6"/>
    <w:basedOn w:val="a"/>
    <w:rsid w:val="008D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8D74F6"/>
  </w:style>
  <w:style w:type="paragraph" w:styleId="a4">
    <w:name w:val="Normal (Web)"/>
    <w:basedOn w:val="a"/>
    <w:unhideWhenUsed/>
    <w:rsid w:val="008D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8D74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1"/>
    <w:link w:val="a5"/>
    <w:rsid w:val="008D74F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8D74F6"/>
  </w:style>
  <w:style w:type="paragraph" w:customStyle="1" w:styleId="c19">
    <w:name w:val="c19"/>
    <w:basedOn w:val="a"/>
    <w:rsid w:val="008D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1"/>
    <w:rsid w:val="008D74F6"/>
  </w:style>
  <w:style w:type="paragraph" w:customStyle="1" w:styleId="c0">
    <w:name w:val="c0"/>
    <w:basedOn w:val="a"/>
    <w:rsid w:val="006F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6F3428"/>
  </w:style>
  <w:style w:type="paragraph" w:customStyle="1" w:styleId="c9">
    <w:name w:val="c9"/>
    <w:basedOn w:val="a"/>
    <w:rsid w:val="006F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6F3428"/>
    <w:rPr>
      <w:rFonts w:ascii="Cambria" w:eastAsia="Arial Unicode MS" w:hAnsi="Cambria" w:cs="font196"/>
      <w:i/>
      <w:iCs/>
      <w:kern w:val="1"/>
      <w:lang w:val="en-US" w:eastAsia="en-US"/>
    </w:rPr>
  </w:style>
  <w:style w:type="paragraph" w:styleId="a7">
    <w:name w:val="No Spacing"/>
    <w:link w:val="a8"/>
    <w:uiPriority w:val="1"/>
    <w:qFormat/>
    <w:rsid w:val="006F34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6F3428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6F342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9">
    <w:name w:val="Strong"/>
    <w:basedOn w:val="a1"/>
    <w:qFormat/>
    <w:rsid w:val="006F3428"/>
    <w:rPr>
      <w:rFonts w:cs="Times New Roman"/>
      <w:b/>
    </w:rPr>
  </w:style>
  <w:style w:type="paragraph" w:styleId="a0">
    <w:name w:val="Body Text"/>
    <w:basedOn w:val="a"/>
    <w:link w:val="aa"/>
    <w:uiPriority w:val="99"/>
    <w:semiHidden/>
    <w:rsid w:val="006F3428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1"/>
    <w:link w:val="a0"/>
    <w:uiPriority w:val="99"/>
    <w:semiHidden/>
    <w:rsid w:val="006F3428"/>
    <w:rPr>
      <w:rFonts w:ascii="Calibri" w:eastAsia="Times New Roman" w:hAnsi="Calibri" w:cs="Times New Roman"/>
    </w:rPr>
  </w:style>
  <w:style w:type="paragraph" w:customStyle="1" w:styleId="u-2-msonormal">
    <w:name w:val="u-2-msonormal"/>
    <w:basedOn w:val="a"/>
    <w:uiPriority w:val="99"/>
    <w:rsid w:val="006F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1"/>
    <w:uiPriority w:val="99"/>
    <w:rsid w:val="006F3428"/>
    <w:rPr>
      <w:rFonts w:cs="Times New Roman"/>
    </w:rPr>
  </w:style>
  <w:style w:type="paragraph" w:customStyle="1" w:styleId="3">
    <w:name w:val="Абзац списка3"/>
    <w:basedOn w:val="a"/>
    <w:uiPriority w:val="99"/>
    <w:rsid w:val="006F342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uiPriority w:val="99"/>
    <w:qFormat/>
    <w:rsid w:val="006F342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uiPriority w:val="99"/>
    <w:rsid w:val="006F3428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pple-style-span">
    <w:name w:val="apple-style-span"/>
    <w:basedOn w:val="a1"/>
    <w:rsid w:val="006F3428"/>
  </w:style>
  <w:style w:type="character" w:customStyle="1" w:styleId="c4">
    <w:name w:val="c4"/>
    <w:basedOn w:val="a1"/>
    <w:rsid w:val="006F3428"/>
  </w:style>
  <w:style w:type="paragraph" w:customStyle="1" w:styleId="10">
    <w:name w:val="Без интервала1"/>
    <w:rsid w:val="006F3428"/>
    <w:pPr>
      <w:spacing w:after="0" w:line="100" w:lineRule="atLeast"/>
    </w:pPr>
    <w:rPr>
      <w:rFonts w:ascii="Lucida Grande" w:eastAsia="ヒラギノ角ゴ Pro W3" w:hAnsi="Lucida Grande" w:cs="Times New Roman"/>
      <w:color w:val="000000"/>
      <w:kern w:val="1"/>
      <w:szCs w:val="20"/>
    </w:rPr>
  </w:style>
  <w:style w:type="paragraph" w:customStyle="1" w:styleId="Default">
    <w:name w:val="Default"/>
    <w:rsid w:val="006F34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d">
    <w:name w:val="Hyperlink"/>
    <w:basedOn w:val="a1"/>
    <w:rsid w:val="006F3428"/>
    <w:rPr>
      <w:color w:val="0000FF"/>
      <w:u w:val="single"/>
    </w:rPr>
  </w:style>
  <w:style w:type="character" w:customStyle="1" w:styleId="Absatz-Standardschriftart">
    <w:name w:val="Absatz-Standardschriftart"/>
    <w:rsid w:val="006F3428"/>
  </w:style>
  <w:style w:type="character" w:customStyle="1" w:styleId="FontStyle31">
    <w:name w:val="Font Style31"/>
    <w:basedOn w:val="a1"/>
    <w:rsid w:val="006F3428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6F3428"/>
    <w:pPr>
      <w:widowControl w:val="0"/>
      <w:suppressAutoHyphens/>
      <w:autoSpaceDE w:val="0"/>
      <w:spacing w:after="0" w:line="22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6F342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6F3428"/>
    <w:rPr>
      <w:rFonts w:ascii="Calibri" w:eastAsia="Calibri" w:hAnsi="Calibri" w:cs="Times New Roman"/>
      <w:lang w:eastAsia="en-US"/>
    </w:rPr>
  </w:style>
  <w:style w:type="character" w:customStyle="1" w:styleId="af0">
    <w:name w:val="Текст выноски Знак"/>
    <w:basedOn w:val="a1"/>
    <w:link w:val="af1"/>
    <w:uiPriority w:val="99"/>
    <w:semiHidden/>
    <w:rsid w:val="006F3428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6F342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1"/>
    <w:uiPriority w:val="99"/>
    <w:semiHidden/>
    <w:rsid w:val="006F3428"/>
    <w:rPr>
      <w:rFonts w:ascii="Tahoma" w:hAnsi="Tahoma" w:cs="Tahoma"/>
      <w:sz w:val="16"/>
      <w:szCs w:val="16"/>
    </w:rPr>
  </w:style>
  <w:style w:type="paragraph" w:customStyle="1" w:styleId="centr">
    <w:name w:val="centr"/>
    <w:basedOn w:val="a"/>
    <w:rsid w:val="006F34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Style19">
    <w:name w:val="Style19"/>
    <w:basedOn w:val="a"/>
    <w:rsid w:val="006F3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6F342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dy">
    <w:name w:val="body"/>
    <w:basedOn w:val="a"/>
    <w:rsid w:val="006F342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6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6407</Words>
  <Characters>36526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2017-09-19T14:05:00Z</dcterms:created>
  <dcterms:modified xsi:type="dcterms:W3CDTF">2017-10-02T04:22:00Z</dcterms:modified>
</cp:coreProperties>
</file>